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25" w:rsidRDefault="00FE3225" w:rsidP="000350CE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E3225" w:rsidRDefault="00FE3225" w:rsidP="000350CE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07C3A" w:rsidRPr="00F02B20" w:rsidRDefault="00107C3A" w:rsidP="000350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B20">
        <w:rPr>
          <w:rStyle w:val="Pogrubienie"/>
          <w:rFonts w:ascii="Times New Roman" w:hAnsi="Times New Roman" w:cs="Times New Roman"/>
          <w:sz w:val="24"/>
          <w:szCs w:val="24"/>
        </w:rPr>
        <w:t>REGULAMIN</w:t>
      </w:r>
    </w:p>
    <w:p w:rsidR="00107C3A" w:rsidRPr="00F02B20" w:rsidRDefault="00107C3A" w:rsidP="000350CE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02B20">
        <w:rPr>
          <w:rStyle w:val="Pogrubienie"/>
          <w:rFonts w:ascii="Times New Roman" w:hAnsi="Times New Roman" w:cs="Times New Roman"/>
          <w:sz w:val="24"/>
          <w:szCs w:val="24"/>
        </w:rPr>
        <w:t>zwrotu kosztów przejazdu</w:t>
      </w:r>
      <w:r w:rsidR="00334221">
        <w:rPr>
          <w:rStyle w:val="Pogrubienie"/>
          <w:rFonts w:ascii="Times New Roman" w:hAnsi="Times New Roman" w:cs="Times New Roman"/>
          <w:sz w:val="24"/>
          <w:szCs w:val="24"/>
        </w:rPr>
        <w:t xml:space="preserve"> z tytułu odbywania stażu</w:t>
      </w:r>
    </w:p>
    <w:p w:rsidR="00107C3A" w:rsidRPr="00F02B20" w:rsidRDefault="00107C3A" w:rsidP="000350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3A" w:rsidRPr="00F02B20" w:rsidRDefault="00107C3A" w:rsidP="000350C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 xml:space="preserve">Niniejszy regulamin określa zasady zwrotu kosztów przejazdu z miejsca zamieszkania </w:t>
      </w:r>
      <w:r w:rsidR="001E00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2B20">
        <w:rPr>
          <w:rFonts w:ascii="Times New Roman" w:hAnsi="Times New Roman" w:cs="Times New Roman"/>
          <w:sz w:val="24"/>
          <w:szCs w:val="24"/>
        </w:rPr>
        <w:t xml:space="preserve"> do miejsca</w:t>
      </w:r>
      <w:r w:rsidR="001E002E">
        <w:rPr>
          <w:rFonts w:ascii="Times New Roman" w:hAnsi="Times New Roman" w:cs="Times New Roman"/>
          <w:sz w:val="24"/>
          <w:szCs w:val="24"/>
        </w:rPr>
        <w:t xml:space="preserve"> odbywania stażu </w:t>
      </w:r>
      <w:r w:rsidR="00AE4DE3">
        <w:rPr>
          <w:rFonts w:ascii="Times New Roman" w:hAnsi="Times New Roman" w:cs="Times New Roman"/>
          <w:sz w:val="24"/>
          <w:szCs w:val="24"/>
        </w:rPr>
        <w:t xml:space="preserve">i powrotu </w:t>
      </w:r>
      <w:r w:rsidR="001E002E">
        <w:rPr>
          <w:rFonts w:ascii="Times New Roman" w:hAnsi="Times New Roman" w:cs="Times New Roman"/>
          <w:sz w:val="24"/>
          <w:szCs w:val="24"/>
        </w:rPr>
        <w:t>obowiązujące w Powiatowym Urzędzie Pracy              w Bytowie.</w:t>
      </w:r>
    </w:p>
    <w:p w:rsidR="00B01A7C" w:rsidRPr="00F02B20" w:rsidRDefault="00107C3A" w:rsidP="00035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>§ 1</w:t>
      </w:r>
    </w:p>
    <w:p w:rsidR="00117C85" w:rsidRDefault="00107C3A" w:rsidP="0003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>Zwrot kosztów przejazdu następować będzie na podstawie</w:t>
      </w:r>
      <w:r w:rsidR="00117C85">
        <w:rPr>
          <w:rFonts w:ascii="Times New Roman" w:hAnsi="Times New Roman" w:cs="Times New Roman"/>
          <w:sz w:val="24"/>
          <w:szCs w:val="24"/>
        </w:rPr>
        <w:t>:</w:t>
      </w:r>
    </w:p>
    <w:p w:rsidR="00117C85" w:rsidRDefault="00117C85" w:rsidP="0003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02E">
        <w:rPr>
          <w:rFonts w:ascii="Times New Roman" w:hAnsi="Times New Roman" w:cs="Times New Roman"/>
          <w:sz w:val="24"/>
          <w:szCs w:val="24"/>
        </w:rPr>
        <w:t xml:space="preserve"> </w:t>
      </w:r>
      <w:r w:rsidR="00107C3A" w:rsidRPr="00F02B20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</w:t>
      </w:r>
    </w:p>
    <w:p w:rsidR="00107C3A" w:rsidRDefault="00117C85" w:rsidP="0003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7C3A" w:rsidRPr="00F02B20">
        <w:rPr>
          <w:rFonts w:ascii="Times New Roman" w:hAnsi="Times New Roman" w:cs="Times New Roman"/>
          <w:sz w:val="24"/>
          <w:szCs w:val="24"/>
        </w:rPr>
        <w:t>(Dz. U. z 201</w:t>
      </w:r>
      <w:r w:rsidR="007E1E08">
        <w:rPr>
          <w:rFonts w:ascii="Times New Roman" w:hAnsi="Times New Roman" w:cs="Times New Roman"/>
          <w:sz w:val="24"/>
          <w:szCs w:val="24"/>
        </w:rPr>
        <w:t>7</w:t>
      </w:r>
      <w:r w:rsidR="00107C3A" w:rsidRPr="00F02B2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E1E08">
        <w:rPr>
          <w:rFonts w:ascii="Times New Roman" w:hAnsi="Times New Roman" w:cs="Times New Roman"/>
          <w:sz w:val="24"/>
          <w:szCs w:val="24"/>
        </w:rPr>
        <w:t>10</w:t>
      </w:r>
      <w:r w:rsidR="007522DA">
        <w:rPr>
          <w:rFonts w:ascii="Times New Roman" w:hAnsi="Times New Roman" w:cs="Times New Roman"/>
          <w:sz w:val="24"/>
          <w:szCs w:val="24"/>
        </w:rPr>
        <w:t>65</w:t>
      </w:r>
      <w:r w:rsidR="007E1E08">
        <w:rPr>
          <w:rFonts w:ascii="Times New Roman" w:hAnsi="Times New Roman" w:cs="Times New Roman"/>
          <w:sz w:val="24"/>
          <w:szCs w:val="24"/>
        </w:rPr>
        <w:t xml:space="preserve"> t.j.</w:t>
      </w:r>
      <w:r w:rsidR="00710A64">
        <w:rPr>
          <w:rFonts w:ascii="Times New Roman" w:hAnsi="Times New Roman" w:cs="Times New Roman"/>
          <w:sz w:val="24"/>
          <w:szCs w:val="24"/>
        </w:rPr>
        <w:t xml:space="preserve"> z późń.zm.</w:t>
      </w:r>
      <w:r w:rsidR="009C03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7C85" w:rsidRDefault="00117C85" w:rsidP="0003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Zarządzenia nr 2/2016 w sprawie stosowania w Powiatowym Urzędzie Pracy w Bytowie </w:t>
      </w:r>
    </w:p>
    <w:p w:rsidR="00117C85" w:rsidRDefault="00117C85" w:rsidP="0003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zasad organizacji stażu.</w:t>
      </w:r>
    </w:p>
    <w:p w:rsidR="00FE3225" w:rsidRDefault="00FE3225" w:rsidP="00035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A7C" w:rsidRPr="00F02B20" w:rsidRDefault="00CA174B" w:rsidP="000350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>§ 2</w:t>
      </w:r>
    </w:p>
    <w:p w:rsidR="004219C1" w:rsidRPr="00117C85" w:rsidRDefault="00CA174B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 xml:space="preserve">Zwrot kosztów przejazdu może być przyznany osobie, która </w:t>
      </w:r>
      <w:r w:rsidRPr="00F02B20">
        <w:rPr>
          <w:rStyle w:val="Pogrubienie"/>
          <w:rFonts w:ascii="Times New Roman" w:hAnsi="Times New Roman" w:cs="Times New Roman"/>
          <w:sz w:val="24"/>
          <w:szCs w:val="24"/>
        </w:rPr>
        <w:t>na podstawie skierowania</w:t>
      </w:r>
      <w:r w:rsidRPr="00F02B20">
        <w:rPr>
          <w:rFonts w:ascii="Times New Roman" w:hAnsi="Times New Roman" w:cs="Times New Roman"/>
          <w:sz w:val="24"/>
          <w:szCs w:val="24"/>
        </w:rPr>
        <w:t xml:space="preserve"> Powiatowego Urzędu Pracy </w:t>
      </w:r>
      <w:r w:rsidR="00AA0B2A">
        <w:rPr>
          <w:rFonts w:ascii="Times New Roman" w:hAnsi="Times New Roman" w:cs="Times New Roman"/>
          <w:sz w:val="24"/>
          <w:szCs w:val="24"/>
        </w:rPr>
        <w:t xml:space="preserve">w Bytowie </w:t>
      </w:r>
      <w:r w:rsidRPr="00F02B20">
        <w:rPr>
          <w:rFonts w:ascii="Times New Roman" w:hAnsi="Times New Roman" w:cs="Times New Roman"/>
          <w:sz w:val="24"/>
          <w:szCs w:val="24"/>
        </w:rPr>
        <w:t>podjęła staż</w:t>
      </w:r>
      <w:r w:rsidR="0036073B">
        <w:rPr>
          <w:rFonts w:ascii="Times New Roman" w:hAnsi="Times New Roman" w:cs="Times New Roman"/>
          <w:sz w:val="24"/>
          <w:szCs w:val="24"/>
        </w:rPr>
        <w:t xml:space="preserve"> </w:t>
      </w:r>
      <w:r w:rsidR="0036073B" w:rsidRPr="00117C85">
        <w:rPr>
          <w:rFonts w:ascii="Times New Roman" w:hAnsi="Times New Roman" w:cs="Times New Roman"/>
          <w:sz w:val="24"/>
          <w:szCs w:val="24"/>
        </w:rPr>
        <w:t xml:space="preserve">w miejscowości innej niż miejsce zamieszkania (potwierdzone zameldowaniem stałym </w:t>
      </w:r>
      <w:r w:rsidR="00F41E97">
        <w:rPr>
          <w:rFonts w:ascii="Times New Roman" w:hAnsi="Times New Roman" w:cs="Times New Roman"/>
          <w:sz w:val="24"/>
          <w:szCs w:val="24"/>
        </w:rPr>
        <w:t xml:space="preserve"> </w:t>
      </w:r>
      <w:r w:rsidR="0036073B" w:rsidRPr="00117C85">
        <w:rPr>
          <w:rFonts w:ascii="Times New Roman" w:hAnsi="Times New Roman" w:cs="Times New Roman"/>
          <w:sz w:val="24"/>
          <w:szCs w:val="24"/>
        </w:rPr>
        <w:t>lub czasowym)</w:t>
      </w:r>
      <w:r w:rsidR="008533DA" w:rsidRPr="00117C85">
        <w:rPr>
          <w:rFonts w:ascii="Times New Roman" w:hAnsi="Times New Roman" w:cs="Times New Roman"/>
          <w:sz w:val="24"/>
          <w:szCs w:val="24"/>
        </w:rPr>
        <w:t xml:space="preserve"> </w:t>
      </w:r>
      <w:r w:rsidR="008A78BF" w:rsidRPr="00117C85">
        <w:rPr>
          <w:rFonts w:ascii="Times New Roman" w:hAnsi="Times New Roman" w:cs="Times New Roman"/>
          <w:sz w:val="24"/>
          <w:szCs w:val="24"/>
        </w:rPr>
        <w:t xml:space="preserve">i dojazd w jedną stronę </w:t>
      </w:r>
      <w:r w:rsidR="00117C85">
        <w:rPr>
          <w:rFonts w:ascii="Times New Roman" w:hAnsi="Times New Roman" w:cs="Times New Roman"/>
          <w:sz w:val="24"/>
          <w:szCs w:val="24"/>
        </w:rPr>
        <w:t>przekracza</w:t>
      </w:r>
      <w:r w:rsidR="00F2620E" w:rsidRPr="00117C85">
        <w:rPr>
          <w:rFonts w:ascii="Times New Roman" w:hAnsi="Times New Roman" w:cs="Times New Roman"/>
          <w:sz w:val="24"/>
          <w:szCs w:val="24"/>
        </w:rPr>
        <w:t xml:space="preserve"> </w:t>
      </w:r>
      <w:r w:rsidR="00BF5CC4" w:rsidRPr="003B3BF9">
        <w:rPr>
          <w:rFonts w:ascii="Times New Roman" w:hAnsi="Times New Roman" w:cs="Times New Roman"/>
          <w:sz w:val="24"/>
          <w:szCs w:val="24"/>
        </w:rPr>
        <w:t>3</w:t>
      </w:r>
      <w:r w:rsidR="008A78BF" w:rsidRPr="003B3BF9">
        <w:rPr>
          <w:rFonts w:ascii="Times New Roman" w:hAnsi="Times New Roman" w:cs="Times New Roman"/>
          <w:sz w:val="24"/>
          <w:szCs w:val="24"/>
        </w:rPr>
        <w:t xml:space="preserve"> km</w:t>
      </w:r>
      <w:r w:rsidR="008A78BF" w:rsidRPr="00117C85">
        <w:rPr>
          <w:rFonts w:ascii="Times New Roman" w:hAnsi="Times New Roman" w:cs="Times New Roman"/>
          <w:sz w:val="24"/>
          <w:szCs w:val="24"/>
        </w:rPr>
        <w:t xml:space="preserve"> licząc odległoś</w:t>
      </w:r>
      <w:r w:rsidR="00117C85">
        <w:rPr>
          <w:rFonts w:ascii="Times New Roman" w:hAnsi="Times New Roman" w:cs="Times New Roman"/>
          <w:sz w:val="24"/>
          <w:szCs w:val="24"/>
        </w:rPr>
        <w:t>ć</w:t>
      </w:r>
      <w:r w:rsidR="008A78BF" w:rsidRPr="00117C85">
        <w:rPr>
          <w:rFonts w:ascii="Times New Roman" w:hAnsi="Times New Roman" w:cs="Times New Roman"/>
          <w:sz w:val="24"/>
          <w:szCs w:val="24"/>
        </w:rPr>
        <w:t xml:space="preserve"> z miejsca zamieszkania do miejsca odbywania stażu. </w:t>
      </w:r>
      <w:r w:rsidR="001E002E" w:rsidRPr="0011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3B" w:rsidRPr="00117C85" w:rsidRDefault="0036073B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Zwrot kosztów przejazdu nie przysługuje w przypadku przejazdu w granicach administracyjnych jednej miejscowości.</w:t>
      </w:r>
    </w:p>
    <w:p w:rsidR="009F1522" w:rsidRPr="003B3BF9" w:rsidRDefault="00DE6726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16">
        <w:rPr>
          <w:rFonts w:ascii="Times New Roman" w:hAnsi="Times New Roman" w:cs="Times New Roman"/>
          <w:sz w:val="24"/>
          <w:szCs w:val="24"/>
        </w:rPr>
        <w:t>Osoba ubiegająca się o zwrot kosztów przejazdu, o których mowa w</w:t>
      </w:r>
      <w:r w:rsidR="00F47608" w:rsidRPr="00205616">
        <w:rPr>
          <w:rFonts w:ascii="Times New Roman" w:hAnsi="Times New Roman" w:cs="Times New Roman"/>
          <w:sz w:val="24"/>
          <w:szCs w:val="24"/>
        </w:rPr>
        <w:t xml:space="preserve"> </w:t>
      </w:r>
      <w:r w:rsidR="00710960" w:rsidRPr="00205616">
        <w:rPr>
          <w:rFonts w:ascii="Times New Roman" w:hAnsi="Times New Roman" w:cs="Times New Roman"/>
          <w:sz w:val="24"/>
          <w:szCs w:val="24"/>
        </w:rPr>
        <w:t>§</w:t>
      </w:r>
      <w:r w:rsidR="00F47608" w:rsidRPr="00205616">
        <w:rPr>
          <w:rFonts w:ascii="Times New Roman" w:hAnsi="Times New Roman" w:cs="Times New Roman"/>
          <w:sz w:val="24"/>
          <w:szCs w:val="24"/>
        </w:rPr>
        <w:t xml:space="preserve"> </w:t>
      </w:r>
      <w:r w:rsidRPr="00205616">
        <w:rPr>
          <w:rFonts w:ascii="Times New Roman" w:hAnsi="Times New Roman" w:cs="Times New Roman"/>
          <w:sz w:val="24"/>
          <w:szCs w:val="24"/>
        </w:rPr>
        <w:t>2</w:t>
      </w:r>
      <w:r w:rsidR="00F47608" w:rsidRPr="00205616">
        <w:rPr>
          <w:rFonts w:ascii="Times New Roman" w:hAnsi="Times New Roman" w:cs="Times New Roman"/>
          <w:sz w:val="24"/>
          <w:szCs w:val="24"/>
        </w:rPr>
        <w:t xml:space="preserve"> pkt 1</w:t>
      </w:r>
      <w:r w:rsidRPr="00205616"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>składa</w:t>
      </w:r>
      <w:r w:rsidR="009F1522"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="003A73B7" w:rsidRPr="003B3BF9">
        <w:rPr>
          <w:rFonts w:ascii="Times New Roman" w:hAnsi="Times New Roman" w:cs="Times New Roman"/>
          <w:i/>
          <w:sz w:val="24"/>
          <w:szCs w:val="24"/>
        </w:rPr>
        <w:t>W</w:t>
      </w:r>
      <w:r w:rsidR="009F1522" w:rsidRPr="003B3BF9">
        <w:rPr>
          <w:rFonts w:ascii="Times New Roman" w:hAnsi="Times New Roman" w:cs="Times New Roman"/>
          <w:i/>
          <w:sz w:val="24"/>
          <w:szCs w:val="24"/>
        </w:rPr>
        <w:t>niosek</w:t>
      </w:r>
      <w:r w:rsidR="003A73B7" w:rsidRPr="003B3BF9">
        <w:rPr>
          <w:rFonts w:ascii="Times New Roman" w:hAnsi="Times New Roman" w:cs="Times New Roman"/>
          <w:i/>
          <w:sz w:val="24"/>
          <w:szCs w:val="24"/>
        </w:rPr>
        <w:t xml:space="preserve"> o zwrot kosztów przejazdu na staż</w:t>
      </w:r>
      <w:r w:rsidR="00575BB5" w:rsidRPr="003B3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BB5" w:rsidRPr="003B3BF9">
        <w:rPr>
          <w:rFonts w:ascii="Times New Roman" w:hAnsi="Times New Roman" w:cs="Times New Roman"/>
          <w:sz w:val="24"/>
          <w:szCs w:val="24"/>
        </w:rPr>
        <w:t>w terminie 14 dni od dnia rozpoczęcia stażu</w:t>
      </w:r>
      <w:r w:rsidR="009F1522" w:rsidRPr="003B3BF9">
        <w:rPr>
          <w:rFonts w:ascii="Times New Roman" w:hAnsi="Times New Roman" w:cs="Times New Roman"/>
          <w:sz w:val="24"/>
          <w:szCs w:val="24"/>
        </w:rPr>
        <w:t xml:space="preserve">, zgodnie ze wzorem stanowiącym załącznik nr 1 </w:t>
      </w:r>
      <w:r w:rsidR="003A73B7" w:rsidRPr="003B3BF9">
        <w:rPr>
          <w:rFonts w:ascii="Times New Roman" w:hAnsi="Times New Roman" w:cs="Times New Roman"/>
          <w:sz w:val="24"/>
          <w:szCs w:val="24"/>
        </w:rPr>
        <w:t>d</w:t>
      </w:r>
      <w:r w:rsidR="009F1522" w:rsidRPr="003B3BF9">
        <w:rPr>
          <w:rFonts w:ascii="Times New Roman" w:hAnsi="Times New Roman" w:cs="Times New Roman"/>
          <w:sz w:val="24"/>
          <w:szCs w:val="24"/>
        </w:rPr>
        <w:t>o niniejszego Regulaminu oraz</w:t>
      </w:r>
      <w:r w:rsidR="009F1522">
        <w:rPr>
          <w:rFonts w:ascii="Times New Roman" w:hAnsi="Times New Roman" w:cs="Times New Roman"/>
          <w:sz w:val="24"/>
          <w:szCs w:val="24"/>
        </w:rPr>
        <w:t xml:space="preserve"> </w:t>
      </w:r>
      <w:r w:rsidRPr="00205616">
        <w:rPr>
          <w:rFonts w:ascii="Times New Roman" w:hAnsi="Times New Roman" w:cs="Times New Roman"/>
          <w:sz w:val="24"/>
          <w:szCs w:val="24"/>
        </w:rPr>
        <w:t xml:space="preserve"> comiesięczne </w:t>
      </w:r>
      <w:r w:rsidR="003A73B7" w:rsidRPr="003A73B7">
        <w:rPr>
          <w:rFonts w:ascii="Times New Roman" w:hAnsi="Times New Roman" w:cs="Times New Roman"/>
          <w:i/>
          <w:sz w:val="24"/>
          <w:szCs w:val="24"/>
        </w:rPr>
        <w:t>R</w:t>
      </w:r>
      <w:r w:rsidRPr="003A73B7">
        <w:rPr>
          <w:rFonts w:ascii="Times New Roman" w:hAnsi="Times New Roman" w:cs="Times New Roman"/>
          <w:i/>
          <w:sz w:val="24"/>
          <w:szCs w:val="24"/>
        </w:rPr>
        <w:t xml:space="preserve">ozliczenie </w:t>
      </w:r>
      <w:r w:rsidR="003A73B7" w:rsidRPr="003A73B7">
        <w:rPr>
          <w:rFonts w:ascii="Times New Roman" w:hAnsi="Times New Roman" w:cs="Times New Roman"/>
          <w:i/>
          <w:sz w:val="24"/>
          <w:szCs w:val="24"/>
        </w:rPr>
        <w:t>faktycznie poniesionych kosztów przejazdu</w:t>
      </w:r>
      <w:r w:rsidR="003A73B7" w:rsidRPr="003A73B7">
        <w:rPr>
          <w:rFonts w:ascii="Times New Roman" w:hAnsi="Times New Roman" w:cs="Times New Roman"/>
          <w:sz w:val="24"/>
          <w:szCs w:val="24"/>
        </w:rPr>
        <w:t xml:space="preserve"> </w:t>
      </w:r>
      <w:r w:rsidRPr="003A73B7">
        <w:rPr>
          <w:rFonts w:ascii="Times New Roman" w:hAnsi="Times New Roman" w:cs="Times New Roman"/>
          <w:sz w:val="24"/>
          <w:szCs w:val="24"/>
        </w:rPr>
        <w:t xml:space="preserve">zgodne ze wzorem stanowiącym załącznik nr </w:t>
      </w:r>
      <w:r w:rsidR="009F1522" w:rsidRPr="003A73B7">
        <w:rPr>
          <w:rFonts w:ascii="Times New Roman" w:hAnsi="Times New Roman" w:cs="Times New Roman"/>
          <w:sz w:val="24"/>
          <w:szCs w:val="24"/>
        </w:rPr>
        <w:t xml:space="preserve">2 </w:t>
      </w:r>
      <w:r w:rsidR="00575BB5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9F1522" w:rsidRPr="003A73B7">
        <w:rPr>
          <w:rFonts w:ascii="Times New Roman" w:hAnsi="Times New Roman" w:cs="Times New Roman"/>
          <w:sz w:val="24"/>
          <w:szCs w:val="24"/>
        </w:rPr>
        <w:t>Regulaminu</w:t>
      </w:r>
      <w:r w:rsidR="006F2F63">
        <w:rPr>
          <w:rFonts w:ascii="Times New Roman" w:hAnsi="Times New Roman" w:cs="Times New Roman"/>
          <w:sz w:val="24"/>
          <w:szCs w:val="24"/>
        </w:rPr>
        <w:t xml:space="preserve"> do </w:t>
      </w:r>
      <w:r w:rsidR="00575BB5" w:rsidRPr="003B3BF9">
        <w:rPr>
          <w:rFonts w:ascii="Times New Roman" w:hAnsi="Times New Roman" w:cs="Times New Roman"/>
          <w:sz w:val="24"/>
          <w:szCs w:val="24"/>
        </w:rPr>
        <w:t>2</w:t>
      </w:r>
      <w:r w:rsidR="006F2F63" w:rsidRPr="003B3BF9">
        <w:rPr>
          <w:rFonts w:ascii="Times New Roman" w:hAnsi="Times New Roman" w:cs="Times New Roman"/>
          <w:sz w:val="24"/>
          <w:szCs w:val="24"/>
        </w:rPr>
        <w:t xml:space="preserve"> dnia</w:t>
      </w:r>
      <w:r w:rsidR="0048063B" w:rsidRPr="003B3BF9">
        <w:rPr>
          <w:rFonts w:ascii="Times New Roman" w:hAnsi="Times New Roman" w:cs="Times New Roman"/>
          <w:sz w:val="24"/>
          <w:szCs w:val="24"/>
        </w:rPr>
        <w:t xml:space="preserve"> roboczego</w:t>
      </w:r>
      <w:r w:rsidR="006F2F63" w:rsidRPr="003B3BF9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575BB5" w:rsidRPr="003B3BF9">
        <w:rPr>
          <w:rFonts w:ascii="Times New Roman" w:hAnsi="Times New Roman" w:cs="Times New Roman"/>
          <w:sz w:val="24"/>
          <w:szCs w:val="24"/>
        </w:rPr>
        <w:t xml:space="preserve"> za miesiąc poprzedni</w:t>
      </w:r>
      <w:r w:rsidR="009F1522" w:rsidRPr="003B3BF9">
        <w:rPr>
          <w:rFonts w:ascii="Times New Roman" w:hAnsi="Times New Roman" w:cs="Times New Roman"/>
          <w:sz w:val="24"/>
          <w:szCs w:val="24"/>
        </w:rPr>
        <w:t>.</w:t>
      </w:r>
    </w:p>
    <w:p w:rsidR="00CA174B" w:rsidRPr="003B3BF9" w:rsidRDefault="009F1522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>O odmowie lub przyznaniu zwrotu kosztów przejazdu Powiatowy Urząd Pracy</w:t>
      </w:r>
      <w:r w:rsidR="000350CE">
        <w:rPr>
          <w:rFonts w:ascii="Times New Roman" w:hAnsi="Times New Roman" w:cs="Times New Roman"/>
          <w:sz w:val="24"/>
          <w:szCs w:val="24"/>
        </w:rPr>
        <w:t xml:space="preserve"> </w:t>
      </w:r>
      <w:r w:rsidR="000350CE">
        <w:rPr>
          <w:rFonts w:ascii="Times New Roman" w:hAnsi="Times New Roman" w:cs="Times New Roman"/>
          <w:sz w:val="24"/>
          <w:szCs w:val="24"/>
        </w:rPr>
        <w:br/>
      </w:r>
      <w:r w:rsidRPr="003B3BF9">
        <w:rPr>
          <w:rFonts w:ascii="Times New Roman" w:hAnsi="Times New Roman" w:cs="Times New Roman"/>
          <w:sz w:val="24"/>
          <w:szCs w:val="24"/>
        </w:rPr>
        <w:t xml:space="preserve">w Bytowie </w:t>
      </w:r>
      <w:r w:rsidR="00575BB5" w:rsidRPr="003B3BF9">
        <w:rPr>
          <w:rFonts w:ascii="Times New Roman" w:hAnsi="Times New Roman" w:cs="Times New Roman"/>
          <w:sz w:val="24"/>
          <w:szCs w:val="24"/>
        </w:rPr>
        <w:t>wyda decyzję</w:t>
      </w:r>
      <w:r w:rsidRPr="003B3BF9">
        <w:rPr>
          <w:rFonts w:ascii="Times New Roman" w:hAnsi="Times New Roman" w:cs="Times New Roman"/>
          <w:sz w:val="24"/>
          <w:szCs w:val="24"/>
        </w:rPr>
        <w:t xml:space="preserve"> w terminie 30 dni od dnia złożenia wniosku</w:t>
      </w:r>
      <w:r w:rsidR="00DE6BF2" w:rsidRPr="003B3BF9">
        <w:rPr>
          <w:rFonts w:ascii="Times New Roman" w:hAnsi="Times New Roman" w:cs="Times New Roman"/>
          <w:sz w:val="24"/>
          <w:szCs w:val="24"/>
        </w:rPr>
        <w:t>.</w:t>
      </w:r>
      <w:r w:rsidR="00DE6726" w:rsidRPr="003B3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4B" w:rsidRPr="006B7113" w:rsidRDefault="00F47608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08">
        <w:rPr>
          <w:rFonts w:ascii="Times New Roman" w:hAnsi="Times New Roman" w:cs="Times New Roman"/>
          <w:sz w:val="24"/>
          <w:szCs w:val="24"/>
        </w:rPr>
        <w:t>Z</w:t>
      </w:r>
      <w:r w:rsidR="00015865" w:rsidRPr="00F47608">
        <w:rPr>
          <w:rFonts w:ascii="Times New Roman" w:hAnsi="Times New Roman" w:cs="Times New Roman"/>
          <w:sz w:val="24"/>
          <w:szCs w:val="24"/>
        </w:rPr>
        <w:t xml:space="preserve">wrot kosztów przejazdu dokonywany będzie </w:t>
      </w:r>
      <w:r w:rsidRPr="00F47608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A22A9B">
        <w:rPr>
          <w:rFonts w:ascii="Times New Roman" w:hAnsi="Times New Roman" w:cs="Times New Roman"/>
          <w:sz w:val="24"/>
          <w:szCs w:val="24"/>
        </w:rPr>
        <w:t>odbywania stażu</w:t>
      </w:r>
      <w:r w:rsidR="000350CE">
        <w:rPr>
          <w:rFonts w:ascii="Times New Roman" w:hAnsi="Times New Roman" w:cs="Times New Roman"/>
          <w:sz w:val="24"/>
          <w:szCs w:val="24"/>
        </w:rPr>
        <w:t xml:space="preserve"> </w:t>
      </w:r>
      <w:r w:rsidR="0079160B" w:rsidRPr="003B3BF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15865" w:rsidRPr="003B3BF9">
        <w:rPr>
          <w:rFonts w:ascii="Times New Roman" w:hAnsi="Times New Roman" w:cs="Times New Roman"/>
          <w:sz w:val="24"/>
          <w:szCs w:val="24"/>
        </w:rPr>
        <w:t>faktycznie</w:t>
      </w:r>
      <w:r w:rsidR="00015865" w:rsidRPr="00F47608">
        <w:rPr>
          <w:rFonts w:ascii="Times New Roman" w:hAnsi="Times New Roman" w:cs="Times New Roman"/>
          <w:sz w:val="24"/>
          <w:szCs w:val="24"/>
        </w:rPr>
        <w:t xml:space="preserve"> poniesionych </w:t>
      </w:r>
      <w:r w:rsidR="00233F09" w:rsidRPr="00F47608">
        <w:rPr>
          <w:rFonts w:ascii="Times New Roman" w:hAnsi="Times New Roman" w:cs="Times New Roman"/>
          <w:sz w:val="24"/>
          <w:szCs w:val="24"/>
        </w:rPr>
        <w:t>i udokumentowanych kosztów</w:t>
      </w:r>
      <w:r w:rsidR="00EE53FD">
        <w:rPr>
          <w:rFonts w:ascii="Times New Roman" w:hAnsi="Times New Roman" w:cs="Times New Roman"/>
          <w:sz w:val="24"/>
          <w:szCs w:val="24"/>
        </w:rPr>
        <w:t xml:space="preserve"> </w:t>
      </w:r>
      <w:r w:rsidR="00EE53FD" w:rsidRPr="006B7113">
        <w:rPr>
          <w:rFonts w:ascii="Times New Roman" w:hAnsi="Times New Roman" w:cs="Times New Roman"/>
          <w:b/>
          <w:sz w:val="24"/>
          <w:szCs w:val="24"/>
        </w:rPr>
        <w:t>nie</w:t>
      </w:r>
      <w:r w:rsidR="00233F09" w:rsidRPr="006B7113">
        <w:rPr>
          <w:rFonts w:ascii="Times New Roman" w:hAnsi="Times New Roman" w:cs="Times New Roman"/>
          <w:b/>
          <w:sz w:val="24"/>
          <w:szCs w:val="24"/>
        </w:rPr>
        <w:t xml:space="preserve"> wyższych niż 4</w:t>
      </w:r>
      <w:r w:rsidR="00710960" w:rsidRPr="006B7113">
        <w:rPr>
          <w:rFonts w:ascii="Times New Roman" w:hAnsi="Times New Roman" w:cs="Times New Roman"/>
          <w:b/>
          <w:sz w:val="24"/>
          <w:szCs w:val="24"/>
        </w:rPr>
        <w:t>0</w:t>
      </w:r>
      <w:r w:rsidR="00233F09" w:rsidRPr="006B7113">
        <w:rPr>
          <w:rFonts w:ascii="Times New Roman" w:hAnsi="Times New Roman" w:cs="Times New Roman"/>
          <w:b/>
          <w:sz w:val="24"/>
          <w:szCs w:val="24"/>
        </w:rPr>
        <w:t>0 zł miesięcznie.</w:t>
      </w:r>
    </w:p>
    <w:p w:rsidR="00BF5CC4" w:rsidRPr="003B3BF9" w:rsidRDefault="00BF5CC4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 xml:space="preserve">Zwrot kosztów przejazdu dotyczy przejazdu najtańszym, dogodnym środkiem transportu, obsługiwanym przez przewoźnika wykonującego usługi w zakresie komunikacji zbiorowej. </w:t>
      </w:r>
    </w:p>
    <w:p w:rsidR="00BF5CC4" w:rsidRPr="007C4245" w:rsidRDefault="00BF5CC4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 xml:space="preserve">W przypadku braku możliwości przejazdu środkami komunikacji zbiorowej dopuszcza się refundację kosztów przejazdu własnym lub użyczonym środkiem </w:t>
      </w:r>
      <w:r w:rsidRPr="007C4245">
        <w:rPr>
          <w:rFonts w:ascii="Times New Roman" w:hAnsi="Times New Roman" w:cs="Times New Roman"/>
          <w:sz w:val="24"/>
          <w:szCs w:val="24"/>
        </w:rPr>
        <w:t xml:space="preserve">transportu. </w:t>
      </w:r>
    </w:p>
    <w:p w:rsidR="008953AC" w:rsidRPr="007C4245" w:rsidRDefault="008953AC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C4245">
        <w:rPr>
          <w:rFonts w:ascii="Times New Roman" w:hAnsi="Times New Roman" w:cs="Times New Roman"/>
          <w:sz w:val="24"/>
          <w:szCs w:val="24"/>
        </w:rPr>
        <w:t xml:space="preserve">Zwrot kosztów przejazdu przysługuje za dni, w których </w:t>
      </w:r>
      <w:r w:rsidR="00FE3225" w:rsidRPr="007C4245">
        <w:rPr>
          <w:rFonts w:ascii="Times New Roman" w:hAnsi="Times New Roman" w:cs="Times New Roman"/>
          <w:sz w:val="24"/>
          <w:szCs w:val="24"/>
        </w:rPr>
        <w:t>osoba</w:t>
      </w:r>
      <w:r w:rsidRPr="007C4245">
        <w:rPr>
          <w:rFonts w:ascii="Times New Roman" w:hAnsi="Times New Roman" w:cs="Times New Roman"/>
          <w:sz w:val="24"/>
          <w:szCs w:val="24"/>
        </w:rPr>
        <w:t xml:space="preserve"> faktycznie odbywał</w:t>
      </w:r>
      <w:r w:rsidR="00FE3225" w:rsidRPr="007C4245">
        <w:rPr>
          <w:rFonts w:ascii="Times New Roman" w:hAnsi="Times New Roman" w:cs="Times New Roman"/>
          <w:sz w:val="24"/>
          <w:szCs w:val="24"/>
        </w:rPr>
        <w:t>a</w:t>
      </w:r>
      <w:r w:rsidRPr="007C4245">
        <w:rPr>
          <w:rFonts w:ascii="Times New Roman" w:hAnsi="Times New Roman" w:cs="Times New Roman"/>
          <w:sz w:val="24"/>
          <w:szCs w:val="24"/>
        </w:rPr>
        <w:t xml:space="preserve"> staż.</w:t>
      </w:r>
    </w:p>
    <w:p w:rsidR="00CA174B" w:rsidRDefault="00CA174B" w:rsidP="000350C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 xml:space="preserve"> </w:t>
      </w:r>
      <w:r w:rsidR="006C50E4" w:rsidRPr="00F02B20">
        <w:rPr>
          <w:rFonts w:ascii="Times New Roman" w:hAnsi="Times New Roman" w:cs="Times New Roman"/>
          <w:sz w:val="24"/>
          <w:szCs w:val="24"/>
        </w:rPr>
        <w:t>Wyliczenie kwoty zwrotu</w:t>
      </w:r>
      <w:r w:rsidR="009C04D2">
        <w:rPr>
          <w:rFonts w:ascii="Times New Roman" w:hAnsi="Times New Roman" w:cs="Times New Roman"/>
          <w:sz w:val="24"/>
          <w:szCs w:val="24"/>
        </w:rPr>
        <w:t xml:space="preserve"> </w:t>
      </w:r>
      <w:r w:rsidR="009C04D2" w:rsidRPr="00117C85">
        <w:rPr>
          <w:rFonts w:ascii="Times New Roman" w:hAnsi="Times New Roman" w:cs="Times New Roman"/>
          <w:sz w:val="24"/>
          <w:szCs w:val="24"/>
        </w:rPr>
        <w:t>faktycznie poniesionych i udokumentowanych</w:t>
      </w:r>
      <w:r w:rsidR="009C04D2">
        <w:rPr>
          <w:rFonts w:ascii="Times New Roman" w:hAnsi="Times New Roman" w:cs="Times New Roman"/>
          <w:sz w:val="24"/>
          <w:szCs w:val="24"/>
        </w:rPr>
        <w:t xml:space="preserve"> </w:t>
      </w:r>
      <w:r w:rsidR="006C50E4" w:rsidRPr="00F02B20">
        <w:rPr>
          <w:rFonts w:ascii="Times New Roman" w:hAnsi="Times New Roman" w:cs="Times New Roman"/>
          <w:sz w:val="24"/>
          <w:szCs w:val="24"/>
        </w:rPr>
        <w:t xml:space="preserve"> </w:t>
      </w:r>
      <w:r w:rsidR="00265F66">
        <w:rPr>
          <w:rFonts w:ascii="Times New Roman" w:hAnsi="Times New Roman" w:cs="Times New Roman"/>
          <w:sz w:val="24"/>
          <w:szCs w:val="24"/>
        </w:rPr>
        <w:t>k</w:t>
      </w:r>
      <w:r w:rsidR="006C50E4" w:rsidRPr="00F02B20">
        <w:rPr>
          <w:rFonts w:ascii="Times New Roman" w:hAnsi="Times New Roman" w:cs="Times New Roman"/>
          <w:sz w:val="24"/>
          <w:szCs w:val="24"/>
        </w:rPr>
        <w:t>os</w:t>
      </w:r>
      <w:r w:rsidR="00265F66">
        <w:rPr>
          <w:rFonts w:ascii="Times New Roman" w:hAnsi="Times New Roman" w:cs="Times New Roman"/>
          <w:sz w:val="24"/>
          <w:szCs w:val="24"/>
        </w:rPr>
        <w:t>z</w:t>
      </w:r>
      <w:r w:rsidR="006C50E4" w:rsidRPr="00F02B20">
        <w:rPr>
          <w:rFonts w:ascii="Times New Roman" w:hAnsi="Times New Roman" w:cs="Times New Roman"/>
          <w:sz w:val="24"/>
          <w:szCs w:val="24"/>
        </w:rPr>
        <w:t xml:space="preserve">tów </w:t>
      </w:r>
      <w:r w:rsidR="00D24822">
        <w:rPr>
          <w:rFonts w:ascii="Times New Roman" w:hAnsi="Times New Roman" w:cs="Times New Roman"/>
          <w:sz w:val="24"/>
          <w:szCs w:val="24"/>
        </w:rPr>
        <w:t xml:space="preserve">  </w:t>
      </w:r>
      <w:r w:rsidR="006C50E4" w:rsidRPr="00F02B20">
        <w:rPr>
          <w:rFonts w:ascii="Times New Roman" w:hAnsi="Times New Roman" w:cs="Times New Roman"/>
          <w:sz w:val="24"/>
          <w:szCs w:val="24"/>
        </w:rPr>
        <w:t xml:space="preserve">przejazdu </w:t>
      </w:r>
      <w:r w:rsidR="00205616" w:rsidRPr="00205616">
        <w:rPr>
          <w:rFonts w:ascii="Times New Roman" w:hAnsi="Times New Roman" w:cs="Times New Roman"/>
          <w:sz w:val="24"/>
          <w:szCs w:val="24"/>
        </w:rPr>
        <w:t>za dany miesiąc</w:t>
      </w:r>
      <w:r w:rsidR="00205616">
        <w:rPr>
          <w:rFonts w:ascii="Times New Roman" w:hAnsi="Times New Roman" w:cs="Times New Roman"/>
          <w:sz w:val="24"/>
          <w:szCs w:val="24"/>
        </w:rPr>
        <w:t xml:space="preserve"> </w:t>
      </w:r>
      <w:r w:rsidR="006C50E4" w:rsidRPr="00F02B20">
        <w:rPr>
          <w:rFonts w:ascii="Times New Roman" w:hAnsi="Times New Roman" w:cs="Times New Roman"/>
          <w:sz w:val="24"/>
          <w:szCs w:val="24"/>
        </w:rPr>
        <w:t>może nastąpić</w:t>
      </w:r>
      <w:r w:rsidR="00C31892">
        <w:rPr>
          <w:rFonts w:ascii="Times New Roman" w:hAnsi="Times New Roman" w:cs="Times New Roman"/>
          <w:sz w:val="24"/>
          <w:szCs w:val="24"/>
        </w:rPr>
        <w:t xml:space="preserve"> </w:t>
      </w:r>
      <w:r w:rsidR="006C50E4" w:rsidRPr="00F02B20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8A78BF" w:rsidRPr="00BF5CC4" w:rsidRDefault="008A78BF" w:rsidP="000350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C4">
        <w:rPr>
          <w:rFonts w:ascii="Times New Roman" w:hAnsi="Times New Roman" w:cs="Times New Roman"/>
          <w:sz w:val="24"/>
          <w:szCs w:val="24"/>
        </w:rPr>
        <w:lastRenderedPageBreak/>
        <w:t>imiennego biletu miesięcznego,</w:t>
      </w:r>
      <w:r w:rsidR="00575BB5" w:rsidRPr="00BF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8BF" w:rsidRPr="00BF5CC4" w:rsidRDefault="008A78BF" w:rsidP="000350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C4">
        <w:rPr>
          <w:rFonts w:ascii="Times New Roman" w:hAnsi="Times New Roman" w:cs="Times New Roman"/>
          <w:sz w:val="24"/>
          <w:szCs w:val="24"/>
        </w:rPr>
        <w:t xml:space="preserve">biletów jednorazowych (komplet z jednego dnia odbywania stażu, tam </w:t>
      </w:r>
      <w:r w:rsidR="000350CE">
        <w:rPr>
          <w:rFonts w:ascii="Times New Roman" w:hAnsi="Times New Roman" w:cs="Times New Roman"/>
          <w:sz w:val="24"/>
          <w:szCs w:val="24"/>
        </w:rPr>
        <w:br/>
      </w:r>
      <w:r w:rsidRPr="00BF5CC4">
        <w:rPr>
          <w:rFonts w:ascii="Times New Roman" w:hAnsi="Times New Roman" w:cs="Times New Roman"/>
          <w:sz w:val="24"/>
          <w:szCs w:val="24"/>
        </w:rPr>
        <w:t>i z powrotem) zawierających cenę, trasę przejazdu, datę i godzinę</w:t>
      </w:r>
      <w:r w:rsidR="002C44BB">
        <w:rPr>
          <w:rFonts w:ascii="Times New Roman" w:hAnsi="Times New Roman" w:cs="Times New Roman"/>
          <w:sz w:val="24"/>
          <w:szCs w:val="24"/>
        </w:rPr>
        <w:t>,</w:t>
      </w:r>
      <w:r w:rsidR="0048063B" w:rsidRPr="00BF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E4" w:rsidRDefault="006C50E4" w:rsidP="000350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C4">
        <w:rPr>
          <w:rFonts w:ascii="Times New Roman" w:hAnsi="Times New Roman" w:cs="Times New Roman"/>
          <w:sz w:val="24"/>
          <w:szCs w:val="24"/>
        </w:rPr>
        <w:t>wyliczenia dokonanego przez Powiatowy Urząd Pracy w Bytowie w oparciu</w:t>
      </w:r>
      <w:r w:rsidR="000350CE">
        <w:rPr>
          <w:rFonts w:ascii="Times New Roman" w:hAnsi="Times New Roman" w:cs="Times New Roman"/>
          <w:sz w:val="24"/>
          <w:szCs w:val="24"/>
        </w:rPr>
        <w:t xml:space="preserve"> </w:t>
      </w:r>
      <w:r w:rsidR="000350CE">
        <w:rPr>
          <w:rFonts w:ascii="Times New Roman" w:hAnsi="Times New Roman" w:cs="Times New Roman"/>
          <w:sz w:val="24"/>
          <w:szCs w:val="24"/>
        </w:rPr>
        <w:br/>
      </w:r>
      <w:r w:rsidRPr="00BF5CC4">
        <w:rPr>
          <w:rFonts w:ascii="Times New Roman" w:hAnsi="Times New Roman" w:cs="Times New Roman"/>
          <w:sz w:val="24"/>
          <w:szCs w:val="24"/>
        </w:rPr>
        <w:t xml:space="preserve">o obowiązujący taryfikator przejazdów </w:t>
      </w:r>
      <w:r w:rsidR="00C31892" w:rsidRPr="00BF5CC4">
        <w:rPr>
          <w:rFonts w:ascii="Times New Roman" w:hAnsi="Times New Roman" w:cs="Times New Roman"/>
          <w:sz w:val="24"/>
          <w:szCs w:val="24"/>
        </w:rPr>
        <w:t xml:space="preserve">PKS </w:t>
      </w:r>
      <w:r w:rsidRPr="00BF5CC4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 w:rsidR="00577FD8">
        <w:rPr>
          <w:rFonts w:ascii="Times New Roman" w:hAnsi="Times New Roman" w:cs="Times New Roman"/>
          <w:sz w:val="24"/>
          <w:szCs w:val="24"/>
        </w:rPr>
        <w:t>4</w:t>
      </w:r>
      <w:r w:rsidR="00D0584D" w:rsidRPr="00BF5CC4">
        <w:rPr>
          <w:rFonts w:ascii="Times New Roman" w:hAnsi="Times New Roman" w:cs="Times New Roman"/>
          <w:sz w:val="24"/>
          <w:szCs w:val="24"/>
        </w:rPr>
        <w:t xml:space="preserve"> </w:t>
      </w:r>
      <w:r w:rsidR="000350CE">
        <w:rPr>
          <w:rFonts w:ascii="Times New Roman" w:hAnsi="Times New Roman" w:cs="Times New Roman"/>
          <w:sz w:val="24"/>
          <w:szCs w:val="24"/>
        </w:rPr>
        <w:br/>
      </w:r>
      <w:r w:rsidR="00D0584D" w:rsidRPr="00BF5CC4">
        <w:rPr>
          <w:rFonts w:ascii="Times New Roman" w:hAnsi="Times New Roman" w:cs="Times New Roman"/>
          <w:sz w:val="24"/>
          <w:szCs w:val="24"/>
        </w:rPr>
        <w:t>do niniejszego Regulaminu</w:t>
      </w:r>
      <w:r w:rsidR="00117C85" w:rsidRPr="00BF5CC4">
        <w:rPr>
          <w:rFonts w:ascii="Times New Roman" w:hAnsi="Times New Roman" w:cs="Times New Roman"/>
          <w:sz w:val="24"/>
          <w:szCs w:val="24"/>
        </w:rPr>
        <w:t xml:space="preserve"> lub </w:t>
      </w:r>
      <w:r w:rsidRPr="00BF5CC4">
        <w:rPr>
          <w:rFonts w:ascii="Times New Roman" w:hAnsi="Times New Roman" w:cs="Times New Roman"/>
          <w:sz w:val="24"/>
          <w:szCs w:val="24"/>
        </w:rPr>
        <w:t xml:space="preserve">zaświadczenia </w:t>
      </w:r>
      <w:r w:rsidR="00710960" w:rsidRPr="00BF5CC4">
        <w:rPr>
          <w:rFonts w:ascii="Times New Roman" w:hAnsi="Times New Roman" w:cs="Times New Roman"/>
          <w:sz w:val="24"/>
          <w:szCs w:val="24"/>
        </w:rPr>
        <w:t>przewoźnika</w:t>
      </w:r>
      <w:r w:rsidR="002F6770" w:rsidRPr="00BF5CC4">
        <w:rPr>
          <w:rFonts w:ascii="Times New Roman" w:hAnsi="Times New Roman" w:cs="Times New Roman"/>
          <w:sz w:val="24"/>
          <w:szCs w:val="24"/>
        </w:rPr>
        <w:t xml:space="preserve"> </w:t>
      </w:r>
      <w:r w:rsidR="00BF5CC4" w:rsidRPr="003B3BF9">
        <w:rPr>
          <w:rFonts w:ascii="Times New Roman" w:hAnsi="Times New Roman" w:cs="Times New Roman"/>
          <w:sz w:val="24"/>
          <w:szCs w:val="24"/>
        </w:rPr>
        <w:t>wykonującego usługi</w:t>
      </w:r>
      <w:r w:rsidR="000350CE">
        <w:rPr>
          <w:rFonts w:ascii="Times New Roman" w:hAnsi="Times New Roman" w:cs="Times New Roman"/>
          <w:sz w:val="24"/>
          <w:szCs w:val="24"/>
        </w:rPr>
        <w:t xml:space="preserve"> </w:t>
      </w:r>
      <w:r w:rsidR="000350CE">
        <w:rPr>
          <w:rFonts w:ascii="Times New Roman" w:hAnsi="Times New Roman" w:cs="Times New Roman"/>
          <w:sz w:val="24"/>
          <w:szCs w:val="24"/>
        </w:rPr>
        <w:br/>
      </w:r>
      <w:r w:rsidR="00BF5CC4" w:rsidRPr="003B3BF9">
        <w:rPr>
          <w:rFonts w:ascii="Times New Roman" w:hAnsi="Times New Roman" w:cs="Times New Roman"/>
          <w:sz w:val="24"/>
          <w:szCs w:val="24"/>
        </w:rPr>
        <w:t>w zakresie komunikacji zbiorowej</w:t>
      </w:r>
      <w:r w:rsidR="00710960"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>o cenie biletu na danej trasie</w:t>
      </w:r>
      <w:r w:rsidR="00BF5CC4">
        <w:rPr>
          <w:rFonts w:ascii="Times New Roman" w:hAnsi="Times New Roman" w:cs="Times New Roman"/>
          <w:sz w:val="24"/>
          <w:szCs w:val="24"/>
        </w:rPr>
        <w:t>.</w:t>
      </w:r>
      <w:r w:rsidR="0048063B" w:rsidRPr="00BF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25" w:rsidRPr="00117C85" w:rsidRDefault="00FE3225" w:rsidP="00FE322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0E4" w:rsidRDefault="006C50E4" w:rsidP="000350C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 xml:space="preserve">§ </w:t>
      </w:r>
      <w:r w:rsidR="00A4170A" w:rsidRPr="00F02B20">
        <w:rPr>
          <w:rFonts w:ascii="Times New Roman" w:hAnsi="Times New Roman" w:cs="Times New Roman"/>
          <w:sz w:val="24"/>
          <w:szCs w:val="24"/>
        </w:rPr>
        <w:t>3</w:t>
      </w:r>
      <w:r w:rsidR="00FE3225">
        <w:rPr>
          <w:rFonts w:ascii="Times New Roman" w:hAnsi="Times New Roman" w:cs="Times New Roman"/>
          <w:sz w:val="24"/>
          <w:szCs w:val="24"/>
        </w:rPr>
        <w:br/>
      </w:r>
    </w:p>
    <w:p w:rsidR="009C04D2" w:rsidRPr="00117C85" w:rsidRDefault="009C04D2" w:rsidP="000350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 xml:space="preserve">ZWROT KOSZTÓW PRZEJAZDU ŚRODKIEM </w:t>
      </w:r>
      <w:r w:rsidR="00EE2C1B" w:rsidRPr="00117C85">
        <w:rPr>
          <w:rFonts w:ascii="Times New Roman" w:hAnsi="Times New Roman" w:cs="Times New Roman"/>
          <w:b/>
          <w:sz w:val="24"/>
          <w:szCs w:val="24"/>
        </w:rPr>
        <w:t>KOMUNIKACJI ZBIOROWEJ</w:t>
      </w:r>
    </w:p>
    <w:p w:rsidR="009C04D2" w:rsidRDefault="009C04D2" w:rsidP="000350C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0A" w:rsidRPr="003B3BF9" w:rsidRDefault="00A4170A" w:rsidP="000350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>Zwrot poniesionych kosztów przejazdu</w:t>
      </w:r>
      <w:r w:rsidR="005F4455"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>przy zakupie bilet</w:t>
      </w:r>
      <w:r w:rsidR="00D24822" w:rsidRPr="003B3BF9">
        <w:rPr>
          <w:rFonts w:ascii="Times New Roman" w:hAnsi="Times New Roman" w:cs="Times New Roman"/>
          <w:sz w:val="24"/>
          <w:szCs w:val="24"/>
        </w:rPr>
        <w:t>ów</w:t>
      </w:r>
      <w:r w:rsidRPr="003B3BF9">
        <w:rPr>
          <w:rFonts w:ascii="Times New Roman" w:hAnsi="Times New Roman" w:cs="Times New Roman"/>
          <w:sz w:val="24"/>
          <w:szCs w:val="24"/>
        </w:rPr>
        <w:t xml:space="preserve"> jednorazow</w:t>
      </w:r>
      <w:r w:rsidR="00D24822" w:rsidRPr="003B3BF9">
        <w:rPr>
          <w:rFonts w:ascii="Times New Roman" w:hAnsi="Times New Roman" w:cs="Times New Roman"/>
          <w:sz w:val="24"/>
          <w:szCs w:val="24"/>
        </w:rPr>
        <w:t>ych</w:t>
      </w:r>
      <w:r w:rsidR="00BC6676" w:rsidRPr="003B3BF9">
        <w:rPr>
          <w:rFonts w:ascii="Times New Roman" w:hAnsi="Times New Roman" w:cs="Times New Roman"/>
          <w:sz w:val="24"/>
          <w:szCs w:val="24"/>
        </w:rPr>
        <w:t xml:space="preserve">, </w:t>
      </w:r>
      <w:r w:rsidR="00D24822" w:rsidRPr="003B3BF9">
        <w:rPr>
          <w:rFonts w:ascii="Times New Roman" w:hAnsi="Times New Roman" w:cs="Times New Roman"/>
          <w:sz w:val="24"/>
          <w:szCs w:val="24"/>
        </w:rPr>
        <w:t xml:space="preserve">dostarczonego </w:t>
      </w:r>
      <w:r w:rsidR="00BC6676" w:rsidRPr="003B3BF9">
        <w:rPr>
          <w:rFonts w:ascii="Times New Roman" w:hAnsi="Times New Roman" w:cs="Times New Roman"/>
          <w:sz w:val="24"/>
          <w:szCs w:val="24"/>
        </w:rPr>
        <w:t>zaświadczenia</w:t>
      </w:r>
      <w:r w:rsidR="00D24822" w:rsidRPr="003B3BF9">
        <w:rPr>
          <w:rFonts w:ascii="Times New Roman" w:hAnsi="Times New Roman" w:cs="Times New Roman"/>
          <w:sz w:val="24"/>
          <w:szCs w:val="24"/>
        </w:rPr>
        <w:t xml:space="preserve"> od</w:t>
      </w:r>
      <w:r w:rsidR="00BC6676" w:rsidRPr="003B3BF9">
        <w:rPr>
          <w:rFonts w:ascii="Times New Roman" w:hAnsi="Times New Roman" w:cs="Times New Roman"/>
          <w:sz w:val="24"/>
          <w:szCs w:val="24"/>
        </w:rPr>
        <w:t xml:space="preserve"> przewoźnika</w:t>
      </w:r>
      <w:r w:rsidR="00FF2922" w:rsidRPr="003B3BF9">
        <w:rPr>
          <w:rFonts w:ascii="Times New Roman" w:hAnsi="Times New Roman" w:cs="Times New Roman"/>
          <w:sz w:val="24"/>
          <w:szCs w:val="24"/>
        </w:rPr>
        <w:t xml:space="preserve"> wykonującego usługi w zakresie komunikacji zbiorowej</w:t>
      </w:r>
      <w:r w:rsidR="00BC6676" w:rsidRPr="003B3BF9">
        <w:rPr>
          <w:rFonts w:ascii="Times New Roman" w:hAnsi="Times New Roman" w:cs="Times New Roman"/>
          <w:sz w:val="24"/>
          <w:szCs w:val="24"/>
        </w:rPr>
        <w:t xml:space="preserve"> o cenie biletu na danej trasie </w:t>
      </w:r>
      <w:r w:rsidRPr="003B3BF9">
        <w:rPr>
          <w:rFonts w:ascii="Times New Roman" w:hAnsi="Times New Roman" w:cs="Times New Roman"/>
          <w:sz w:val="24"/>
          <w:szCs w:val="24"/>
        </w:rPr>
        <w:t>stanowi</w:t>
      </w:r>
      <w:r w:rsidR="00C31892"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="00265F66" w:rsidRPr="003B3BF9">
        <w:rPr>
          <w:rFonts w:ascii="Times New Roman" w:hAnsi="Times New Roman" w:cs="Times New Roman"/>
          <w:sz w:val="24"/>
          <w:szCs w:val="24"/>
        </w:rPr>
        <w:t>i</w:t>
      </w:r>
      <w:r w:rsidRPr="003B3BF9">
        <w:rPr>
          <w:rFonts w:ascii="Times New Roman" w:hAnsi="Times New Roman" w:cs="Times New Roman"/>
          <w:sz w:val="24"/>
          <w:szCs w:val="24"/>
        </w:rPr>
        <w:t xml:space="preserve">loczyn dni </w:t>
      </w:r>
      <w:r w:rsidR="00C31892" w:rsidRPr="003B3BF9">
        <w:rPr>
          <w:rFonts w:ascii="Times New Roman" w:hAnsi="Times New Roman" w:cs="Times New Roman"/>
          <w:sz w:val="24"/>
          <w:szCs w:val="24"/>
        </w:rPr>
        <w:t>obecności na stażu</w:t>
      </w:r>
      <w:r w:rsidR="00D24822"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>i ceny bilet</w:t>
      </w:r>
      <w:r w:rsidR="001C780F" w:rsidRPr="003B3BF9">
        <w:rPr>
          <w:rFonts w:ascii="Times New Roman" w:hAnsi="Times New Roman" w:cs="Times New Roman"/>
          <w:sz w:val="24"/>
          <w:szCs w:val="24"/>
        </w:rPr>
        <w:t>ów</w:t>
      </w:r>
      <w:r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="001C780F" w:rsidRPr="003B3BF9">
        <w:rPr>
          <w:rFonts w:ascii="Times New Roman" w:hAnsi="Times New Roman" w:cs="Times New Roman"/>
          <w:sz w:val="24"/>
          <w:szCs w:val="24"/>
        </w:rPr>
        <w:t>ustalon</w:t>
      </w:r>
      <w:r w:rsidR="006B7113">
        <w:rPr>
          <w:rFonts w:ascii="Times New Roman" w:hAnsi="Times New Roman" w:cs="Times New Roman"/>
          <w:sz w:val="24"/>
          <w:szCs w:val="24"/>
        </w:rPr>
        <w:t>ych na podstawie w/w dokumentów</w:t>
      </w:r>
      <w:r w:rsidR="00C31892" w:rsidRPr="003B3BF9">
        <w:rPr>
          <w:rFonts w:ascii="Times New Roman" w:hAnsi="Times New Roman" w:cs="Times New Roman"/>
          <w:sz w:val="24"/>
          <w:szCs w:val="24"/>
        </w:rPr>
        <w:t>,</w:t>
      </w:r>
      <w:r w:rsidRPr="003B3BF9">
        <w:rPr>
          <w:rFonts w:ascii="Times New Roman" w:hAnsi="Times New Roman" w:cs="Times New Roman"/>
          <w:sz w:val="24"/>
          <w:szCs w:val="24"/>
        </w:rPr>
        <w:t xml:space="preserve"> zgodn</w:t>
      </w:r>
      <w:r w:rsidR="009C031B" w:rsidRPr="003B3BF9">
        <w:rPr>
          <w:rFonts w:ascii="Times New Roman" w:hAnsi="Times New Roman" w:cs="Times New Roman"/>
          <w:sz w:val="24"/>
          <w:szCs w:val="24"/>
        </w:rPr>
        <w:t>ie</w:t>
      </w:r>
      <w:r w:rsidRPr="003B3BF9">
        <w:rPr>
          <w:rFonts w:ascii="Times New Roman" w:hAnsi="Times New Roman" w:cs="Times New Roman"/>
          <w:sz w:val="24"/>
          <w:szCs w:val="24"/>
        </w:rPr>
        <w:t xml:space="preserve"> z </w:t>
      </w:r>
      <w:r w:rsidR="00227031" w:rsidRPr="003B3BF9">
        <w:rPr>
          <w:rFonts w:ascii="Times New Roman" w:hAnsi="Times New Roman" w:cs="Times New Roman"/>
          <w:sz w:val="24"/>
          <w:szCs w:val="24"/>
        </w:rPr>
        <w:t xml:space="preserve">dostarczoną </w:t>
      </w:r>
      <w:r w:rsidRPr="003B3BF9">
        <w:rPr>
          <w:rFonts w:ascii="Times New Roman" w:hAnsi="Times New Roman" w:cs="Times New Roman"/>
          <w:sz w:val="24"/>
          <w:szCs w:val="24"/>
        </w:rPr>
        <w:t xml:space="preserve">listą obecności za </w:t>
      </w:r>
      <w:r w:rsidR="00C31892" w:rsidRPr="003B3BF9">
        <w:rPr>
          <w:rFonts w:ascii="Times New Roman" w:hAnsi="Times New Roman" w:cs="Times New Roman"/>
          <w:sz w:val="24"/>
          <w:szCs w:val="24"/>
        </w:rPr>
        <w:t>dany</w:t>
      </w:r>
      <w:r w:rsidRPr="003B3BF9">
        <w:rPr>
          <w:rFonts w:ascii="Times New Roman" w:hAnsi="Times New Roman" w:cs="Times New Roman"/>
          <w:sz w:val="24"/>
          <w:szCs w:val="24"/>
        </w:rPr>
        <w:t xml:space="preserve"> miesiąc</w:t>
      </w:r>
      <w:r w:rsidR="00C31892" w:rsidRPr="003B3BF9">
        <w:rPr>
          <w:rFonts w:ascii="Times New Roman" w:hAnsi="Times New Roman" w:cs="Times New Roman"/>
          <w:sz w:val="24"/>
          <w:szCs w:val="24"/>
        </w:rPr>
        <w:t>.</w:t>
      </w:r>
    </w:p>
    <w:p w:rsidR="00A4170A" w:rsidRPr="003B3BF9" w:rsidRDefault="00A4170A" w:rsidP="000350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 xml:space="preserve">Zwrot kosztów przejazdu poniesionych w związku z zakupem </w:t>
      </w:r>
      <w:r w:rsidR="009810B7" w:rsidRPr="003B3BF9">
        <w:rPr>
          <w:rFonts w:ascii="Times New Roman" w:hAnsi="Times New Roman" w:cs="Times New Roman"/>
          <w:sz w:val="24"/>
          <w:szCs w:val="24"/>
        </w:rPr>
        <w:t xml:space="preserve">imiennego </w:t>
      </w:r>
      <w:r w:rsidR="006B7113">
        <w:rPr>
          <w:rFonts w:ascii="Times New Roman" w:hAnsi="Times New Roman" w:cs="Times New Roman"/>
          <w:sz w:val="24"/>
          <w:szCs w:val="24"/>
        </w:rPr>
        <w:t xml:space="preserve">biletu miesięcznego </w:t>
      </w:r>
      <w:r w:rsidR="00AB352B" w:rsidRPr="003B3BF9">
        <w:rPr>
          <w:rFonts w:ascii="Times New Roman" w:hAnsi="Times New Roman" w:cs="Times New Roman"/>
          <w:sz w:val="24"/>
          <w:szCs w:val="24"/>
        </w:rPr>
        <w:t>oraz listy obecności</w:t>
      </w:r>
      <w:r w:rsidR="005F4455"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 xml:space="preserve"> ustalany będzie</w:t>
      </w:r>
      <w:r w:rsidR="000350CE">
        <w:rPr>
          <w:rFonts w:ascii="Times New Roman" w:hAnsi="Times New Roman" w:cs="Times New Roman"/>
          <w:sz w:val="24"/>
          <w:szCs w:val="24"/>
        </w:rPr>
        <w:t xml:space="preserve"> </w:t>
      </w:r>
      <w:r w:rsidR="000350CE">
        <w:rPr>
          <w:rFonts w:ascii="Times New Roman" w:hAnsi="Times New Roman" w:cs="Times New Roman"/>
          <w:sz w:val="24"/>
          <w:szCs w:val="24"/>
        </w:rPr>
        <w:br/>
      </w:r>
      <w:r w:rsidRPr="003B3BF9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A4170A" w:rsidRPr="00F02B20" w:rsidRDefault="00DC06BC" w:rsidP="000350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>k</w:t>
      </w:r>
      <w:r w:rsidR="00A4170A" w:rsidRPr="00F02B20">
        <w:rPr>
          <w:rFonts w:ascii="Times New Roman" w:hAnsi="Times New Roman" w:cs="Times New Roman"/>
          <w:sz w:val="24"/>
          <w:szCs w:val="24"/>
        </w:rPr>
        <w:t xml:space="preserve">oszt </w:t>
      </w:r>
      <w:r w:rsidR="009810B7" w:rsidRPr="00F02B20">
        <w:rPr>
          <w:rFonts w:ascii="Times New Roman" w:hAnsi="Times New Roman" w:cs="Times New Roman"/>
          <w:sz w:val="24"/>
          <w:szCs w:val="24"/>
        </w:rPr>
        <w:t xml:space="preserve">imiennego </w:t>
      </w:r>
      <w:r w:rsidR="00A4170A" w:rsidRPr="00F02B20">
        <w:rPr>
          <w:rFonts w:ascii="Times New Roman" w:hAnsi="Times New Roman" w:cs="Times New Roman"/>
          <w:sz w:val="24"/>
          <w:szCs w:val="24"/>
        </w:rPr>
        <w:t xml:space="preserve">biletu miesięcznego za </w:t>
      </w:r>
      <w:r w:rsidR="009C031B">
        <w:rPr>
          <w:rFonts w:ascii="Times New Roman" w:hAnsi="Times New Roman" w:cs="Times New Roman"/>
          <w:sz w:val="24"/>
          <w:szCs w:val="24"/>
        </w:rPr>
        <w:t>pełen</w:t>
      </w:r>
      <w:r w:rsidR="00A4170A" w:rsidRPr="00F02B20">
        <w:rPr>
          <w:rFonts w:ascii="Times New Roman" w:hAnsi="Times New Roman" w:cs="Times New Roman"/>
          <w:sz w:val="24"/>
          <w:szCs w:val="24"/>
        </w:rPr>
        <w:t xml:space="preserve"> miesiąc obecności na stażu zostanie zwrócony w całości</w:t>
      </w:r>
      <w:r w:rsidR="00117C85">
        <w:rPr>
          <w:rFonts w:ascii="Times New Roman" w:hAnsi="Times New Roman" w:cs="Times New Roman"/>
          <w:sz w:val="24"/>
          <w:szCs w:val="24"/>
        </w:rPr>
        <w:t>,</w:t>
      </w:r>
    </w:p>
    <w:p w:rsidR="00A4170A" w:rsidRPr="003B3BF9" w:rsidRDefault="004A43CB" w:rsidP="000350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>koszt imiennego biletu miesięcznego za niepełny miesiąc obecności na stażu ustalony będzie następująco: cena imiennego biletu miesięcznego podzielona</w:t>
      </w:r>
      <w:r w:rsidR="009C031B" w:rsidRPr="003B3BF9">
        <w:rPr>
          <w:rFonts w:ascii="Times New Roman" w:hAnsi="Times New Roman" w:cs="Times New Roman"/>
          <w:sz w:val="24"/>
          <w:szCs w:val="24"/>
        </w:rPr>
        <w:t xml:space="preserve"> zostanie</w:t>
      </w:r>
      <w:r w:rsidRPr="003B3BF9">
        <w:rPr>
          <w:rFonts w:ascii="Times New Roman" w:hAnsi="Times New Roman" w:cs="Times New Roman"/>
          <w:sz w:val="24"/>
          <w:szCs w:val="24"/>
        </w:rPr>
        <w:t xml:space="preserve"> przez </w:t>
      </w:r>
      <w:r w:rsidR="00AB352B" w:rsidRPr="003B3BF9">
        <w:rPr>
          <w:rFonts w:ascii="Times New Roman" w:hAnsi="Times New Roman" w:cs="Times New Roman"/>
          <w:sz w:val="24"/>
          <w:szCs w:val="24"/>
        </w:rPr>
        <w:t>ilość dni roboczych w danym miesiącu</w:t>
      </w:r>
      <w:r w:rsidRPr="003B3BF9">
        <w:rPr>
          <w:rFonts w:ascii="Times New Roman" w:hAnsi="Times New Roman" w:cs="Times New Roman"/>
          <w:sz w:val="24"/>
          <w:szCs w:val="24"/>
        </w:rPr>
        <w:t xml:space="preserve"> i pomnożona przez ilość dni obecności na stażu.</w:t>
      </w:r>
    </w:p>
    <w:p w:rsidR="006C3330" w:rsidRPr="00F02B20" w:rsidRDefault="006C3330" w:rsidP="000350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B20">
        <w:rPr>
          <w:rFonts w:ascii="Times New Roman" w:hAnsi="Times New Roman" w:cs="Times New Roman"/>
          <w:sz w:val="24"/>
          <w:szCs w:val="24"/>
        </w:rPr>
        <w:t>W przypadku zakup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2B20">
        <w:rPr>
          <w:rFonts w:ascii="Times New Roman" w:hAnsi="Times New Roman" w:cs="Times New Roman"/>
          <w:sz w:val="24"/>
          <w:szCs w:val="24"/>
        </w:rPr>
        <w:t xml:space="preserve"> imienn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02B20">
        <w:rPr>
          <w:rFonts w:ascii="Times New Roman" w:hAnsi="Times New Roman" w:cs="Times New Roman"/>
          <w:sz w:val="24"/>
          <w:szCs w:val="24"/>
        </w:rPr>
        <w:t xml:space="preserve"> bilet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2B20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F02B20">
        <w:rPr>
          <w:rFonts w:ascii="Times New Roman" w:hAnsi="Times New Roman" w:cs="Times New Roman"/>
          <w:sz w:val="24"/>
          <w:szCs w:val="24"/>
        </w:rPr>
        <w:t xml:space="preserve"> termin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F02B20">
        <w:rPr>
          <w:rFonts w:ascii="Times New Roman" w:hAnsi="Times New Roman" w:cs="Times New Roman"/>
          <w:sz w:val="24"/>
          <w:szCs w:val="24"/>
        </w:rPr>
        <w:t>ważności musi odpowiadać terminowi trwania stażu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D2" w:rsidRPr="00117C85" w:rsidRDefault="00A95852" w:rsidP="00035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C85">
        <w:rPr>
          <w:rFonts w:ascii="Times New Roman" w:hAnsi="Times New Roman" w:cs="Times New Roman"/>
          <w:sz w:val="24"/>
          <w:szCs w:val="24"/>
        </w:rPr>
        <w:t>§</w:t>
      </w:r>
      <w:r w:rsidR="00227031">
        <w:rPr>
          <w:rFonts w:ascii="Times New Roman" w:hAnsi="Times New Roman" w:cs="Times New Roman"/>
          <w:sz w:val="24"/>
          <w:szCs w:val="24"/>
        </w:rPr>
        <w:t xml:space="preserve"> </w:t>
      </w:r>
      <w:r w:rsidRPr="00117C85">
        <w:rPr>
          <w:rFonts w:ascii="Times New Roman" w:hAnsi="Times New Roman" w:cs="Times New Roman"/>
          <w:sz w:val="24"/>
          <w:szCs w:val="24"/>
        </w:rPr>
        <w:t>4</w:t>
      </w:r>
    </w:p>
    <w:p w:rsidR="00A95852" w:rsidRPr="00117C85" w:rsidRDefault="00A95852" w:rsidP="00035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85">
        <w:rPr>
          <w:rFonts w:ascii="Times New Roman" w:hAnsi="Times New Roman" w:cs="Times New Roman"/>
          <w:b/>
          <w:sz w:val="24"/>
          <w:szCs w:val="24"/>
        </w:rPr>
        <w:t>ZWROT KOSZTÓW PRZEJAZDU WŁASNYM</w:t>
      </w:r>
      <w:r w:rsidR="00DE6BF2" w:rsidRPr="00117C85">
        <w:rPr>
          <w:rFonts w:ascii="Times New Roman" w:hAnsi="Times New Roman" w:cs="Times New Roman"/>
          <w:b/>
          <w:sz w:val="24"/>
          <w:szCs w:val="24"/>
        </w:rPr>
        <w:t xml:space="preserve"> LUB UŻYCZ</w:t>
      </w:r>
      <w:r w:rsidR="00BE70F7" w:rsidRPr="00117C85">
        <w:rPr>
          <w:rFonts w:ascii="Times New Roman" w:hAnsi="Times New Roman" w:cs="Times New Roman"/>
          <w:b/>
          <w:sz w:val="24"/>
          <w:szCs w:val="24"/>
        </w:rPr>
        <w:t>O</w:t>
      </w:r>
      <w:r w:rsidR="00DE6BF2" w:rsidRPr="00117C85">
        <w:rPr>
          <w:rFonts w:ascii="Times New Roman" w:hAnsi="Times New Roman" w:cs="Times New Roman"/>
          <w:b/>
          <w:sz w:val="24"/>
          <w:szCs w:val="24"/>
        </w:rPr>
        <w:t>NYM</w:t>
      </w:r>
      <w:r w:rsidRPr="00117C85">
        <w:rPr>
          <w:rFonts w:ascii="Times New Roman" w:hAnsi="Times New Roman" w:cs="Times New Roman"/>
          <w:b/>
          <w:sz w:val="24"/>
          <w:szCs w:val="24"/>
        </w:rPr>
        <w:t xml:space="preserve"> ŚRODKIEM TRANSPORTU</w:t>
      </w:r>
    </w:p>
    <w:p w:rsidR="0086329D" w:rsidRPr="0086329D" w:rsidRDefault="00DC06BC" w:rsidP="000350C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29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4481C">
        <w:rPr>
          <w:rFonts w:ascii="Times New Roman" w:hAnsi="Times New Roman" w:cs="Times New Roman"/>
          <w:sz w:val="24"/>
          <w:szCs w:val="24"/>
        </w:rPr>
        <w:t xml:space="preserve">dojazdu </w:t>
      </w:r>
      <w:r w:rsidRPr="0086329D">
        <w:rPr>
          <w:rFonts w:ascii="Times New Roman" w:hAnsi="Times New Roman" w:cs="Times New Roman"/>
          <w:sz w:val="24"/>
          <w:szCs w:val="24"/>
        </w:rPr>
        <w:t>własnym lub użyczonym środkiem transportu</w:t>
      </w:r>
      <w:r w:rsidR="00EE2C1B" w:rsidRPr="0086329D">
        <w:rPr>
          <w:rFonts w:ascii="Times New Roman" w:hAnsi="Times New Roman" w:cs="Times New Roman"/>
          <w:sz w:val="24"/>
          <w:szCs w:val="24"/>
        </w:rPr>
        <w:t xml:space="preserve"> tj. samochodem, </w:t>
      </w:r>
    </w:p>
    <w:p w:rsidR="000E1A7B" w:rsidRDefault="00EE2C1B" w:rsidP="000350CE">
      <w:pPr>
        <w:pStyle w:val="Akapitzli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329D">
        <w:rPr>
          <w:rFonts w:ascii="Times New Roman" w:hAnsi="Times New Roman" w:cs="Times New Roman"/>
          <w:sz w:val="24"/>
          <w:szCs w:val="24"/>
        </w:rPr>
        <w:t xml:space="preserve">motocyklem itp. </w:t>
      </w:r>
      <w:r w:rsidR="00A95852" w:rsidRPr="0086329D">
        <w:rPr>
          <w:rFonts w:ascii="Times New Roman" w:hAnsi="Times New Roman" w:cs="Times New Roman"/>
          <w:sz w:val="24"/>
          <w:szCs w:val="24"/>
        </w:rPr>
        <w:t>(np.</w:t>
      </w:r>
      <w:r w:rsidRPr="0086329D">
        <w:rPr>
          <w:rFonts w:ascii="Times New Roman" w:hAnsi="Times New Roman" w:cs="Times New Roman"/>
          <w:sz w:val="24"/>
          <w:szCs w:val="24"/>
        </w:rPr>
        <w:t xml:space="preserve"> </w:t>
      </w:r>
      <w:r w:rsidR="00DE6BF2" w:rsidRPr="0086329D">
        <w:rPr>
          <w:rFonts w:ascii="Times New Roman" w:hAnsi="Times New Roman" w:cs="Times New Roman"/>
          <w:sz w:val="24"/>
          <w:szCs w:val="24"/>
        </w:rPr>
        <w:t>z</w:t>
      </w:r>
      <w:r w:rsidR="00A95852" w:rsidRPr="0086329D">
        <w:rPr>
          <w:rFonts w:ascii="Times New Roman" w:hAnsi="Times New Roman" w:cs="Times New Roman"/>
          <w:sz w:val="24"/>
          <w:szCs w:val="24"/>
        </w:rPr>
        <w:t xml:space="preserve"> </w:t>
      </w:r>
      <w:r w:rsidR="00DE6BF2" w:rsidRPr="0086329D">
        <w:rPr>
          <w:rFonts w:ascii="Times New Roman" w:hAnsi="Times New Roman" w:cs="Times New Roman"/>
          <w:sz w:val="24"/>
          <w:szCs w:val="24"/>
        </w:rPr>
        <w:t xml:space="preserve">powodu braku </w:t>
      </w:r>
      <w:r w:rsidR="00A95852" w:rsidRPr="0086329D">
        <w:rPr>
          <w:rFonts w:ascii="Times New Roman" w:hAnsi="Times New Roman" w:cs="Times New Roman"/>
          <w:sz w:val="24"/>
          <w:szCs w:val="24"/>
        </w:rPr>
        <w:t>możliwości dogodnego</w:t>
      </w:r>
      <w:r w:rsidR="0086329D">
        <w:rPr>
          <w:rFonts w:ascii="Times New Roman" w:hAnsi="Times New Roman" w:cs="Times New Roman"/>
          <w:sz w:val="24"/>
          <w:szCs w:val="24"/>
        </w:rPr>
        <w:t xml:space="preserve"> </w:t>
      </w:r>
      <w:r w:rsidR="00A95852" w:rsidRPr="00117C85">
        <w:rPr>
          <w:rFonts w:ascii="Times New Roman" w:hAnsi="Times New Roman" w:cs="Times New Roman"/>
          <w:sz w:val="24"/>
          <w:szCs w:val="24"/>
        </w:rPr>
        <w:t>połączenia na danej trasie środk</w:t>
      </w:r>
      <w:r w:rsidRPr="00117C85">
        <w:rPr>
          <w:rFonts w:ascii="Times New Roman" w:hAnsi="Times New Roman" w:cs="Times New Roman"/>
          <w:sz w:val="24"/>
          <w:szCs w:val="24"/>
        </w:rPr>
        <w:t>ami komunikacji zbiorowej</w:t>
      </w:r>
      <w:r w:rsidR="00A95852" w:rsidRPr="00117C85">
        <w:rPr>
          <w:rFonts w:ascii="Times New Roman" w:hAnsi="Times New Roman" w:cs="Times New Roman"/>
          <w:sz w:val="24"/>
          <w:szCs w:val="24"/>
        </w:rPr>
        <w:t>)</w:t>
      </w:r>
      <w:r w:rsidR="00DC06BC" w:rsidRPr="00117C85">
        <w:rPr>
          <w:rFonts w:ascii="Times New Roman" w:hAnsi="Times New Roman" w:cs="Times New Roman"/>
          <w:sz w:val="24"/>
          <w:szCs w:val="24"/>
        </w:rPr>
        <w:t>,</w:t>
      </w:r>
      <w:r w:rsidR="00DC06BC" w:rsidRPr="0015138A">
        <w:rPr>
          <w:rFonts w:ascii="Times New Roman" w:hAnsi="Times New Roman" w:cs="Times New Roman"/>
          <w:sz w:val="24"/>
          <w:szCs w:val="24"/>
        </w:rPr>
        <w:t xml:space="preserve"> </w:t>
      </w:r>
      <w:r w:rsidR="00A21949" w:rsidRPr="00592456">
        <w:rPr>
          <w:rFonts w:ascii="Times New Roman" w:hAnsi="Times New Roman" w:cs="Times New Roman"/>
          <w:sz w:val="24"/>
          <w:szCs w:val="24"/>
        </w:rPr>
        <w:t>zwrot</w:t>
      </w:r>
      <w:r w:rsidR="00592456">
        <w:rPr>
          <w:rFonts w:ascii="Times New Roman" w:hAnsi="Times New Roman" w:cs="Times New Roman"/>
          <w:sz w:val="24"/>
          <w:szCs w:val="24"/>
        </w:rPr>
        <w:t xml:space="preserve"> </w:t>
      </w:r>
      <w:r w:rsidR="000E1A7B">
        <w:rPr>
          <w:rFonts w:ascii="Times New Roman" w:hAnsi="Times New Roman" w:cs="Times New Roman"/>
          <w:sz w:val="24"/>
          <w:szCs w:val="24"/>
        </w:rPr>
        <w:t xml:space="preserve">kosztów przejazdu </w:t>
      </w:r>
      <w:r w:rsidR="00A21949" w:rsidRPr="00592456">
        <w:rPr>
          <w:rFonts w:ascii="Times New Roman" w:hAnsi="Times New Roman" w:cs="Times New Roman"/>
          <w:sz w:val="24"/>
          <w:szCs w:val="24"/>
        </w:rPr>
        <w:t>dokonywany będzie</w:t>
      </w:r>
      <w:r w:rsidR="003B3BF9">
        <w:rPr>
          <w:rFonts w:ascii="Times New Roman" w:hAnsi="Times New Roman" w:cs="Times New Roman"/>
          <w:sz w:val="24"/>
          <w:szCs w:val="24"/>
        </w:rPr>
        <w:t xml:space="preserve"> </w:t>
      </w:r>
      <w:r w:rsidR="000350CE">
        <w:rPr>
          <w:rFonts w:ascii="Times New Roman" w:hAnsi="Times New Roman" w:cs="Times New Roman"/>
          <w:sz w:val="24"/>
          <w:szCs w:val="24"/>
        </w:rPr>
        <w:br/>
      </w:r>
      <w:r w:rsidR="000E1A7B">
        <w:rPr>
          <w:rFonts w:ascii="Times New Roman" w:hAnsi="Times New Roman" w:cs="Times New Roman"/>
          <w:sz w:val="24"/>
          <w:szCs w:val="24"/>
        </w:rPr>
        <w:t xml:space="preserve">w oparciu o obowiązujący taryfikator </w:t>
      </w:r>
      <w:r w:rsidR="008406DD" w:rsidRPr="00592456">
        <w:rPr>
          <w:rFonts w:ascii="Times New Roman" w:hAnsi="Times New Roman" w:cs="Times New Roman"/>
          <w:sz w:val="24"/>
          <w:szCs w:val="24"/>
        </w:rPr>
        <w:t xml:space="preserve">przejazdów PKS. </w:t>
      </w:r>
    </w:p>
    <w:p w:rsidR="00AC2EC4" w:rsidRDefault="00E86FCE" w:rsidP="000350C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>Osoba ubiegająca się o zwrot kosztów przejazdu korzystająca z</w:t>
      </w:r>
      <w:r w:rsidR="00AC2EC4" w:rsidRPr="003B3BF9"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 xml:space="preserve">własnego lub użyczonego </w:t>
      </w:r>
      <w:r w:rsidR="00AC2EC4" w:rsidRPr="003B3BF9">
        <w:rPr>
          <w:rFonts w:ascii="Times New Roman" w:hAnsi="Times New Roman" w:cs="Times New Roman"/>
          <w:sz w:val="24"/>
          <w:szCs w:val="24"/>
        </w:rPr>
        <w:t xml:space="preserve">środka transportu </w:t>
      </w:r>
      <w:r w:rsidRPr="003B3BF9">
        <w:rPr>
          <w:rFonts w:ascii="Times New Roman" w:hAnsi="Times New Roman" w:cs="Times New Roman"/>
          <w:sz w:val="24"/>
          <w:szCs w:val="24"/>
        </w:rPr>
        <w:t xml:space="preserve">składa </w:t>
      </w:r>
      <w:r w:rsidR="00AC2EC4" w:rsidRPr="003B3BF9">
        <w:rPr>
          <w:rFonts w:ascii="Times New Roman" w:hAnsi="Times New Roman" w:cs="Times New Roman"/>
          <w:sz w:val="24"/>
          <w:szCs w:val="24"/>
        </w:rPr>
        <w:t>dodatko</w:t>
      </w:r>
      <w:r w:rsidRPr="003B3BF9">
        <w:rPr>
          <w:rFonts w:ascii="Times New Roman" w:hAnsi="Times New Roman" w:cs="Times New Roman"/>
          <w:sz w:val="24"/>
          <w:szCs w:val="24"/>
        </w:rPr>
        <w:t>w</w:t>
      </w:r>
      <w:r w:rsidR="00AC2EC4" w:rsidRPr="003B3BF9">
        <w:rPr>
          <w:rFonts w:ascii="Times New Roman" w:hAnsi="Times New Roman" w:cs="Times New Roman"/>
          <w:sz w:val="24"/>
          <w:szCs w:val="24"/>
        </w:rPr>
        <w:t>o w</w:t>
      </w:r>
      <w:r w:rsidRPr="003B3BF9">
        <w:rPr>
          <w:rFonts w:ascii="Times New Roman" w:hAnsi="Times New Roman" w:cs="Times New Roman"/>
          <w:sz w:val="24"/>
          <w:szCs w:val="24"/>
        </w:rPr>
        <w:t xml:space="preserve"> siedzibie urzędu </w:t>
      </w:r>
      <w:r w:rsidR="00AC2EC4" w:rsidRPr="003B3BF9">
        <w:rPr>
          <w:rFonts w:ascii="Times New Roman" w:hAnsi="Times New Roman" w:cs="Times New Roman"/>
          <w:sz w:val="24"/>
          <w:szCs w:val="24"/>
        </w:rPr>
        <w:t>d</w:t>
      </w:r>
      <w:r w:rsidRPr="003B3BF9">
        <w:rPr>
          <w:rFonts w:ascii="Times New Roman" w:hAnsi="Times New Roman" w:cs="Times New Roman"/>
          <w:sz w:val="24"/>
          <w:szCs w:val="24"/>
        </w:rPr>
        <w:t>okument</w:t>
      </w:r>
      <w:r w:rsidR="00AC2EC4" w:rsidRPr="003B3BF9">
        <w:rPr>
          <w:rFonts w:ascii="Times New Roman" w:hAnsi="Times New Roman" w:cs="Times New Roman"/>
          <w:sz w:val="24"/>
          <w:szCs w:val="24"/>
        </w:rPr>
        <w:t>y potwierdzające ten fakt tj.</w:t>
      </w:r>
    </w:p>
    <w:p w:rsidR="00FE3225" w:rsidRPr="003B3BF9" w:rsidRDefault="00FE3225" w:rsidP="00FE3225">
      <w:pPr>
        <w:pStyle w:val="Akapitzli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B3BF9">
        <w:rPr>
          <w:rFonts w:ascii="Times New Roman" w:hAnsi="Times New Roman" w:cs="Times New Roman"/>
          <w:sz w:val="24"/>
          <w:szCs w:val="24"/>
        </w:rPr>
        <w:t xml:space="preserve">oświadczenie o konieczności przejazdu własnym lub użyczonym środkiem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 xml:space="preserve"> transportu z powodu braku możliwości dogodnego połączenia na danej trasie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F9">
        <w:rPr>
          <w:rFonts w:ascii="Times New Roman" w:hAnsi="Times New Roman" w:cs="Times New Roman"/>
          <w:sz w:val="24"/>
          <w:szCs w:val="24"/>
        </w:rPr>
        <w:t xml:space="preserve"> środkami komunikacji zbiorowej,</w:t>
      </w:r>
    </w:p>
    <w:p w:rsidR="00FE3225" w:rsidRPr="003B3BF9" w:rsidRDefault="00FE3225" w:rsidP="00FE3225">
      <w:pPr>
        <w:pStyle w:val="Akapitzlist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3B3BF9">
        <w:rPr>
          <w:rFonts w:ascii="Times New Roman" w:hAnsi="Times New Roman" w:cs="Times New Roman"/>
          <w:sz w:val="24"/>
          <w:szCs w:val="24"/>
        </w:rPr>
        <w:t>kserokopię prawa jazdy i dowodu rejestracyjnego środka transportu,</w:t>
      </w:r>
    </w:p>
    <w:p w:rsidR="00FE3225" w:rsidRDefault="00FE3225" w:rsidP="00FE3225">
      <w:pPr>
        <w:pStyle w:val="Akapitzli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B3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3BF9">
        <w:rPr>
          <w:rFonts w:ascii="Times New Roman" w:hAnsi="Times New Roman" w:cs="Times New Roman"/>
          <w:sz w:val="24"/>
          <w:szCs w:val="24"/>
        </w:rPr>
        <w:t>umowę użyczenia środka transportu</w:t>
      </w:r>
      <w:r>
        <w:rPr>
          <w:rFonts w:ascii="Times New Roman" w:hAnsi="Times New Roman" w:cs="Times New Roman"/>
          <w:sz w:val="24"/>
          <w:szCs w:val="24"/>
        </w:rPr>
        <w:t xml:space="preserve"> w przypadku braku własnego.</w:t>
      </w:r>
    </w:p>
    <w:p w:rsidR="00FE3225" w:rsidRPr="007C4245" w:rsidRDefault="00FE3225" w:rsidP="00FE3225">
      <w:pPr>
        <w:pStyle w:val="Akapitzli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3225" w:rsidRPr="007C4245" w:rsidRDefault="00FE3225" w:rsidP="00FE3225">
      <w:pPr>
        <w:pStyle w:val="Akapitzli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3225" w:rsidRPr="007C4245" w:rsidRDefault="00DE4B1C" w:rsidP="00FE322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45">
        <w:rPr>
          <w:rFonts w:ascii="Times New Roman" w:hAnsi="Times New Roman" w:cs="Times New Roman"/>
          <w:sz w:val="24"/>
          <w:szCs w:val="24"/>
        </w:rPr>
        <w:t>Zwrot poniesionych kosztów przejazdu</w:t>
      </w:r>
      <w:r w:rsidR="00FE3225" w:rsidRPr="007C4245">
        <w:rPr>
          <w:rFonts w:ascii="Times New Roman" w:hAnsi="Times New Roman" w:cs="Times New Roman"/>
          <w:sz w:val="24"/>
          <w:szCs w:val="24"/>
        </w:rPr>
        <w:t xml:space="preserve"> </w:t>
      </w:r>
      <w:r w:rsidRPr="007C4245">
        <w:rPr>
          <w:rFonts w:ascii="Times New Roman" w:hAnsi="Times New Roman" w:cs="Times New Roman"/>
          <w:sz w:val="24"/>
          <w:szCs w:val="24"/>
        </w:rPr>
        <w:t xml:space="preserve">stanowi iloczyn dni obecności na stażu i ceny biletu wyliczonej na podstawie taryfikatora przejazdów PKS stanowiący załącznik nr </w:t>
      </w:r>
      <w:r w:rsidR="00577FD8">
        <w:rPr>
          <w:rFonts w:ascii="Times New Roman" w:hAnsi="Times New Roman" w:cs="Times New Roman"/>
          <w:sz w:val="24"/>
          <w:szCs w:val="24"/>
        </w:rPr>
        <w:t>4</w:t>
      </w:r>
      <w:r w:rsidRPr="007C4245">
        <w:rPr>
          <w:rFonts w:ascii="Times New Roman" w:hAnsi="Times New Roman" w:cs="Times New Roman"/>
          <w:sz w:val="24"/>
          <w:szCs w:val="24"/>
        </w:rPr>
        <w:t xml:space="preserve"> do niniejszego Regulaminu </w:t>
      </w:r>
      <w:r w:rsidR="00FE3225" w:rsidRPr="007C4245">
        <w:rPr>
          <w:rFonts w:ascii="Times New Roman" w:hAnsi="Times New Roman" w:cs="Times New Roman"/>
          <w:sz w:val="24"/>
          <w:szCs w:val="24"/>
        </w:rPr>
        <w:t>zgodnie z dostarczoną listą obecności za dany miesiąc .</w:t>
      </w:r>
    </w:p>
    <w:p w:rsidR="00FE3225" w:rsidRDefault="00FE3225" w:rsidP="00FE3225">
      <w:pPr>
        <w:pStyle w:val="Akapitzlist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810B7" w:rsidRPr="00FE3225" w:rsidRDefault="009810B7" w:rsidP="00FE3225">
      <w:pPr>
        <w:pStyle w:val="Akapitzlist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E3225">
        <w:rPr>
          <w:rFonts w:ascii="Times New Roman" w:hAnsi="Times New Roman" w:cs="Times New Roman"/>
          <w:sz w:val="24"/>
          <w:szCs w:val="24"/>
        </w:rPr>
        <w:t xml:space="preserve">§ </w:t>
      </w:r>
      <w:r w:rsidR="00EF3A0E" w:rsidRPr="00FE3225">
        <w:rPr>
          <w:rFonts w:ascii="Times New Roman" w:hAnsi="Times New Roman" w:cs="Times New Roman"/>
          <w:sz w:val="24"/>
          <w:szCs w:val="24"/>
        </w:rPr>
        <w:t>5</w:t>
      </w:r>
    </w:p>
    <w:p w:rsidR="009810B7" w:rsidRPr="00AB352B" w:rsidRDefault="009810B7" w:rsidP="000350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52B"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>e dotyczące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>rozliczenia faktycznie poniesionych kosztów przejazdu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>wraz</w:t>
      </w:r>
      <w:r w:rsidR="0003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0CE">
        <w:rPr>
          <w:rFonts w:ascii="Times New Roman" w:eastAsia="Times New Roman" w:hAnsi="Times New Roman" w:cs="Times New Roman"/>
          <w:sz w:val="24"/>
          <w:szCs w:val="24"/>
        </w:rPr>
        <w:br/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>z załącznikami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 xml:space="preserve"> dostępn</w:t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>e są</w:t>
      </w:r>
      <w:r w:rsidR="00091126" w:rsidRPr="00AB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 xml:space="preserve">w siedzibie </w:t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 xml:space="preserve">Powiatowego 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 xml:space="preserve">Urzędu Pracy </w:t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 xml:space="preserve">w Bytowie </w:t>
      </w:r>
      <w:r w:rsidR="00054C15" w:rsidRPr="00AB352B">
        <w:rPr>
          <w:rFonts w:ascii="Times New Roman" w:eastAsia="Times New Roman" w:hAnsi="Times New Roman" w:cs="Times New Roman"/>
          <w:sz w:val="24"/>
          <w:szCs w:val="24"/>
        </w:rPr>
        <w:t xml:space="preserve">i w Filii </w:t>
      </w:r>
      <w:r w:rsidR="000350CE">
        <w:rPr>
          <w:rFonts w:ascii="Times New Roman" w:eastAsia="Times New Roman" w:hAnsi="Times New Roman" w:cs="Times New Roman"/>
          <w:sz w:val="24"/>
          <w:szCs w:val="24"/>
        </w:rPr>
        <w:br/>
      </w:r>
      <w:r w:rsidR="00054C15" w:rsidRPr="00AB352B">
        <w:rPr>
          <w:rFonts w:ascii="Times New Roman" w:eastAsia="Times New Roman" w:hAnsi="Times New Roman" w:cs="Times New Roman"/>
          <w:sz w:val="24"/>
          <w:szCs w:val="24"/>
        </w:rPr>
        <w:t xml:space="preserve">w Miastku 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>oraz na stronie internetowej (</w:t>
      </w:r>
      <w:r w:rsidR="000A2273" w:rsidRPr="00AB352B">
        <w:rPr>
          <w:rFonts w:ascii="Times New Roman" w:eastAsia="Times New Roman" w:hAnsi="Times New Roman" w:cs="Times New Roman"/>
          <w:sz w:val="24"/>
          <w:szCs w:val="24"/>
        </w:rPr>
        <w:t>bytow.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>pup</w:t>
      </w:r>
      <w:r w:rsidR="000A2273" w:rsidRPr="00AB352B">
        <w:rPr>
          <w:rFonts w:ascii="Times New Roman" w:eastAsia="Times New Roman" w:hAnsi="Times New Roman" w:cs="Times New Roman"/>
          <w:sz w:val="24"/>
          <w:szCs w:val="24"/>
        </w:rPr>
        <w:t>.pl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 xml:space="preserve"> - d</w:t>
      </w:r>
      <w:r w:rsidR="00522574" w:rsidRPr="00AB352B">
        <w:rPr>
          <w:rFonts w:ascii="Times New Roman" w:eastAsia="Times New Roman" w:hAnsi="Times New Roman" w:cs="Times New Roman"/>
          <w:sz w:val="24"/>
          <w:szCs w:val="24"/>
        </w:rPr>
        <w:t>ruki</w:t>
      </w:r>
      <w:r w:rsidRPr="00AB352B">
        <w:rPr>
          <w:rFonts w:ascii="Times New Roman" w:eastAsia="Times New Roman" w:hAnsi="Times New Roman" w:cs="Times New Roman"/>
          <w:sz w:val="24"/>
          <w:szCs w:val="24"/>
        </w:rPr>
        <w:t xml:space="preserve"> do pobrania)</w:t>
      </w:r>
      <w:r w:rsidR="00612FEC" w:rsidRPr="00AB3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0B7" w:rsidRPr="009810B7" w:rsidRDefault="00FE3225" w:rsidP="000350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810B7" w:rsidRPr="009810B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5138A" w:rsidRDefault="00F02B20" w:rsidP="000350C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7353C">
        <w:rPr>
          <w:rFonts w:ascii="Times New Roman" w:hAnsi="Times New Roman" w:cs="Times New Roman"/>
          <w:sz w:val="24"/>
          <w:szCs w:val="24"/>
        </w:rPr>
        <w:t xml:space="preserve">Zwrot dokonywany </w:t>
      </w:r>
      <w:r w:rsidR="009C031B">
        <w:rPr>
          <w:rFonts w:ascii="Times New Roman" w:hAnsi="Times New Roman" w:cs="Times New Roman"/>
          <w:sz w:val="24"/>
          <w:szCs w:val="24"/>
        </w:rPr>
        <w:t>będzie</w:t>
      </w:r>
      <w:r w:rsidRPr="00F7353C">
        <w:rPr>
          <w:rFonts w:ascii="Times New Roman" w:hAnsi="Times New Roman" w:cs="Times New Roman"/>
          <w:sz w:val="24"/>
          <w:szCs w:val="24"/>
        </w:rPr>
        <w:t xml:space="preserve"> za okresy miesięczne, na osobisty rachunek bankowy wnioskodawcy </w:t>
      </w:r>
      <w:r w:rsidR="00D83387">
        <w:rPr>
          <w:rFonts w:ascii="Times New Roman" w:hAnsi="Times New Roman" w:cs="Times New Roman"/>
          <w:sz w:val="24"/>
          <w:szCs w:val="24"/>
        </w:rPr>
        <w:t xml:space="preserve">lub wypłacany w kasie </w:t>
      </w:r>
      <w:r w:rsidR="00357385">
        <w:rPr>
          <w:rFonts w:ascii="Times New Roman" w:hAnsi="Times New Roman" w:cs="Times New Roman"/>
          <w:sz w:val="24"/>
          <w:szCs w:val="24"/>
        </w:rPr>
        <w:t>b</w:t>
      </w:r>
      <w:r w:rsidR="00D83387">
        <w:rPr>
          <w:rFonts w:ascii="Times New Roman" w:hAnsi="Times New Roman" w:cs="Times New Roman"/>
          <w:sz w:val="24"/>
          <w:szCs w:val="24"/>
        </w:rPr>
        <w:t xml:space="preserve">anku </w:t>
      </w:r>
      <w:r w:rsidRPr="00F7353C">
        <w:rPr>
          <w:rFonts w:ascii="Times New Roman" w:hAnsi="Times New Roman" w:cs="Times New Roman"/>
          <w:sz w:val="24"/>
          <w:szCs w:val="24"/>
        </w:rPr>
        <w:t xml:space="preserve">na podstawie przedstawionego, udokumentowanego rozliczenia faktycznie poniesionych kosztów przejazdu, stanowiącego </w:t>
      </w:r>
      <w:r w:rsidRPr="00F73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załącznik </w:t>
      </w:r>
      <w:r w:rsidR="00091126" w:rsidRPr="00F7353C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F73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 </w:t>
      </w:r>
      <w:r w:rsidR="002C44BB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0109DD">
        <w:rPr>
          <w:rFonts w:ascii="Times New Roman" w:hAnsi="Times New Roman" w:cs="Times New Roman"/>
          <w:sz w:val="24"/>
          <w:szCs w:val="24"/>
        </w:rPr>
        <w:t xml:space="preserve"> do niniejszego R</w:t>
      </w:r>
      <w:r w:rsidRPr="00F7353C">
        <w:rPr>
          <w:rFonts w:ascii="Times New Roman" w:hAnsi="Times New Roman" w:cs="Times New Roman"/>
          <w:sz w:val="24"/>
          <w:szCs w:val="24"/>
        </w:rPr>
        <w:t xml:space="preserve">egulaminu. </w:t>
      </w:r>
    </w:p>
    <w:p w:rsidR="009810B7" w:rsidRPr="009810B7" w:rsidRDefault="009810B7" w:rsidP="000350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87F68" w:rsidRDefault="00987F68" w:rsidP="000350C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F68">
        <w:rPr>
          <w:rFonts w:ascii="Times New Roman" w:hAnsi="Times New Roman" w:cs="Times New Roman"/>
          <w:sz w:val="24"/>
          <w:szCs w:val="24"/>
        </w:rPr>
        <w:t>Zwrot  kosztów przejazdu nie przysługuje:</w:t>
      </w:r>
    </w:p>
    <w:p w:rsidR="00987F68" w:rsidRDefault="00682B19" w:rsidP="000350CE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dni niepotwierdzone własnoręcznym podpisem na liście obecności potwierdzonej przez pracodawcę,</w:t>
      </w:r>
    </w:p>
    <w:p w:rsidR="00682B19" w:rsidRDefault="00682B19" w:rsidP="000350CE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okres nieobecności spowodowanej chorobą oraz </w:t>
      </w:r>
      <w:r w:rsidR="000109DD">
        <w:rPr>
          <w:rFonts w:ascii="Times New Roman" w:hAnsi="Times New Roman" w:cs="Times New Roman"/>
          <w:sz w:val="24"/>
          <w:szCs w:val="24"/>
        </w:rPr>
        <w:t>za udzielone dni wolne,</w:t>
      </w:r>
    </w:p>
    <w:p w:rsidR="00633F05" w:rsidRDefault="000109DD" w:rsidP="000350CE">
      <w:pPr>
        <w:pStyle w:val="Bezodstpw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miesiąc, w którym </w:t>
      </w:r>
      <w:r w:rsidR="00556728">
        <w:rPr>
          <w:rFonts w:ascii="Times New Roman" w:hAnsi="Times New Roman" w:cs="Times New Roman"/>
          <w:sz w:val="24"/>
          <w:szCs w:val="24"/>
        </w:rPr>
        <w:t xml:space="preserve">osoba bezrobotna </w:t>
      </w:r>
      <w:r>
        <w:rPr>
          <w:rFonts w:ascii="Times New Roman" w:hAnsi="Times New Roman" w:cs="Times New Roman"/>
          <w:sz w:val="24"/>
          <w:szCs w:val="24"/>
        </w:rPr>
        <w:t>z własnej winy przerwała staż.</w:t>
      </w:r>
    </w:p>
    <w:p w:rsidR="00360886" w:rsidRDefault="00360886" w:rsidP="000350CE">
      <w:pPr>
        <w:pStyle w:val="Bezodstpw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38A" w:rsidRDefault="003B3BF9" w:rsidP="00360886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4C5DD9" w:rsidRPr="00633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5138A" w:rsidRDefault="0015138A" w:rsidP="000350CE">
      <w:pPr>
        <w:pStyle w:val="Bezodstpw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3F05" w:rsidRDefault="009810B7" w:rsidP="000350CE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>W przypadku zaistnienia szczególnych sytuacji nieprzewidzianych w Regulaminie ostateczn</w:t>
      </w:r>
      <w:r w:rsidR="007F5E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 decyzj</w:t>
      </w:r>
      <w:r w:rsidR="007F5E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1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co do przyznania osobie zwrotu kosztów przejazdu należy do Dyrektora Powiatowego Urzędu Pracy w </w:t>
      </w:r>
      <w:r w:rsidR="00F02B20" w:rsidRPr="00F02B20">
        <w:rPr>
          <w:rFonts w:ascii="Times New Roman" w:eastAsia="Times New Roman" w:hAnsi="Times New Roman" w:cs="Times New Roman"/>
          <w:sz w:val="24"/>
          <w:szCs w:val="24"/>
        </w:rPr>
        <w:t>Bytowie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0B7" w:rsidRPr="009810B7" w:rsidRDefault="009810B7" w:rsidP="003608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E3225" w:rsidRDefault="009810B7" w:rsidP="000E7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Zasady Regulaminu stosuje się do osób </w:t>
      </w:r>
      <w:r w:rsidR="000109DD">
        <w:rPr>
          <w:rFonts w:ascii="Times New Roman" w:eastAsia="Times New Roman" w:hAnsi="Times New Roman" w:cs="Times New Roman"/>
          <w:sz w:val="24"/>
          <w:szCs w:val="24"/>
        </w:rPr>
        <w:t>bezrobotnych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 xml:space="preserve"> i poszukujących pracy</w:t>
      </w:r>
      <w:r w:rsidR="0001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zarejestrowanych w Powiatowym Urzędzie Pracy w </w:t>
      </w:r>
      <w:r w:rsidR="00F02B20" w:rsidRPr="00F02B20">
        <w:rPr>
          <w:rFonts w:ascii="Times New Roman" w:eastAsia="Times New Roman" w:hAnsi="Times New Roman" w:cs="Times New Roman"/>
          <w:sz w:val="24"/>
          <w:szCs w:val="24"/>
        </w:rPr>
        <w:t>Bytowie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 uprawnionych do zwrotu kosztów przejazdu na podstawie ustawy z dnia 20 kwietnia 2004r. o promocji zatrudnienia i in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>stytucjach rynku pracy ( Dz. U.</w:t>
      </w:r>
      <w:r w:rsidR="0001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>z 201</w:t>
      </w:r>
      <w:r w:rsidR="00624B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624B91">
        <w:rPr>
          <w:rFonts w:ascii="Times New Roman" w:eastAsia="Times New Roman" w:hAnsi="Times New Roman" w:cs="Times New Roman"/>
          <w:sz w:val="24"/>
          <w:szCs w:val="24"/>
        </w:rPr>
        <w:t>149 t</w:t>
      </w:r>
      <w:r w:rsidR="00243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B91">
        <w:rPr>
          <w:rFonts w:ascii="Times New Roman" w:eastAsia="Times New Roman" w:hAnsi="Times New Roman" w:cs="Times New Roman"/>
          <w:sz w:val="24"/>
          <w:szCs w:val="24"/>
        </w:rPr>
        <w:t>j</w:t>
      </w:r>
      <w:r w:rsidR="00243F71">
        <w:rPr>
          <w:rFonts w:ascii="Times New Roman" w:eastAsia="Times New Roman" w:hAnsi="Times New Roman" w:cs="Times New Roman"/>
          <w:sz w:val="24"/>
          <w:szCs w:val="24"/>
        </w:rPr>
        <w:t xml:space="preserve"> z późn. zm.</w:t>
      </w:r>
      <w:r w:rsidR="00624B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10B7" w:rsidRPr="009810B7" w:rsidRDefault="009810B7" w:rsidP="000350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30D2E" w:rsidRDefault="009810B7" w:rsidP="00FE32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>Zwrot kosztów przejazdu nie jest świadczeniem obligatoryjnym i decyzja o zwrocie</w:t>
      </w:r>
      <w:r w:rsidR="007623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 każdorazowo uzależniona jest od stanu środków finansowych pozostających w dyspozycji Powiatowego Urzędu Pracy</w:t>
      </w:r>
      <w:r w:rsidR="00091126">
        <w:rPr>
          <w:rFonts w:ascii="Times New Roman" w:eastAsia="Times New Roman" w:hAnsi="Times New Roman" w:cs="Times New Roman"/>
          <w:sz w:val="24"/>
          <w:szCs w:val="24"/>
        </w:rPr>
        <w:t xml:space="preserve"> w Bytowie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0E6" w:rsidRDefault="000E70E6" w:rsidP="000350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0E6" w:rsidRDefault="000E70E6" w:rsidP="000350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8D4" w:rsidRDefault="007B08D4" w:rsidP="000350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0B7" w:rsidRPr="009810B7" w:rsidRDefault="009810B7" w:rsidP="000350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FE322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810B7" w:rsidRPr="00CB070A" w:rsidRDefault="009810B7" w:rsidP="000350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10B7">
        <w:rPr>
          <w:rFonts w:ascii="Times New Roman" w:eastAsia="Times New Roman" w:hAnsi="Times New Roman" w:cs="Times New Roman"/>
          <w:sz w:val="24"/>
          <w:szCs w:val="24"/>
        </w:rPr>
        <w:t xml:space="preserve">Regulamin obowiązuje od dnia </w:t>
      </w:r>
      <w:r w:rsidR="007B08D4">
        <w:rPr>
          <w:rFonts w:ascii="Times New Roman" w:eastAsia="Times New Roman" w:hAnsi="Times New Roman" w:cs="Times New Roman"/>
          <w:sz w:val="24"/>
          <w:szCs w:val="24"/>
        </w:rPr>
        <w:t>01.03.</w:t>
      </w:r>
      <w:r w:rsidR="0018469A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B070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751B9" w:rsidRDefault="003751B9" w:rsidP="000350CE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751B9" w:rsidRDefault="003751B9" w:rsidP="000350CE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751B9" w:rsidRDefault="00556728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  <w:r w:rsidR="003751B9" w:rsidRPr="00F7353C">
        <w:rPr>
          <w:rFonts w:ascii="Times New Roman" w:hAnsi="Times New Roman" w:cs="Times New Roman"/>
          <w:sz w:val="24"/>
          <w:szCs w:val="24"/>
        </w:rPr>
        <w:t>:</w:t>
      </w:r>
    </w:p>
    <w:p w:rsidR="0054481C" w:rsidRDefault="0054481C" w:rsidP="000350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zwrot kosztów przejazdu na staż.</w:t>
      </w:r>
    </w:p>
    <w:p w:rsidR="00F41406" w:rsidRPr="0054481C" w:rsidRDefault="00F41406" w:rsidP="000350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konieczności przejazdu własnym lub użyczonym środkiem transportu.</w:t>
      </w:r>
    </w:p>
    <w:p w:rsidR="003751B9" w:rsidRPr="00577FD8" w:rsidRDefault="003751B9" w:rsidP="00577F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353C">
        <w:rPr>
          <w:rFonts w:ascii="Times New Roman" w:hAnsi="Times New Roman" w:cs="Times New Roman"/>
          <w:sz w:val="24"/>
          <w:szCs w:val="24"/>
        </w:rPr>
        <w:t>Rozliczenie faktycznie poniesionych kosztów przejazdu.</w:t>
      </w:r>
    </w:p>
    <w:p w:rsidR="003751B9" w:rsidRDefault="003751B9" w:rsidP="000350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7B8D">
        <w:rPr>
          <w:rFonts w:ascii="Times New Roman" w:hAnsi="Times New Roman" w:cs="Times New Roman"/>
          <w:sz w:val="24"/>
          <w:szCs w:val="24"/>
        </w:rPr>
        <w:t>Taryfikator przejazdów.</w:t>
      </w:r>
    </w:p>
    <w:p w:rsidR="0054481C" w:rsidRPr="00F7353C" w:rsidRDefault="0054481C" w:rsidP="000350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użyczenia.</w:t>
      </w: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219FA" w:rsidRDefault="003219FA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760A36" w:rsidRDefault="00760A36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760A36" w:rsidRDefault="00760A36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760A36" w:rsidRDefault="00760A36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9131A0" w:rsidRDefault="0054481C" w:rsidP="000350CE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</w:p>
    <w:p w:rsidR="009131A0" w:rsidRDefault="009131A0" w:rsidP="000350CE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B3BF9" w:rsidRDefault="003B3BF9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FE3225" w:rsidRDefault="00FE3225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FE3225" w:rsidRDefault="00FE3225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FE3225" w:rsidRDefault="00FE3225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FE3225" w:rsidRDefault="00FE3225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577FD8" w:rsidRDefault="00577FD8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577FD8" w:rsidRDefault="00577FD8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481C" w:rsidRDefault="0054481C" w:rsidP="000350CE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C4708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54481C" w:rsidRDefault="0054481C" w:rsidP="000350CE">
      <w:pPr>
        <w:autoSpaceDE w:val="0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14"/>
          <w:szCs w:val="1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54481C" w:rsidRPr="004C4708" w:rsidRDefault="0054481C" w:rsidP="000350CE">
      <w:pPr>
        <w:pStyle w:val="Bezodstpw"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4C4708">
        <w:rPr>
          <w:rFonts w:ascii="Times New Roman" w:hAnsi="Times New Roman" w:cs="Times New Roman"/>
        </w:rPr>
        <w:t>Bytów</w:t>
      </w:r>
      <w:r w:rsidRPr="004C4708">
        <w:rPr>
          <w:rFonts w:ascii="Times New Roman" w:eastAsia="Calibri" w:hAnsi="Times New Roman" w:cs="Times New Roman"/>
        </w:rPr>
        <w:t>, dnia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   </w:t>
      </w:r>
    </w:p>
    <w:p w:rsidR="0054481C" w:rsidRPr="00056594" w:rsidRDefault="0054481C" w:rsidP="000350CE">
      <w:pPr>
        <w:pStyle w:val="Bezodstpw"/>
        <w:spacing w:line="276" w:lineRule="auto"/>
        <w:rPr>
          <w:sz w:val="14"/>
          <w:szCs w:val="14"/>
        </w:rPr>
      </w:pPr>
      <w:r w:rsidRPr="00056594">
        <w:rPr>
          <w:rFonts w:ascii="Times New Roman" w:eastAsia="Calibri" w:hAnsi="Times New Roman" w:cs="Times New Roman"/>
          <w:sz w:val="14"/>
          <w:szCs w:val="14"/>
        </w:rPr>
        <w:t xml:space="preserve">                    </w:t>
      </w:r>
      <w:r w:rsidR="00056594">
        <w:rPr>
          <w:rFonts w:ascii="Times New Roman" w:eastAsia="Calibri" w:hAnsi="Times New Roman" w:cs="Times New Roman"/>
          <w:sz w:val="14"/>
          <w:szCs w:val="14"/>
        </w:rPr>
        <w:t xml:space="preserve">        </w:t>
      </w:r>
      <w:r w:rsidRPr="00056594">
        <w:rPr>
          <w:rFonts w:ascii="Times New Roman" w:eastAsia="Calibri" w:hAnsi="Times New Roman" w:cs="Times New Roman"/>
          <w:sz w:val="14"/>
          <w:szCs w:val="14"/>
        </w:rPr>
        <w:t xml:space="preserve">        (imię i nazwisko)   </w:t>
      </w:r>
      <w:r w:rsidRPr="00056594">
        <w:rPr>
          <w:rFonts w:ascii="Calibri" w:eastAsia="Calibri" w:hAnsi="Calibri" w:cs="Times New Roman"/>
          <w:sz w:val="14"/>
          <w:szCs w:val="14"/>
        </w:rPr>
        <w:t xml:space="preserve">    </w:t>
      </w:r>
    </w:p>
    <w:p w:rsidR="0054481C" w:rsidRDefault="0054481C" w:rsidP="000350CE">
      <w:pPr>
        <w:pStyle w:val="Bezodstpw"/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056594">
        <w:rPr>
          <w:rFonts w:ascii="Calibri" w:eastAsia="Calibri" w:hAnsi="Calibri" w:cs="Times New Roman"/>
          <w:sz w:val="14"/>
          <w:szCs w:val="14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54481C" w:rsidRPr="00056594" w:rsidRDefault="0054481C" w:rsidP="000350CE">
      <w:pPr>
        <w:spacing w:after="0"/>
        <w:rPr>
          <w:rFonts w:ascii="Times New Roman" w:eastAsia="Calibri" w:hAnsi="Times New Roman" w:cs="Times New Roman"/>
          <w:sz w:val="14"/>
          <w:szCs w:val="14"/>
        </w:rPr>
      </w:pPr>
      <w:r w:rsidRPr="00056594">
        <w:rPr>
          <w:rFonts w:ascii="Times New Roman" w:eastAsia="Calibri" w:hAnsi="Times New Roman" w:cs="Times New Roman"/>
          <w:sz w:val="14"/>
          <w:szCs w:val="14"/>
        </w:rPr>
        <w:t xml:space="preserve">                        </w:t>
      </w:r>
      <w:r w:rsidR="00056594">
        <w:rPr>
          <w:rFonts w:ascii="Times New Roman" w:eastAsia="Calibri" w:hAnsi="Times New Roman" w:cs="Times New Roman"/>
          <w:sz w:val="14"/>
          <w:szCs w:val="14"/>
        </w:rPr>
        <w:t xml:space="preserve">       </w:t>
      </w:r>
      <w:r w:rsidRPr="00056594">
        <w:rPr>
          <w:rFonts w:ascii="Times New Roman" w:eastAsia="Calibri" w:hAnsi="Times New Roman" w:cs="Times New Roman"/>
          <w:sz w:val="14"/>
          <w:szCs w:val="14"/>
        </w:rPr>
        <w:t>(adres zamieszkania )</w:t>
      </w:r>
    </w:p>
    <w:p w:rsidR="0054481C" w:rsidRDefault="0054481C" w:rsidP="000350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54481C" w:rsidRDefault="0054481C" w:rsidP="000350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</w:p>
    <w:p w:rsidR="0054481C" w:rsidRDefault="0054481C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55F58">
        <w:rPr>
          <w:rFonts w:ascii="Times New Roman" w:eastAsia="Calibri" w:hAnsi="Times New Roman" w:cs="Times New Roman"/>
        </w:rPr>
        <w:t>PESEL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………………………………..………. 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521953" w:rsidRDefault="00521953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21953" w:rsidRDefault="00521953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21953" w:rsidRDefault="00521953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21953" w:rsidRDefault="00521953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4481C" w:rsidRPr="0054481C" w:rsidRDefault="0054481C" w:rsidP="000350CE">
      <w:pPr>
        <w:spacing w:after="0"/>
        <w:rPr>
          <w:rFonts w:ascii="Times New Roman" w:eastAsia="Calibri" w:hAnsi="Times New Roman" w:cs="Times New Roman"/>
          <w:b/>
        </w:rPr>
      </w:pPr>
    </w:p>
    <w:p w:rsidR="0054481C" w:rsidRPr="0054481C" w:rsidRDefault="0054481C" w:rsidP="000350C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4481C">
        <w:rPr>
          <w:rFonts w:ascii="Times New Roman" w:eastAsia="Calibri" w:hAnsi="Times New Roman" w:cs="Times New Roman"/>
          <w:b/>
        </w:rPr>
        <w:t xml:space="preserve">Wniosek </w:t>
      </w:r>
    </w:p>
    <w:p w:rsidR="0054481C" w:rsidRDefault="0054481C" w:rsidP="000350C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4481C">
        <w:rPr>
          <w:rFonts w:ascii="Times New Roman" w:eastAsia="Calibri" w:hAnsi="Times New Roman" w:cs="Times New Roman"/>
          <w:b/>
        </w:rPr>
        <w:t>o zwrot kosztów przejazdu na staż</w:t>
      </w:r>
    </w:p>
    <w:p w:rsidR="0054481C" w:rsidRDefault="0054481C" w:rsidP="000350CE">
      <w:pPr>
        <w:spacing w:after="0"/>
        <w:rPr>
          <w:rFonts w:ascii="Times New Roman" w:eastAsia="Calibri" w:hAnsi="Times New Roman" w:cs="Times New Roman"/>
          <w:b/>
        </w:rPr>
      </w:pPr>
    </w:p>
    <w:p w:rsidR="0054481C" w:rsidRDefault="0054481C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81C">
        <w:rPr>
          <w:rFonts w:ascii="Times New Roman" w:eastAsia="Calibri" w:hAnsi="Times New Roman" w:cs="Times New Roman"/>
          <w:sz w:val="20"/>
          <w:szCs w:val="20"/>
        </w:rPr>
        <w:t xml:space="preserve">Na podstawie art. 45 ust. 1 pkt 1 </w:t>
      </w:r>
      <w:r w:rsidR="000873CD">
        <w:rPr>
          <w:rFonts w:ascii="Times New Roman" w:eastAsia="Calibri" w:hAnsi="Times New Roman" w:cs="Times New Roman"/>
          <w:sz w:val="20"/>
          <w:szCs w:val="20"/>
        </w:rPr>
        <w:t>U</w:t>
      </w:r>
      <w:r>
        <w:rPr>
          <w:rFonts w:ascii="Times New Roman" w:eastAsia="Calibri" w:hAnsi="Times New Roman" w:cs="Times New Roman"/>
          <w:sz w:val="20"/>
          <w:szCs w:val="20"/>
        </w:rPr>
        <w:t>stawy z dnia 20 kwietnia 2004 r. o promocji zatrudnienia i instytucjach rynku pracy  (Dz. U</w:t>
      </w:r>
      <w:r w:rsidR="000873CD">
        <w:rPr>
          <w:rFonts w:ascii="Times New Roman" w:eastAsia="Calibri" w:hAnsi="Times New Roman" w:cs="Times New Roman"/>
          <w:sz w:val="20"/>
          <w:szCs w:val="20"/>
        </w:rPr>
        <w:t>.</w:t>
      </w:r>
      <w:r w:rsidR="007522DA">
        <w:rPr>
          <w:rFonts w:ascii="Times New Roman" w:eastAsia="Calibri" w:hAnsi="Times New Roman" w:cs="Times New Roman"/>
          <w:sz w:val="20"/>
          <w:szCs w:val="20"/>
        </w:rPr>
        <w:t xml:space="preserve"> z 201</w:t>
      </w:r>
      <w:r w:rsidR="007E1E08">
        <w:rPr>
          <w:rFonts w:ascii="Times New Roman" w:eastAsia="Calibri" w:hAnsi="Times New Roman" w:cs="Times New Roman"/>
          <w:sz w:val="20"/>
          <w:szCs w:val="20"/>
        </w:rPr>
        <w:t>7</w:t>
      </w:r>
      <w:r w:rsidR="007522DA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7E1E08">
        <w:rPr>
          <w:rFonts w:ascii="Times New Roman" w:eastAsia="Calibri" w:hAnsi="Times New Roman" w:cs="Times New Roman"/>
          <w:sz w:val="20"/>
          <w:szCs w:val="20"/>
        </w:rPr>
        <w:t>10</w:t>
      </w:r>
      <w:r w:rsidR="007522DA">
        <w:rPr>
          <w:rFonts w:ascii="Times New Roman" w:eastAsia="Calibri" w:hAnsi="Times New Roman" w:cs="Times New Roman"/>
          <w:sz w:val="20"/>
          <w:szCs w:val="20"/>
        </w:rPr>
        <w:t>65</w:t>
      </w:r>
      <w:r>
        <w:rPr>
          <w:rFonts w:ascii="Times New Roman" w:eastAsia="Calibri" w:hAnsi="Times New Roman" w:cs="Times New Roman"/>
          <w:sz w:val="20"/>
          <w:szCs w:val="20"/>
        </w:rPr>
        <w:t xml:space="preserve"> t.j.</w:t>
      </w:r>
      <w:r w:rsidR="00F27E68">
        <w:rPr>
          <w:rFonts w:ascii="Times New Roman" w:eastAsia="Calibri" w:hAnsi="Times New Roman" w:cs="Times New Roman"/>
          <w:sz w:val="20"/>
          <w:szCs w:val="20"/>
        </w:rPr>
        <w:t xml:space="preserve"> z późn.zm.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) zwracam się z prośbą o </w:t>
      </w:r>
      <w:r w:rsidR="00DF7BFF">
        <w:rPr>
          <w:rFonts w:ascii="Times New Roman" w:eastAsia="Calibri" w:hAnsi="Times New Roman" w:cs="Times New Roman"/>
          <w:sz w:val="20"/>
          <w:szCs w:val="20"/>
        </w:rPr>
        <w:t>zwrot</w:t>
      </w:r>
      <w:r w:rsidR="000873CD">
        <w:rPr>
          <w:rFonts w:ascii="Times New Roman" w:eastAsia="Calibri" w:hAnsi="Times New Roman" w:cs="Times New Roman"/>
          <w:sz w:val="20"/>
          <w:szCs w:val="20"/>
        </w:rPr>
        <w:t xml:space="preserve"> kosztów przejazdu, jakie poniosę</w:t>
      </w:r>
      <w:r w:rsidR="00DF7BFF">
        <w:rPr>
          <w:rFonts w:ascii="Times New Roman" w:eastAsia="Calibri" w:hAnsi="Times New Roman" w:cs="Times New Roman"/>
          <w:sz w:val="20"/>
          <w:szCs w:val="20"/>
        </w:rPr>
        <w:t xml:space="preserve"> z miejsca zamieszkania i powrotu </w:t>
      </w:r>
      <w:r w:rsidR="000873CD">
        <w:rPr>
          <w:rFonts w:ascii="Times New Roman" w:eastAsia="Calibri" w:hAnsi="Times New Roman" w:cs="Times New Roman"/>
          <w:sz w:val="20"/>
          <w:szCs w:val="20"/>
        </w:rPr>
        <w:t>na</w:t>
      </w:r>
      <w:r w:rsidR="00DF7BF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okres od ………</w:t>
      </w:r>
      <w:r w:rsidR="000873CD">
        <w:rPr>
          <w:rFonts w:ascii="Times New Roman" w:eastAsia="Calibri" w:hAnsi="Times New Roman" w:cs="Times New Roman"/>
          <w:sz w:val="20"/>
          <w:szCs w:val="20"/>
        </w:rPr>
        <w:t>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 do …………</w:t>
      </w:r>
      <w:r w:rsidR="000873CD">
        <w:rPr>
          <w:rFonts w:ascii="Times New Roman" w:eastAsia="Calibri" w:hAnsi="Times New Roman" w:cs="Times New Roman"/>
          <w:sz w:val="20"/>
          <w:szCs w:val="20"/>
        </w:rPr>
        <w:t>…..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………….. </w:t>
      </w:r>
      <w:r w:rsidR="00DF7BFF">
        <w:rPr>
          <w:rFonts w:ascii="Times New Roman" w:eastAsia="Calibri" w:hAnsi="Times New Roman" w:cs="Times New Roman"/>
          <w:sz w:val="20"/>
          <w:szCs w:val="20"/>
        </w:rPr>
        <w:t xml:space="preserve">                z tytułu odbywania stażu.</w:t>
      </w:r>
    </w:p>
    <w:p w:rsidR="00056594" w:rsidRDefault="00056594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7BFF" w:rsidRDefault="00DF7BFF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Nadmieniam, że na podstawie skierowania tutejszego Urzędu  z dnia …………………….. rozpocz</w:t>
      </w:r>
      <w:r w:rsidR="009412D8">
        <w:rPr>
          <w:rFonts w:ascii="Times New Roman" w:eastAsia="Calibri" w:hAnsi="Times New Roman" w:cs="Times New Roman"/>
          <w:sz w:val="20"/>
          <w:szCs w:val="20"/>
        </w:rPr>
        <w:t>ę</w:t>
      </w:r>
      <w:r>
        <w:rPr>
          <w:rFonts w:ascii="Times New Roman" w:eastAsia="Calibri" w:hAnsi="Times New Roman" w:cs="Times New Roman"/>
          <w:sz w:val="20"/>
          <w:szCs w:val="20"/>
        </w:rPr>
        <w:t>ł</w:t>
      </w:r>
      <w:r w:rsidR="009412D8">
        <w:rPr>
          <w:rFonts w:ascii="Times New Roman" w:eastAsia="Calibri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>m/</w:t>
      </w:r>
      <w:r w:rsidR="000873CD">
        <w:rPr>
          <w:rFonts w:ascii="Times New Roman" w:eastAsia="Calibri" w:hAnsi="Times New Roman" w:cs="Times New Roman"/>
          <w:sz w:val="20"/>
          <w:szCs w:val="20"/>
        </w:rPr>
        <w:t>ąłem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z dniem …………………………staż w miejscowości ………………………………………………………...…..   </w:t>
      </w:r>
    </w:p>
    <w:p w:rsidR="00DF7BFF" w:rsidRDefault="00DF7BFF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F7BFF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 oświadczam, że będę korzystać z dojazdu</w:t>
      </w:r>
      <w:r w:rsidR="009412D8">
        <w:rPr>
          <w:rFonts w:ascii="Times New Roman" w:eastAsia="Calibri" w:hAnsi="Times New Roman" w:cs="Times New Roman"/>
          <w:sz w:val="20"/>
          <w:szCs w:val="20"/>
        </w:rPr>
        <w:t xml:space="preserve"> na staż:</w:t>
      </w:r>
    </w:p>
    <w:p w:rsidR="00D85271" w:rsidRDefault="00276BC4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sym w:font="Symbol" w:char="F087"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7BFF">
        <w:rPr>
          <w:rFonts w:ascii="Times New Roman" w:eastAsia="Calibri" w:hAnsi="Times New Roman" w:cs="Times New Roman"/>
          <w:sz w:val="20"/>
          <w:szCs w:val="20"/>
        </w:rPr>
        <w:t xml:space="preserve"> najtańszym dogodnym środkiem transportu komunikacji</w:t>
      </w:r>
      <w:r w:rsidR="009412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7BFF">
        <w:rPr>
          <w:rFonts w:ascii="Times New Roman" w:eastAsia="Calibri" w:hAnsi="Times New Roman" w:cs="Times New Roman"/>
          <w:sz w:val="20"/>
          <w:szCs w:val="20"/>
        </w:rPr>
        <w:t>zbiorowej</w:t>
      </w:r>
      <w:r w:rsidR="00547E05">
        <w:rPr>
          <w:rFonts w:ascii="Times New Roman" w:eastAsia="Calibri" w:hAnsi="Times New Roman" w:cs="Times New Roman"/>
          <w:sz w:val="20"/>
          <w:szCs w:val="20"/>
        </w:rPr>
        <w:t>,</w:t>
      </w:r>
      <w:r w:rsidR="00DF7B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F7BFF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76BC4">
        <w:rPr>
          <w:rFonts w:ascii="Times New Roman" w:eastAsia="Calibri" w:hAnsi="Times New Roman" w:cs="Times New Roman"/>
          <w:sz w:val="20"/>
          <w:szCs w:val="20"/>
        </w:rPr>
        <w:sym w:font="Symbol" w:char="F087"/>
      </w:r>
      <w:r w:rsidR="00276B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08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4BE0">
        <w:rPr>
          <w:rFonts w:ascii="Times New Roman" w:eastAsia="Calibri" w:hAnsi="Times New Roman" w:cs="Times New Roman"/>
          <w:sz w:val="20"/>
          <w:szCs w:val="20"/>
        </w:rPr>
        <w:t>własnym</w:t>
      </w:r>
      <w:r w:rsidR="00547E05">
        <w:rPr>
          <w:rFonts w:ascii="Times New Roman" w:eastAsia="Calibri" w:hAnsi="Times New Roman" w:cs="Times New Roman"/>
          <w:sz w:val="20"/>
          <w:szCs w:val="20"/>
        </w:rPr>
        <w:t xml:space="preserve"> lub </w:t>
      </w:r>
      <w:r w:rsidR="00DF7BFF">
        <w:rPr>
          <w:rFonts w:ascii="Times New Roman" w:eastAsia="Calibri" w:hAnsi="Times New Roman" w:cs="Times New Roman"/>
          <w:sz w:val="20"/>
          <w:szCs w:val="20"/>
        </w:rPr>
        <w:t>użyczonym</w:t>
      </w:r>
      <w:r>
        <w:rPr>
          <w:rFonts w:ascii="Times New Roman" w:eastAsia="Calibri" w:hAnsi="Times New Roman" w:cs="Times New Roman"/>
          <w:sz w:val="20"/>
          <w:szCs w:val="20"/>
        </w:rPr>
        <w:t>*</w:t>
      </w:r>
      <w:r w:rsidR="00DF7BFF">
        <w:rPr>
          <w:rFonts w:ascii="Times New Roman" w:eastAsia="Calibri" w:hAnsi="Times New Roman" w:cs="Times New Roman"/>
          <w:sz w:val="20"/>
          <w:szCs w:val="20"/>
        </w:rPr>
        <w:t xml:space="preserve"> środkiem transportu</w:t>
      </w:r>
      <w:r w:rsidR="00547E05">
        <w:rPr>
          <w:rFonts w:ascii="Times New Roman" w:eastAsia="Calibri" w:hAnsi="Times New Roman" w:cs="Times New Roman"/>
          <w:sz w:val="20"/>
          <w:szCs w:val="20"/>
        </w:rPr>
        <w:t>,</w:t>
      </w:r>
    </w:p>
    <w:p w:rsidR="000A3B1B" w:rsidRDefault="000A3B1B" w:rsidP="000350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56594" w:rsidRDefault="00056594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BE0">
        <w:rPr>
          <w:rFonts w:ascii="Times New Roman" w:eastAsia="Calibri" w:hAnsi="Times New Roman" w:cs="Times New Roman"/>
          <w:sz w:val="16"/>
          <w:szCs w:val="16"/>
        </w:rPr>
        <w:t xml:space="preserve">* właściwe podkreślić                    </w:t>
      </w:r>
    </w:p>
    <w:p w:rsidR="000A3B1B" w:rsidRDefault="000A3B1B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6594" w:rsidRDefault="00056594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4BE0" w:rsidRDefault="000A4BE0" w:rsidP="000350CE">
      <w:pPr>
        <w:spacing w:after="0"/>
        <w:jc w:val="both"/>
        <w:rPr>
          <w:rFonts w:ascii="Times New Roman" w:hAnsi="Times New Roman" w:cs="Times New Roman"/>
          <w:b/>
        </w:rPr>
      </w:pPr>
    </w:p>
    <w:p w:rsidR="000A4BE0" w:rsidRDefault="0054481C" w:rsidP="000350CE">
      <w:pPr>
        <w:spacing w:after="0"/>
        <w:ind w:left="5316" w:firstLine="348"/>
        <w:rPr>
          <w:rFonts w:ascii="Times New Roman" w:eastAsia="Calibri" w:hAnsi="Times New Roman" w:cs="Times New Roman"/>
          <w:sz w:val="20"/>
          <w:szCs w:val="20"/>
        </w:rPr>
      </w:pPr>
      <w:r w:rsidRPr="0054481C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0A4BE0">
        <w:rPr>
          <w:rFonts w:ascii="Times New Roman" w:eastAsia="Calibri" w:hAnsi="Times New Roman" w:cs="Times New Roman"/>
          <w:sz w:val="20"/>
          <w:szCs w:val="20"/>
        </w:rPr>
        <w:t>…………….………………</w:t>
      </w:r>
      <w:r w:rsidR="000A4BE0">
        <w:rPr>
          <w:rFonts w:ascii="Times New Roman" w:hAnsi="Times New Roman" w:cs="Times New Roman"/>
          <w:sz w:val="20"/>
          <w:szCs w:val="20"/>
        </w:rPr>
        <w:t>………..</w:t>
      </w:r>
      <w:r w:rsidR="000A4BE0"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0A4BE0" w:rsidRDefault="000A4BE0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(data i podpis 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0A4BE0" w:rsidRDefault="000A4BE0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4BE0" w:rsidRDefault="000A4BE0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271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7E05" w:rsidRDefault="00547E05" w:rsidP="000350CE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7E05" w:rsidRDefault="00547E05" w:rsidP="000350CE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4BE0" w:rsidRPr="00547E05" w:rsidRDefault="00547E05" w:rsidP="000350CE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47E05">
        <w:rPr>
          <w:rFonts w:ascii="Times New Roman" w:eastAsia="Calibri" w:hAnsi="Times New Roman" w:cs="Times New Roman"/>
          <w:b/>
          <w:sz w:val="20"/>
          <w:szCs w:val="20"/>
        </w:rPr>
        <w:t>W przypadku dojazdu własnym lub użyczonym środkiem transportu do wniosku należy dołączyć:</w:t>
      </w:r>
    </w:p>
    <w:p w:rsidR="00547E05" w:rsidRDefault="00547E05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7E05" w:rsidRDefault="00D85271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oświadczenie </w:t>
      </w:r>
      <w:r w:rsidR="00547E05">
        <w:rPr>
          <w:rFonts w:ascii="Times New Roman" w:eastAsia="Calibri" w:hAnsi="Times New Roman" w:cs="Times New Roman"/>
          <w:sz w:val="20"/>
          <w:szCs w:val="20"/>
        </w:rPr>
        <w:t xml:space="preserve">o konieczności przejazdu własnym lub użyczonym środkiem transportu z powodu braku  </w:t>
      </w:r>
    </w:p>
    <w:p w:rsidR="00D85271" w:rsidRDefault="00547E05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możliwości dogodnego połączenia na danej trasie środkami komunikacji zbiorowej</w:t>
      </w:r>
      <w:r w:rsidR="00276BC4">
        <w:rPr>
          <w:rFonts w:ascii="Times New Roman" w:eastAsia="Calibri" w:hAnsi="Times New Roman" w:cs="Times New Roman"/>
          <w:sz w:val="20"/>
          <w:szCs w:val="20"/>
        </w:rPr>
        <w:t>,</w:t>
      </w:r>
    </w:p>
    <w:p w:rsidR="000A4BE0" w:rsidRDefault="000A4BE0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kserokopi</w:t>
      </w:r>
      <w:r w:rsidR="003B3BF9">
        <w:rPr>
          <w:rFonts w:ascii="Times New Roman" w:eastAsia="Calibri" w:hAnsi="Times New Roman" w:cs="Times New Roman"/>
          <w:sz w:val="20"/>
          <w:szCs w:val="20"/>
        </w:rPr>
        <w:t>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praw</w:t>
      </w:r>
      <w:r w:rsidR="002C44BB">
        <w:rPr>
          <w:rFonts w:ascii="Times New Roman" w:eastAsia="Calibri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jazdy</w:t>
      </w:r>
      <w:r w:rsidR="002C44BB">
        <w:rPr>
          <w:rFonts w:ascii="Times New Roman" w:eastAsia="Calibri" w:hAnsi="Times New Roman" w:cs="Times New Roman"/>
          <w:sz w:val="20"/>
          <w:szCs w:val="20"/>
        </w:rPr>
        <w:t xml:space="preserve"> i dowodu rejestracyjnego środka transportu</w:t>
      </w:r>
      <w:r w:rsidR="003759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(oryginał do wglądu),</w:t>
      </w:r>
    </w:p>
    <w:p w:rsidR="00375993" w:rsidRDefault="000A4BE0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umow</w:t>
      </w:r>
      <w:r w:rsidR="002C44BB">
        <w:rPr>
          <w:rFonts w:ascii="Times New Roman" w:eastAsia="Calibri" w:hAnsi="Times New Roman" w:cs="Times New Roman"/>
          <w:sz w:val="20"/>
          <w:szCs w:val="20"/>
        </w:rPr>
        <w:t>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użyczenia środka transportu w przypadku braku własnego</w:t>
      </w:r>
      <w:r w:rsidR="007F5E90">
        <w:rPr>
          <w:rFonts w:ascii="Times New Roman" w:eastAsia="Calibri" w:hAnsi="Times New Roman" w:cs="Times New Roman"/>
          <w:sz w:val="20"/>
          <w:szCs w:val="20"/>
        </w:rPr>
        <w:t xml:space="preserve"> (wzór umowy </w:t>
      </w:r>
      <w:r w:rsidR="00504881">
        <w:rPr>
          <w:rFonts w:ascii="Times New Roman" w:eastAsia="Calibri" w:hAnsi="Times New Roman" w:cs="Times New Roman"/>
          <w:sz w:val="20"/>
          <w:szCs w:val="20"/>
        </w:rPr>
        <w:t xml:space="preserve">użyczenia </w:t>
      </w:r>
      <w:r w:rsidR="007F5E90">
        <w:rPr>
          <w:rFonts w:ascii="Times New Roman" w:eastAsia="Calibri" w:hAnsi="Times New Roman" w:cs="Times New Roman"/>
          <w:sz w:val="20"/>
          <w:szCs w:val="20"/>
        </w:rPr>
        <w:t>wg załącznik</w:t>
      </w:r>
      <w:r w:rsidR="00375993">
        <w:rPr>
          <w:rFonts w:ascii="Times New Roman" w:eastAsia="Calibri" w:hAnsi="Times New Roman" w:cs="Times New Roman"/>
          <w:sz w:val="20"/>
          <w:szCs w:val="20"/>
        </w:rPr>
        <w:t>a</w:t>
      </w:r>
      <w:r w:rsidR="007F5E90">
        <w:rPr>
          <w:rFonts w:ascii="Times New Roman" w:eastAsia="Calibri" w:hAnsi="Times New Roman" w:cs="Times New Roman"/>
          <w:sz w:val="20"/>
          <w:szCs w:val="20"/>
        </w:rPr>
        <w:t xml:space="preserve"> nr 5 </w:t>
      </w:r>
    </w:p>
    <w:p w:rsidR="00EC35D0" w:rsidRDefault="00375993" w:rsidP="000350C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F5E90">
        <w:rPr>
          <w:rFonts w:ascii="Times New Roman" w:eastAsia="Calibri" w:hAnsi="Times New Roman" w:cs="Times New Roman"/>
          <w:sz w:val="20"/>
          <w:szCs w:val="20"/>
        </w:rPr>
        <w:t>Regulaminu zwrotu kosztów przejazdu z tytułu odbywania stażu)</w:t>
      </w:r>
    </w:p>
    <w:p w:rsidR="003B3BF9" w:rsidRDefault="00814603" w:rsidP="000350CE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="00E7330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</w:t>
      </w:r>
    </w:p>
    <w:p w:rsidR="00360886" w:rsidRDefault="003B3BF9" w:rsidP="000350CE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</w:p>
    <w:p w:rsidR="00360886" w:rsidRDefault="00360886" w:rsidP="0052195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64F65" w:rsidRPr="00476505" w:rsidRDefault="00864F65" w:rsidP="00360886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</w:p>
    <w:p w:rsidR="00864F65" w:rsidRDefault="00864F65" w:rsidP="000350CE">
      <w:pPr>
        <w:autoSpaceDE w:val="0"/>
        <w:autoSpaceDN w:val="0"/>
        <w:adjustRightInd w:val="0"/>
        <w:spacing w:after="0"/>
      </w:pPr>
    </w:p>
    <w:p w:rsidR="00864F65" w:rsidRPr="004C4708" w:rsidRDefault="00864F65" w:rsidP="000350CE">
      <w:pPr>
        <w:pStyle w:val="Bezodstpw"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                            </w:t>
      </w:r>
      <w:r w:rsidRPr="004C4708">
        <w:rPr>
          <w:rFonts w:ascii="Times New Roman" w:hAnsi="Times New Roman" w:cs="Times New Roman"/>
        </w:rPr>
        <w:t>Bytów</w:t>
      </w:r>
      <w:r w:rsidRPr="004C4708">
        <w:rPr>
          <w:rFonts w:ascii="Times New Roman" w:eastAsia="Calibri" w:hAnsi="Times New Roman" w:cs="Times New Roman"/>
        </w:rPr>
        <w:t>, dnia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…..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…………   </w:t>
      </w:r>
    </w:p>
    <w:p w:rsidR="00864F65" w:rsidRPr="00E7330C" w:rsidRDefault="00864F65" w:rsidP="000350CE">
      <w:pPr>
        <w:pStyle w:val="Bezodstpw"/>
        <w:spacing w:line="276" w:lineRule="auto"/>
        <w:rPr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276BC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(imię i nazwisko)   </w:t>
      </w:r>
      <w:r w:rsidRPr="00E7330C">
        <w:rPr>
          <w:rFonts w:ascii="Calibri" w:eastAsia="Calibri" w:hAnsi="Calibri" w:cs="Times New Roman"/>
          <w:sz w:val="20"/>
          <w:szCs w:val="20"/>
        </w:rPr>
        <w:t xml:space="preserve">    </w:t>
      </w:r>
    </w:p>
    <w:p w:rsidR="00864F65" w:rsidRPr="00E7330C" w:rsidRDefault="00864F65" w:rsidP="000350CE">
      <w:pPr>
        <w:pStyle w:val="Bezodstpw"/>
        <w:spacing w:line="276" w:lineRule="auto"/>
        <w:rPr>
          <w:rFonts w:ascii="Calibri" w:eastAsia="Calibri" w:hAnsi="Calibri" w:cs="Times New Roman"/>
          <w:sz w:val="20"/>
          <w:szCs w:val="20"/>
        </w:rPr>
      </w:pPr>
      <w:r w:rsidRPr="00E7330C">
        <w:rPr>
          <w:rFonts w:ascii="Calibri" w:eastAsia="Calibri" w:hAnsi="Calibri" w:cs="Times New Roman"/>
          <w:sz w:val="20"/>
          <w:szCs w:val="20"/>
        </w:rPr>
        <w:t xml:space="preserve">              </w:t>
      </w:r>
    </w:p>
    <w:p w:rsidR="00864F65" w:rsidRPr="00E7330C" w:rsidRDefault="00864F65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864F65" w:rsidRPr="00E7330C" w:rsidRDefault="00864F65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276BC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(adres zamieszkania )</w:t>
      </w:r>
    </w:p>
    <w:p w:rsidR="00864F65" w:rsidRPr="00E7330C" w:rsidRDefault="00864F65" w:rsidP="000350CE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864F65" w:rsidRPr="00E7330C" w:rsidRDefault="00864F65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864F65" w:rsidRPr="00E7330C" w:rsidRDefault="00864F65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864F65" w:rsidRPr="00E7330C" w:rsidRDefault="00864F65" w:rsidP="000350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 xml:space="preserve">PESEL ………………………………..………. </w:t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</w:p>
    <w:p w:rsidR="00864F65" w:rsidRPr="00E7330C" w:rsidRDefault="00864F65" w:rsidP="000350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4F65" w:rsidRPr="00E7330C" w:rsidRDefault="00864F65" w:rsidP="000350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4F65" w:rsidRPr="00E7330C" w:rsidRDefault="00864F65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E7330C">
        <w:rPr>
          <w:rFonts w:ascii="Times New Roman" w:eastAsia="Calibri" w:hAnsi="Times New Roman" w:cs="Times New Roman"/>
          <w:b/>
          <w:sz w:val="20"/>
          <w:szCs w:val="20"/>
        </w:rPr>
        <w:t>POWIATOWY URZĄD PRACY</w:t>
      </w:r>
    </w:p>
    <w:p w:rsidR="00864F65" w:rsidRPr="00E7330C" w:rsidRDefault="00864F65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eastAsia="Calibri" w:hAnsi="Times New Roman" w:cs="Times New Roman"/>
          <w:sz w:val="20"/>
          <w:szCs w:val="20"/>
        </w:rPr>
        <w:tab/>
      </w: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7330C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Pr="00E7330C">
        <w:rPr>
          <w:rFonts w:ascii="Times New Roman" w:hAnsi="Times New Roman" w:cs="Times New Roman"/>
          <w:b/>
          <w:sz w:val="20"/>
          <w:szCs w:val="20"/>
        </w:rPr>
        <w:t>BYTOWIE</w:t>
      </w:r>
    </w:p>
    <w:p w:rsidR="00864F65" w:rsidRPr="00E7330C" w:rsidRDefault="00864F65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</w:p>
    <w:p w:rsidR="00864F65" w:rsidRPr="00E7330C" w:rsidRDefault="00864F65" w:rsidP="000350C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</w:p>
    <w:p w:rsidR="00864F65" w:rsidRPr="00E7330C" w:rsidRDefault="00864F65" w:rsidP="000350CE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O Ś W I A D C Z E N I E </w:t>
      </w:r>
    </w:p>
    <w:p w:rsidR="00E7330C" w:rsidRPr="00E7330C" w:rsidRDefault="00E7330C" w:rsidP="000350CE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E7330C" w:rsidRPr="00E7330C" w:rsidRDefault="00E7330C" w:rsidP="000350CE">
      <w:pPr>
        <w:jc w:val="both"/>
        <w:rPr>
          <w:rFonts w:ascii="Times New Roman" w:hAnsi="Times New Roman"/>
          <w:sz w:val="20"/>
          <w:szCs w:val="20"/>
        </w:rPr>
      </w:pPr>
      <w:r w:rsidRPr="00E7330C">
        <w:rPr>
          <w:rFonts w:ascii="Times New Roman" w:hAnsi="Times New Roman"/>
          <w:sz w:val="20"/>
          <w:szCs w:val="20"/>
        </w:rPr>
        <w:t xml:space="preserve">Niniejsze oświadczenie składam pouczony/a o odpowiedzialności karnej z art. 233 § 1 Kodeksu karnego: „Kto składając zeznanie mające służyć za dowód w postępowaniu sądowym lub w innym postępowaniu prowadzonym na podstawie ustawy, zeznaje nieprawdę lub zataja prawdę, podlega karze pozbawienia wolności do lat 3.” </w:t>
      </w:r>
    </w:p>
    <w:p w:rsidR="00864F65" w:rsidRPr="00E7330C" w:rsidRDefault="00864F65" w:rsidP="000350CE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864F65" w:rsidRPr="00E7330C" w:rsidRDefault="00864F65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>Oświadczam, że na trasie z ………………</w:t>
      </w:r>
      <w:r w:rsidR="00E7330C">
        <w:rPr>
          <w:rFonts w:ascii="Times New Roman" w:eastAsia="Arial" w:hAnsi="Times New Roman" w:cs="Times New Roman"/>
          <w:bCs/>
          <w:sz w:val="20"/>
          <w:szCs w:val="20"/>
        </w:rPr>
        <w:t>……....…….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…………. do ……………</w:t>
      </w:r>
      <w:r w:rsidR="00E7330C">
        <w:rPr>
          <w:rFonts w:ascii="Times New Roman" w:eastAsia="Arial" w:hAnsi="Times New Roman" w:cs="Times New Roman"/>
          <w:bCs/>
          <w:sz w:val="20"/>
          <w:szCs w:val="20"/>
        </w:rPr>
        <w:t>….…….…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……</w:t>
      </w:r>
      <w:r w:rsidR="00E7330C"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79160B">
        <w:rPr>
          <w:rFonts w:ascii="Times New Roman" w:eastAsia="Arial" w:hAnsi="Times New Roman" w:cs="Times New Roman"/>
          <w:bCs/>
          <w:sz w:val="20"/>
          <w:szCs w:val="20"/>
        </w:rPr>
        <w:t>………</w:t>
      </w:r>
    </w:p>
    <w:p w:rsidR="00864F65" w:rsidRPr="00E7330C" w:rsidRDefault="00864F65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>istnieje</w:t>
      </w:r>
      <w:r w:rsidR="00592C56">
        <w:rPr>
          <w:rFonts w:ascii="Times New Roman" w:eastAsia="Arial" w:hAnsi="Times New Roman" w:cs="Times New Roman"/>
          <w:bCs/>
          <w:sz w:val="20"/>
          <w:szCs w:val="20"/>
        </w:rPr>
        <w:t xml:space="preserve"> komunikacja zbiorowa (PKS,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przewoźnik prywatny) </w:t>
      </w:r>
    </w:p>
    <w:p w:rsidR="006360C9" w:rsidRDefault="006360C9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</w:rPr>
      </w:pPr>
    </w:p>
    <w:p w:rsidR="006360C9" w:rsidRPr="003B3BF9" w:rsidRDefault="00276BC4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276BC4">
        <w:rPr>
          <w:rFonts w:ascii="Times New Roman" w:eastAsia="Arial" w:hAnsi="Times New Roman" w:cs="Times New Roman"/>
          <w:bCs/>
        </w:rPr>
        <w:t xml:space="preserve"> </w:t>
      </w:r>
      <w:r w:rsidRPr="00276BC4">
        <w:rPr>
          <w:rFonts w:ascii="Times New Roman" w:eastAsia="Arial" w:hAnsi="Times New Roman" w:cs="Times New Roman"/>
          <w:bCs/>
        </w:rPr>
        <w:sym w:font="Symbol" w:char="F087"/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</w:t>
      </w:r>
      <w:r w:rsidR="00864F65" w:rsidRPr="00276BC4">
        <w:rPr>
          <w:rFonts w:ascii="Times New Roman" w:eastAsia="Arial" w:hAnsi="Times New Roman" w:cs="Times New Roman"/>
          <w:bCs/>
          <w:sz w:val="20"/>
          <w:szCs w:val="20"/>
        </w:rPr>
        <w:t>TAK</w:t>
      </w:r>
      <w:r w:rsidR="00864F65"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79160B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6360C9">
        <w:rPr>
          <w:rFonts w:ascii="Times New Roman" w:eastAsia="Arial" w:hAnsi="Times New Roman" w:cs="Times New Roman"/>
          <w:bCs/>
          <w:sz w:val="20"/>
          <w:szCs w:val="20"/>
        </w:rPr>
        <w:t xml:space="preserve">     </w:t>
      </w:r>
      <w:r w:rsidR="006360C9">
        <w:rPr>
          <w:rFonts w:ascii="Times New Roman" w:eastAsia="Arial" w:hAnsi="Times New Roman" w:cs="Times New Roman"/>
          <w:bCs/>
          <w:sz w:val="20"/>
          <w:szCs w:val="20"/>
        </w:rPr>
        <w:sym w:font="Symbol" w:char="F087"/>
      </w:r>
      <w:r w:rsidR="006360C9"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NIE</w:t>
      </w:r>
      <w:r w:rsidR="006360C9">
        <w:rPr>
          <w:rFonts w:ascii="Times New Roman" w:eastAsia="Arial" w:hAnsi="Times New Roman" w:cs="Times New Roman"/>
          <w:bCs/>
          <w:sz w:val="20"/>
          <w:szCs w:val="20"/>
        </w:rPr>
        <w:t xml:space="preserve"> - </w:t>
      </w:r>
      <w:r w:rsidR="006360C9" w:rsidRPr="003B3BF9">
        <w:rPr>
          <w:rFonts w:ascii="Times New Roman" w:eastAsia="Arial" w:hAnsi="Times New Roman" w:cs="Times New Roman"/>
          <w:bCs/>
          <w:i/>
          <w:sz w:val="20"/>
          <w:szCs w:val="20"/>
        </w:rPr>
        <w:t>(jeśli nie pomiń pkt.1)</w:t>
      </w:r>
    </w:p>
    <w:p w:rsidR="006360C9" w:rsidRDefault="006360C9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</w:p>
    <w:p w:rsidR="002C44BB" w:rsidRDefault="006360C9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1. Z</w:t>
      </w:r>
      <w:r w:rsidR="0079160B"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rozkładów jazdy w/w przewoźników wynika, iż nie jest możliwy dojazd środkami komunikacji zbiorowej </w:t>
      </w:r>
      <w:r w:rsidR="0079160B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79160B" w:rsidRDefault="002C44BB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  <w:r w:rsidR="0079160B" w:rsidRPr="00E7330C">
        <w:rPr>
          <w:rFonts w:ascii="Times New Roman" w:eastAsia="Arial" w:hAnsi="Times New Roman" w:cs="Times New Roman"/>
          <w:bCs/>
          <w:sz w:val="20"/>
          <w:szCs w:val="20"/>
        </w:rPr>
        <w:t>na dotarcie do miejsca odbywania stażu i powrotu do miejsca zamieszkania.</w:t>
      </w:r>
    </w:p>
    <w:p w:rsidR="0079160B" w:rsidRDefault="0079160B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Godzina rozpoczęcia stażu ……………….. , godzina odjazdu środka komunikacji zbiorowej z miejsc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a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zamieszkania …………</w:t>
      </w:r>
      <w:r>
        <w:rPr>
          <w:rFonts w:ascii="Times New Roman" w:eastAsia="Arial" w:hAnsi="Times New Roman" w:cs="Times New Roman"/>
          <w:bCs/>
          <w:sz w:val="20"/>
          <w:szCs w:val="20"/>
        </w:rPr>
        <w:t>…….…….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…………..</w:t>
      </w:r>
    </w:p>
    <w:p w:rsidR="0079160B" w:rsidRDefault="0079160B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Godzina zakończenia stażu …………………., godzina odjazdu powrotnego środka komunikacji zbiorowej 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79160B" w:rsidRDefault="0079160B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>do miejsca zamieszkania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…………………….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.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</w:p>
    <w:p w:rsidR="0079160B" w:rsidRDefault="00276BC4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79160B" w:rsidRPr="00C5464B" w:rsidRDefault="0079160B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i/>
          <w:color w:val="00B050"/>
          <w:sz w:val="20"/>
          <w:szCs w:val="20"/>
        </w:rPr>
      </w:pPr>
    </w:p>
    <w:p w:rsidR="00E7330C" w:rsidRDefault="00E7330C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2. Będę dojeżdżać środkiem transportu  własnym lub użyczonym* , a najkrótsza trasa przejazdu z miejsca 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:rsidR="00E7330C" w:rsidRPr="00E7330C" w:rsidRDefault="00E7330C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 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zamieszkania do miejsca odbywania stażu w jedną stronę wynosi ……</w:t>
      </w:r>
      <w:r>
        <w:rPr>
          <w:rFonts w:ascii="Times New Roman" w:eastAsia="Arial" w:hAnsi="Times New Roman" w:cs="Times New Roman"/>
          <w:bCs/>
          <w:sz w:val="20"/>
          <w:szCs w:val="20"/>
        </w:rPr>
        <w:t>………</w:t>
      </w:r>
      <w:r w:rsidRPr="00E7330C">
        <w:rPr>
          <w:rFonts w:ascii="Times New Roman" w:eastAsia="Arial" w:hAnsi="Times New Roman" w:cs="Times New Roman"/>
          <w:bCs/>
          <w:sz w:val="20"/>
          <w:szCs w:val="20"/>
        </w:rPr>
        <w:t>… km.</w:t>
      </w:r>
    </w:p>
    <w:p w:rsidR="00E7330C" w:rsidRPr="00E7330C" w:rsidRDefault="00E7330C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</w:p>
    <w:p w:rsidR="00864F65" w:rsidRPr="00E7330C" w:rsidRDefault="00864F65" w:rsidP="000350CE">
      <w:pPr>
        <w:autoSpaceDE w:val="0"/>
        <w:autoSpaceDN w:val="0"/>
        <w:adjustRightInd w:val="0"/>
        <w:spacing w:after="0"/>
        <w:rPr>
          <w:rFonts w:ascii="Times New Roman" w:eastAsia="Arial" w:hAnsi="Times New Roman" w:cs="Times New Roman"/>
          <w:bCs/>
          <w:sz w:val="20"/>
          <w:szCs w:val="20"/>
        </w:rPr>
      </w:pPr>
      <w:r w:rsidRPr="00E7330C">
        <w:rPr>
          <w:rFonts w:ascii="Times New Roman" w:eastAsia="Arial" w:hAnsi="Times New Roman" w:cs="Times New Roman"/>
          <w:bCs/>
          <w:sz w:val="20"/>
          <w:szCs w:val="20"/>
        </w:rPr>
        <w:t xml:space="preserve">  </w:t>
      </w:r>
    </w:p>
    <w:p w:rsidR="00864F65" w:rsidRPr="00E7330C" w:rsidRDefault="00864F65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4F65" w:rsidRPr="00E7330C" w:rsidRDefault="00864F65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4F65" w:rsidRPr="00E7330C" w:rsidRDefault="00864F65" w:rsidP="000350C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64F65" w:rsidRPr="00E7330C" w:rsidRDefault="00864F65" w:rsidP="000350C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864F65" w:rsidRPr="00E7330C" w:rsidRDefault="00864F65" w:rsidP="000350C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7330C" w:rsidRDefault="00864F65" w:rsidP="000350C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………………………………………...</w:t>
      </w:r>
    </w:p>
    <w:p w:rsidR="00864F65" w:rsidRPr="00E7330C" w:rsidRDefault="00E7330C" w:rsidP="000350C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733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7330C">
        <w:rPr>
          <w:rFonts w:ascii="Times New Roman" w:hAnsi="Times New Roman" w:cs="Times New Roman"/>
          <w:sz w:val="16"/>
          <w:szCs w:val="16"/>
        </w:rPr>
        <w:t xml:space="preserve"> (podpis)</w:t>
      </w:r>
      <w:r w:rsidR="00864F65" w:rsidRPr="00E7330C">
        <w:rPr>
          <w:rFonts w:ascii="Times New Roman" w:hAnsi="Times New Roman" w:cs="Times New Roman"/>
          <w:sz w:val="16"/>
          <w:szCs w:val="16"/>
        </w:rPr>
        <w:t xml:space="preserve">  </w:t>
      </w:r>
      <w:r w:rsidR="00864F65" w:rsidRPr="00E7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64F65" w:rsidRPr="00276BC4" w:rsidRDefault="00276BC4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276BC4">
        <w:rPr>
          <w:rFonts w:ascii="Times New Roman" w:hAnsi="Times New Roman" w:cs="Times New Roman"/>
          <w:sz w:val="16"/>
          <w:szCs w:val="16"/>
        </w:rPr>
        <w:t>*właściwe zaznaczyć</w:t>
      </w:r>
    </w:p>
    <w:p w:rsidR="00864F65" w:rsidRDefault="00864F65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0886" w:rsidRDefault="00360886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0886" w:rsidRDefault="00360886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0886" w:rsidRDefault="00360886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4603" w:rsidRPr="004C4708" w:rsidRDefault="00814603" w:rsidP="000350CE">
      <w:pPr>
        <w:spacing w:after="0"/>
        <w:ind w:left="3540" w:firstLine="708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  <w:r w:rsidRPr="004C4708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</w:t>
      </w:r>
      <w:r w:rsidR="00276BC4">
        <w:rPr>
          <w:rFonts w:ascii="Times New Roman" w:eastAsia="Calibri" w:hAnsi="Times New Roman" w:cs="Times New Roman"/>
          <w:b/>
          <w:sz w:val="18"/>
          <w:szCs w:val="18"/>
        </w:rPr>
        <w:t>3</w:t>
      </w:r>
    </w:p>
    <w:p w:rsidR="00814603" w:rsidRDefault="00814603" w:rsidP="000350CE">
      <w:pPr>
        <w:autoSpaceDE w:val="0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14"/>
          <w:szCs w:val="14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814603" w:rsidRPr="004C4708" w:rsidRDefault="00814603" w:rsidP="00360886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............................................................................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4C4708">
        <w:rPr>
          <w:rFonts w:ascii="Times New Roman" w:hAnsi="Times New Roman" w:cs="Times New Roman"/>
        </w:rPr>
        <w:t>Bytów</w:t>
      </w:r>
      <w:r w:rsidRPr="004C4708">
        <w:rPr>
          <w:rFonts w:ascii="Times New Roman" w:eastAsia="Calibri" w:hAnsi="Times New Roman" w:cs="Times New Roman"/>
        </w:rPr>
        <w:t>, dnia</w:t>
      </w:r>
      <w:r w:rsidRPr="004C4708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   </w:t>
      </w:r>
    </w:p>
    <w:p w:rsidR="00814603" w:rsidRDefault="00814603" w:rsidP="00360886">
      <w:pPr>
        <w:pStyle w:val="Bezodstpw"/>
        <w:rPr>
          <w:sz w:val="16"/>
          <w:szCs w:val="16"/>
        </w:rPr>
      </w:pPr>
      <w:r w:rsidRPr="004C4708">
        <w:rPr>
          <w:rFonts w:ascii="Times New Roman" w:eastAsia="Calibri" w:hAnsi="Times New Roman" w:cs="Times New Roman"/>
          <w:sz w:val="16"/>
          <w:szCs w:val="16"/>
        </w:rPr>
        <w:t xml:space="preserve">                            (imię i nazwisko)   </w:t>
      </w:r>
      <w:r w:rsidRPr="004C4708">
        <w:rPr>
          <w:rFonts w:ascii="Calibri" w:eastAsia="Calibri" w:hAnsi="Calibri" w:cs="Times New Roman"/>
          <w:sz w:val="16"/>
          <w:szCs w:val="16"/>
        </w:rPr>
        <w:t xml:space="preserve">    </w:t>
      </w:r>
    </w:p>
    <w:p w:rsidR="00814603" w:rsidRPr="004C4708" w:rsidRDefault="00814603" w:rsidP="00360886">
      <w:pPr>
        <w:pStyle w:val="Bezodstpw"/>
        <w:rPr>
          <w:rFonts w:ascii="Calibri" w:eastAsia="Calibri" w:hAnsi="Calibri" w:cs="Times New Roman"/>
          <w:sz w:val="16"/>
          <w:szCs w:val="16"/>
        </w:rPr>
      </w:pPr>
      <w:r w:rsidRPr="004C4708">
        <w:rPr>
          <w:rFonts w:ascii="Calibri" w:eastAsia="Calibri" w:hAnsi="Calibri" w:cs="Times New Roman"/>
          <w:sz w:val="16"/>
          <w:szCs w:val="16"/>
        </w:rPr>
        <w:t xml:space="preserve">              </w:t>
      </w:r>
    </w:p>
    <w:p w:rsidR="00814603" w:rsidRDefault="00814603" w:rsidP="0036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814603" w:rsidRDefault="00814603" w:rsidP="0036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(adres zamieszkania )</w:t>
      </w:r>
    </w:p>
    <w:p w:rsidR="00814603" w:rsidRDefault="00814603" w:rsidP="00360886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814603" w:rsidRDefault="00814603" w:rsidP="0036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</w:t>
      </w:r>
    </w:p>
    <w:p w:rsidR="00814603" w:rsidRDefault="00814603" w:rsidP="0036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</w:p>
    <w:p w:rsidR="00814603" w:rsidRDefault="00814603" w:rsidP="0036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F58">
        <w:rPr>
          <w:rFonts w:ascii="Times New Roman" w:eastAsia="Calibri" w:hAnsi="Times New Roman" w:cs="Times New Roman"/>
        </w:rPr>
        <w:t>PESEL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………………………………..……….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814603" w:rsidRDefault="00814603" w:rsidP="000350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814603" w:rsidRDefault="00814603" w:rsidP="000350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814603" w:rsidRDefault="00814603" w:rsidP="000350C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>POWIATOWY URZĄD PRACY</w:t>
      </w:r>
    </w:p>
    <w:p w:rsidR="00814603" w:rsidRDefault="00814603" w:rsidP="000350C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>BYTOWIE</w:t>
      </w:r>
    </w:p>
    <w:p w:rsidR="00814603" w:rsidRDefault="00814603" w:rsidP="000350CE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</w:p>
    <w:p w:rsidR="00814603" w:rsidRDefault="00814603" w:rsidP="000350CE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14603" w:rsidRPr="00072FEF" w:rsidRDefault="00814603" w:rsidP="000350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72FEF">
        <w:rPr>
          <w:rFonts w:ascii="Times New Roman" w:eastAsia="Calibri" w:hAnsi="Times New Roman" w:cs="Times New Roman"/>
          <w:b/>
          <w:bCs/>
          <w:sz w:val="28"/>
          <w:szCs w:val="28"/>
        </w:rPr>
        <w:t>ROZLICZENIE</w:t>
      </w:r>
    </w:p>
    <w:p w:rsidR="00814603" w:rsidRDefault="00814603" w:rsidP="000350CE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faktycznie poniesionych kosztów przejazdu  </w:t>
      </w:r>
    </w:p>
    <w:p w:rsidR="00814603" w:rsidRDefault="00814603" w:rsidP="000350CE">
      <w:pPr>
        <w:spacing w:after="0"/>
        <w:jc w:val="both"/>
        <w:rPr>
          <w:rFonts w:ascii="Times New Roman" w:eastAsia="Calibri" w:hAnsi="Times New Roman" w:cs="Times New Roman"/>
        </w:rPr>
      </w:pPr>
    </w:p>
    <w:p w:rsidR="00814603" w:rsidRPr="008C7C74" w:rsidRDefault="00814603" w:rsidP="0036088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>w miesiącu ……………………….. 20…… r. z tytułu przejazdu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z miejsca zamieszkania do miejsca odbywania stażu i powrotu </w:t>
      </w:r>
      <w:r w:rsidRPr="008C7C74">
        <w:rPr>
          <w:rFonts w:ascii="Times New Roman" w:eastAsia="Calibri" w:hAnsi="Times New Roman" w:cs="Times New Roman"/>
          <w:lang w:eastAsia="ar-SA"/>
        </w:rPr>
        <w:t>poniosłam/em koszt w wysokości …………….. zł.</w:t>
      </w:r>
      <w:r w:rsidRPr="008C7C74">
        <w:rPr>
          <w:rFonts w:ascii="Times New Roman" w:hAnsi="Times New Roman" w:cs="Times New Roman"/>
          <w:lang w:eastAsia="ar-SA"/>
        </w:rPr>
        <w:t xml:space="preserve">   </w:t>
      </w:r>
    </w:p>
    <w:p w:rsidR="00814603" w:rsidRPr="008C7C74" w:rsidRDefault="00814603" w:rsidP="0036088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14603" w:rsidRDefault="00814603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504881" w:rsidRDefault="00814603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Powyższa kwota wynika z kosztów przejazdu najtańszym</w:t>
      </w:r>
      <w:r w:rsidR="008C7C74">
        <w:rPr>
          <w:rFonts w:ascii="Times New Roman" w:hAnsi="Times New Roman" w:cs="Times New Roman"/>
          <w:lang w:eastAsia="ar-SA"/>
        </w:rPr>
        <w:t xml:space="preserve"> dogodnym </w:t>
      </w:r>
      <w:r>
        <w:rPr>
          <w:rFonts w:ascii="Times New Roman" w:hAnsi="Times New Roman" w:cs="Times New Roman"/>
          <w:lang w:eastAsia="ar-SA"/>
        </w:rPr>
        <w:t>środkiem transportu</w:t>
      </w:r>
      <w:r w:rsidR="008C7C74">
        <w:rPr>
          <w:rFonts w:ascii="Times New Roman" w:hAnsi="Times New Roman" w:cs="Times New Roman"/>
          <w:lang w:eastAsia="ar-SA"/>
        </w:rPr>
        <w:t xml:space="preserve"> komunikacji 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504881" w:rsidRDefault="00504881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C7C74" w:rsidRDefault="008C7C74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zbiorowej</w:t>
      </w:r>
      <w:r w:rsidR="00504881">
        <w:rPr>
          <w:rFonts w:ascii="Times New Roman" w:hAnsi="Times New Roman" w:cs="Times New Roman"/>
          <w:lang w:eastAsia="ar-SA"/>
        </w:rPr>
        <w:t>;</w:t>
      </w:r>
      <w:r>
        <w:rPr>
          <w:rFonts w:ascii="Times New Roman" w:hAnsi="Times New Roman" w:cs="Times New Roman"/>
          <w:lang w:eastAsia="ar-SA"/>
        </w:rPr>
        <w:t xml:space="preserve"> własnym</w:t>
      </w:r>
      <w:r w:rsidR="00276BC4">
        <w:rPr>
          <w:rFonts w:ascii="Times New Roman" w:hAnsi="Times New Roman" w:cs="Times New Roman"/>
          <w:lang w:eastAsia="ar-SA"/>
        </w:rPr>
        <w:t xml:space="preserve"> lub</w:t>
      </w:r>
      <w:r w:rsidR="00504881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użyczonym środkiem transportu </w:t>
      </w:r>
      <w:r w:rsidRPr="008C7C74">
        <w:rPr>
          <w:rFonts w:ascii="Times New Roman" w:hAnsi="Times New Roman" w:cs="Times New Roman"/>
          <w:b/>
          <w:lang w:eastAsia="ar-SA"/>
        </w:rPr>
        <w:t>*</w:t>
      </w:r>
      <w:r w:rsidR="00814603">
        <w:rPr>
          <w:rFonts w:ascii="Times New Roman" w:hAnsi="Times New Roman" w:cs="Times New Roman"/>
          <w:lang w:eastAsia="ar-SA"/>
        </w:rPr>
        <w:t xml:space="preserve"> z miejsca zamieszkania </w:t>
      </w:r>
      <w:r>
        <w:rPr>
          <w:rFonts w:ascii="Times New Roman" w:hAnsi="Times New Roman" w:cs="Times New Roman"/>
          <w:lang w:eastAsia="ar-SA"/>
        </w:rPr>
        <w:t>...</w:t>
      </w:r>
      <w:r w:rsidR="00814603">
        <w:rPr>
          <w:rFonts w:ascii="Times New Roman" w:hAnsi="Times New Roman" w:cs="Times New Roman"/>
          <w:lang w:eastAsia="ar-SA"/>
        </w:rPr>
        <w:t xml:space="preserve">………………… </w:t>
      </w:r>
    </w:p>
    <w:p w:rsidR="00814603" w:rsidRPr="00504881" w:rsidRDefault="008C7C74" w:rsidP="003608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F37A29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</w:t>
      </w:r>
      <w:r w:rsidRPr="00F37A29">
        <w:rPr>
          <w:rFonts w:ascii="Times New Roman" w:hAnsi="Times New Roman" w:cs="Times New Roman"/>
          <w:sz w:val="16"/>
          <w:szCs w:val="16"/>
          <w:lang w:eastAsia="ar-SA"/>
        </w:rPr>
        <w:t xml:space="preserve">   </w:t>
      </w:r>
      <w:r w:rsidR="00504881">
        <w:rPr>
          <w:rFonts w:ascii="Times New Roman" w:hAnsi="Times New Roman" w:cs="Times New Roman"/>
          <w:sz w:val="16"/>
          <w:szCs w:val="16"/>
          <w:lang w:eastAsia="ar-SA"/>
        </w:rPr>
        <w:t xml:space="preserve">           </w:t>
      </w:r>
      <w:r w:rsidR="00814603">
        <w:rPr>
          <w:rFonts w:ascii="Times New Roman" w:hAnsi="Times New Roman" w:cs="Times New Roman"/>
          <w:lang w:eastAsia="ar-SA"/>
        </w:rPr>
        <w:t xml:space="preserve">  </w:t>
      </w:r>
      <w:r w:rsidR="00504881" w:rsidRPr="00504881">
        <w:rPr>
          <w:rFonts w:ascii="Times New Roman" w:hAnsi="Times New Roman" w:cs="Times New Roman"/>
          <w:sz w:val="16"/>
          <w:szCs w:val="16"/>
          <w:lang w:eastAsia="ar-SA"/>
        </w:rPr>
        <w:t>(adres)</w:t>
      </w:r>
    </w:p>
    <w:p w:rsidR="00814603" w:rsidRDefault="00504881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…………………………..</w:t>
      </w:r>
      <w:r w:rsidR="008C7C74">
        <w:rPr>
          <w:rFonts w:ascii="Times New Roman" w:hAnsi="Times New Roman" w:cs="Times New Roman"/>
          <w:lang w:eastAsia="ar-SA"/>
        </w:rPr>
        <w:t xml:space="preserve"> do </w:t>
      </w:r>
      <w:r w:rsidR="00814603">
        <w:rPr>
          <w:rFonts w:ascii="Times New Roman" w:hAnsi="Times New Roman" w:cs="Times New Roman"/>
          <w:lang w:eastAsia="ar-SA"/>
        </w:rPr>
        <w:t>……</w:t>
      </w:r>
      <w:r>
        <w:rPr>
          <w:rFonts w:ascii="Times New Roman" w:hAnsi="Times New Roman" w:cs="Times New Roman"/>
          <w:lang w:eastAsia="ar-SA"/>
        </w:rPr>
        <w:t>………..</w:t>
      </w:r>
      <w:r w:rsidR="00814603">
        <w:rPr>
          <w:rFonts w:ascii="Times New Roman" w:hAnsi="Times New Roman" w:cs="Times New Roman"/>
          <w:lang w:eastAsia="ar-SA"/>
        </w:rPr>
        <w:t>……</w:t>
      </w:r>
      <w:r>
        <w:rPr>
          <w:rFonts w:ascii="Times New Roman" w:hAnsi="Times New Roman" w:cs="Times New Roman"/>
          <w:lang w:eastAsia="ar-SA"/>
        </w:rPr>
        <w:t>…..</w:t>
      </w:r>
      <w:r w:rsidR="00814603">
        <w:rPr>
          <w:rFonts w:ascii="Times New Roman" w:hAnsi="Times New Roman" w:cs="Times New Roman"/>
          <w:lang w:eastAsia="ar-SA"/>
        </w:rPr>
        <w:t>...…………... i powrotu do miejsca zamieszkania.</w:t>
      </w:r>
    </w:p>
    <w:p w:rsidR="00814603" w:rsidRDefault="00504881" w:rsidP="0036088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</w:t>
      </w:r>
      <w:r w:rsidR="00814603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</w:t>
      </w:r>
      <w:r w:rsidR="00814603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814603" w:rsidRPr="00F37A29">
        <w:rPr>
          <w:rFonts w:ascii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hAnsi="Times New Roman" w:cs="Times New Roman"/>
          <w:sz w:val="16"/>
          <w:szCs w:val="16"/>
          <w:lang w:eastAsia="ar-SA"/>
        </w:rPr>
        <w:t>miejscowość odbywania stażu</w:t>
      </w:r>
      <w:r w:rsidR="00814603" w:rsidRPr="00F37A29"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814603" w:rsidRDefault="00814603" w:rsidP="0036088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4603" w:rsidRDefault="00814603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Jednorazowy koszt przejazdu (w jedną stronę) wynosi …………………………………………….… zł</w:t>
      </w:r>
    </w:p>
    <w:p w:rsidR="00814603" w:rsidRPr="00F37A29" w:rsidRDefault="008C7C74" w:rsidP="000350CE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814603" w:rsidRDefault="00814603" w:rsidP="000350CE">
      <w:pPr>
        <w:spacing w:after="0"/>
        <w:rPr>
          <w:rFonts w:ascii="Times New Roman" w:hAnsi="Times New Roman" w:cs="Times New Roman"/>
          <w:b/>
          <w:lang w:eastAsia="ar-SA"/>
        </w:rPr>
      </w:pPr>
    </w:p>
    <w:p w:rsidR="00814603" w:rsidRDefault="00814603" w:rsidP="00360886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8316A4">
        <w:rPr>
          <w:rFonts w:ascii="Times New Roman" w:hAnsi="Times New Roman" w:cs="Times New Roman"/>
          <w:b/>
          <w:lang w:eastAsia="ar-SA"/>
        </w:rPr>
        <w:t xml:space="preserve">Rozliczenie </w:t>
      </w:r>
      <w:r>
        <w:rPr>
          <w:rFonts w:ascii="Times New Roman" w:hAnsi="Times New Roman" w:cs="Times New Roman"/>
          <w:b/>
          <w:lang w:eastAsia="ar-SA"/>
        </w:rPr>
        <w:t xml:space="preserve"> kosztów przejazdu </w:t>
      </w:r>
      <w:r w:rsidRPr="008316A4">
        <w:rPr>
          <w:rFonts w:ascii="Times New Roman" w:hAnsi="Times New Roman" w:cs="Times New Roman"/>
          <w:b/>
          <w:lang w:eastAsia="ar-SA"/>
        </w:rPr>
        <w:t>nastąpiło na podstawie*:</w:t>
      </w:r>
    </w:p>
    <w:p w:rsidR="00814603" w:rsidRPr="008316A4" w:rsidRDefault="00814603" w:rsidP="00360886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814603" w:rsidRDefault="009E442E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9525" t="13970" r="952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12.1pt;width:12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/LHQIAADs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152400" cy="123825"/>
                <wp:effectExtent l="9525" t="1397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.1pt;width:12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PoHAIAADs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rzizoqcS&#10;fSTRhN0axcooz+B8RVGP7gFjgt7dg/zimYVVR1HqFhGGTomGSBUxPvvpQTQ8PWWb4R00hC52AZJS&#10;hxb7CEgasEMqyPFcEHUITNJlMSunOZVNkqsoX87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"/>
            </w:pict>
          </mc:Fallback>
        </mc:AlternateContent>
      </w:r>
      <w:r w:rsidR="00814603">
        <w:rPr>
          <w:rFonts w:ascii="Times New Roman" w:eastAsia="Calibri" w:hAnsi="Times New Roman" w:cs="Times New Roman"/>
          <w:lang w:eastAsia="ar-SA"/>
        </w:rPr>
        <w:t xml:space="preserve">          </w:t>
      </w:r>
      <w:r w:rsidR="004A6107">
        <w:rPr>
          <w:rFonts w:ascii="Times New Roman" w:eastAsia="Calibri" w:hAnsi="Times New Roman" w:cs="Times New Roman"/>
          <w:lang w:eastAsia="ar-SA"/>
        </w:rPr>
        <w:t xml:space="preserve"> </w:t>
      </w:r>
      <w:r w:rsidR="00814603">
        <w:rPr>
          <w:rFonts w:ascii="Times New Roman" w:eastAsia="Calibri" w:hAnsi="Times New Roman" w:cs="Times New Roman"/>
          <w:lang w:eastAsia="ar-SA"/>
        </w:rPr>
        <w:t xml:space="preserve">  </w:t>
      </w:r>
      <w:r w:rsidR="008C7C74">
        <w:rPr>
          <w:rFonts w:ascii="Times New Roman" w:eastAsia="Calibri" w:hAnsi="Times New Roman" w:cs="Times New Roman"/>
          <w:lang w:eastAsia="ar-SA"/>
        </w:rPr>
        <w:t>imiennego biletu miesięcznego</w:t>
      </w:r>
      <w:r w:rsidR="00814603">
        <w:rPr>
          <w:rFonts w:ascii="Times New Roman" w:hAnsi="Times New Roman" w:cs="Times New Roman"/>
          <w:lang w:eastAsia="ar-SA"/>
        </w:rPr>
        <w:t>,</w:t>
      </w:r>
    </w:p>
    <w:p w:rsidR="00814603" w:rsidRDefault="00814603" w:rsidP="003608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</w:t>
      </w:r>
      <w:r>
        <w:rPr>
          <w:rFonts w:ascii="Times New Roman" w:eastAsia="Calibri" w:hAnsi="Times New Roman" w:cs="Times New Roman"/>
          <w:lang w:eastAsia="ar-SA"/>
        </w:rPr>
        <w:t xml:space="preserve">  </w:t>
      </w:r>
      <w:r w:rsidR="004A6107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bilet</w:t>
      </w:r>
      <w:r w:rsidR="00276BC4">
        <w:rPr>
          <w:rFonts w:ascii="Times New Roman" w:hAnsi="Times New Roman" w:cs="Times New Roman"/>
          <w:lang w:eastAsia="ar-SA"/>
        </w:rPr>
        <w:t>ów</w:t>
      </w:r>
      <w:r>
        <w:rPr>
          <w:rFonts w:ascii="Times New Roman" w:hAnsi="Times New Roman" w:cs="Times New Roman"/>
          <w:lang w:eastAsia="ar-SA"/>
        </w:rPr>
        <w:t xml:space="preserve"> </w:t>
      </w:r>
      <w:r w:rsidR="008C7C74">
        <w:rPr>
          <w:rFonts w:ascii="Times New Roman" w:hAnsi="Times New Roman" w:cs="Times New Roman"/>
          <w:lang w:eastAsia="ar-SA"/>
        </w:rPr>
        <w:t>jednorazow</w:t>
      </w:r>
      <w:r w:rsidR="00276BC4">
        <w:rPr>
          <w:rFonts w:ascii="Times New Roman" w:hAnsi="Times New Roman" w:cs="Times New Roman"/>
          <w:lang w:eastAsia="ar-SA"/>
        </w:rPr>
        <w:t>ych</w:t>
      </w:r>
      <w:r w:rsidR="000B77A8">
        <w:rPr>
          <w:rFonts w:ascii="Times New Roman" w:hAnsi="Times New Roman" w:cs="Times New Roman"/>
          <w:lang w:eastAsia="ar-SA"/>
        </w:rPr>
        <w:t xml:space="preserve"> z jednego dnia stażu</w:t>
      </w:r>
      <w:r w:rsidR="008C7C74">
        <w:rPr>
          <w:rFonts w:ascii="Times New Roman" w:hAnsi="Times New Roman" w:cs="Times New Roman"/>
          <w:lang w:eastAsia="ar-SA"/>
        </w:rPr>
        <w:t>,</w:t>
      </w:r>
    </w:p>
    <w:p w:rsidR="00814603" w:rsidRPr="002C44BB" w:rsidRDefault="009E442E" w:rsidP="00360886">
      <w:pPr>
        <w:spacing w:after="0" w:line="240" w:lineRule="auto"/>
        <w:rPr>
          <w:rFonts w:ascii="Times New Roman" w:hAnsi="Times New Roman" w:cs="Times New Roman"/>
          <w:strike/>
          <w:lang w:eastAsia="ar-S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52400" cy="123825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5pt;margin-top:1.2pt;width:12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ZHAIAADs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"/>
            </w:pict>
          </mc:Fallback>
        </mc:AlternateContent>
      </w:r>
      <w:r w:rsidR="00814603">
        <w:rPr>
          <w:rFonts w:ascii="Times New Roman" w:eastAsia="Calibri" w:hAnsi="Times New Roman" w:cs="Times New Roman"/>
          <w:lang w:eastAsia="ar-SA"/>
        </w:rPr>
        <w:t xml:space="preserve">           </w:t>
      </w:r>
      <w:r w:rsidR="008C7C74">
        <w:rPr>
          <w:rFonts w:ascii="Times New Roman" w:eastAsia="Calibri" w:hAnsi="Times New Roman" w:cs="Times New Roman"/>
          <w:lang w:eastAsia="ar-SA"/>
        </w:rPr>
        <w:t xml:space="preserve"> </w:t>
      </w:r>
      <w:r w:rsidR="004A6107">
        <w:rPr>
          <w:rFonts w:ascii="Times New Roman" w:eastAsia="Calibri" w:hAnsi="Times New Roman" w:cs="Times New Roman"/>
          <w:lang w:eastAsia="ar-SA"/>
        </w:rPr>
        <w:t xml:space="preserve"> </w:t>
      </w:r>
      <w:r w:rsidR="008C7C74">
        <w:rPr>
          <w:rFonts w:ascii="Times New Roman" w:eastAsia="Calibri" w:hAnsi="Times New Roman" w:cs="Times New Roman"/>
          <w:lang w:eastAsia="ar-SA"/>
        </w:rPr>
        <w:t xml:space="preserve">zaświadczenia o cenie biletu </w:t>
      </w:r>
      <w:r w:rsidR="00665E14" w:rsidRPr="003B3BF9">
        <w:rPr>
          <w:rFonts w:ascii="Times New Roman" w:eastAsia="Calibri" w:hAnsi="Times New Roman" w:cs="Times New Roman"/>
          <w:lang w:eastAsia="ar-SA"/>
        </w:rPr>
        <w:t xml:space="preserve">jednorazowego </w:t>
      </w:r>
      <w:r w:rsidR="00FE3225">
        <w:rPr>
          <w:rFonts w:ascii="Times New Roman" w:eastAsia="Calibri" w:hAnsi="Times New Roman" w:cs="Times New Roman"/>
          <w:lang w:eastAsia="ar-SA"/>
        </w:rPr>
        <w:t>,</w:t>
      </w:r>
    </w:p>
    <w:p w:rsidR="004A6107" w:rsidRPr="003B3BF9" w:rsidRDefault="009E442E" w:rsidP="00360886">
      <w:pPr>
        <w:pStyle w:val="Bezodstpw"/>
        <w:ind w:left="70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152400" cy="123825"/>
                <wp:effectExtent l="9525" t="13335" r="9525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.35pt;width:12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/YHA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"/>
            </w:pict>
          </mc:Fallback>
        </mc:AlternateContent>
      </w:r>
      <w:r w:rsidR="004A6107">
        <w:rPr>
          <w:rFonts w:ascii="Times New Roman" w:eastAsia="Calibri" w:hAnsi="Times New Roman" w:cs="Times New Roman"/>
          <w:lang w:eastAsia="ar-SA"/>
        </w:rPr>
        <w:t xml:space="preserve">taryfikatora przejazdów - </w:t>
      </w:r>
      <w:r w:rsidR="004A6107" w:rsidRPr="003B3BF9">
        <w:rPr>
          <w:rFonts w:ascii="Times New Roman" w:hAnsi="Times New Roman" w:cs="Times New Roman"/>
          <w:sz w:val="16"/>
          <w:szCs w:val="16"/>
        </w:rPr>
        <w:t xml:space="preserve">dotyczy tylko dojazdu własnym  lub użyczonym środkiem transportu </w:t>
      </w:r>
    </w:p>
    <w:p w:rsidR="00814603" w:rsidRDefault="00814603" w:rsidP="000350C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     </w:t>
      </w:r>
    </w:p>
    <w:p w:rsidR="00814603" w:rsidRDefault="00814603" w:rsidP="000350CE">
      <w:pPr>
        <w:spacing w:after="0"/>
        <w:rPr>
          <w:rFonts w:ascii="Times New Roman" w:hAnsi="Times New Roman" w:cs="Times New Roman"/>
          <w:b/>
        </w:rPr>
      </w:pPr>
      <w:r w:rsidRPr="008316A4">
        <w:rPr>
          <w:rFonts w:ascii="Times New Roman" w:hAnsi="Times New Roman" w:cs="Times New Roman"/>
          <w:b/>
        </w:rPr>
        <w:t>Przyznaną</w:t>
      </w:r>
      <w:r w:rsidRPr="008316A4">
        <w:rPr>
          <w:rFonts w:ascii="Times New Roman" w:eastAsia="Calibri" w:hAnsi="Times New Roman" w:cs="Times New Roman"/>
          <w:b/>
        </w:rPr>
        <w:t xml:space="preserve"> mi kwotę zwrotu kosztów</w:t>
      </w:r>
      <w:r w:rsidRPr="008316A4">
        <w:rPr>
          <w:rFonts w:ascii="Times New Roman" w:hAnsi="Times New Roman" w:cs="Times New Roman"/>
          <w:b/>
        </w:rPr>
        <w:t xml:space="preserve"> przejazdu</w:t>
      </w:r>
      <w:r>
        <w:rPr>
          <w:rFonts w:ascii="Times New Roman" w:hAnsi="Times New Roman" w:cs="Times New Roman"/>
          <w:b/>
        </w:rPr>
        <w:t>:</w:t>
      </w:r>
    </w:p>
    <w:p w:rsidR="00814603" w:rsidRPr="00360886" w:rsidRDefault="00814603" w:rsidP="000350CE">
      <w:pPr>
        <w:spacing w:after="0"/>
        <w:rPr>
          <w:rFonts w:ascii="Times New Roman" w:eastAsia="Calibri" w:hAnsi="Times New Roman" w:cs="Times New Roman"/>
          <w:sz w:val="6"/>
        </w:rPr>
      </w:pPr>
    </w:p>
    <w:p w:rsidR="00814603" w:rsidRDefault="009E442E" w:rsidP="000350C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152400" cy="12382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5pt;margin-top:1.6pt;width:12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lkHQ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"/>
            </w:pict>
          </mc:Fallback>
        </mc:AlternateContent>
      </w:r>
      <w:r w:rsidR="00814603">
        <w:rPr>
          <w:rFonts w:ascii="Times New Roman" w:eastAsia="Calibri" w:hAnsi="Times New Roman" w:cs="Times New Roman"/>
        </w:rPr>
        <w:t xml:space="preserve">            proszę przekazać na moje </w:t>
      </w:r>
      <w:r w:rsidR="00814603">
        <w:rPr>
          <w:rFonts w:ascii="Times New Roman" w:hAnsi="Times New Roman" w:cs="Times New Roman"/>
        </w:rPr>
        <w:t>konto nr ………………………………………………………………</w:t>
      </w:r>
    </w:p>
    <w:p w:rsidR="00814603" w:rsidRDefault="009E442E" w:rsidP="000350C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34925</wp:posOffset>
                </wp:positionV>
                <wp:extent cx="152400" cy="123825"/>
                <wp:effectExtent l="9525" t="889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15pt;margin-top:2.75pt;width:12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BlHAIAADs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"/>
            </w:pict>
          </mc:Fallback>
        </mc:AlternateContent>
      </w:r>
      <w:r w:rsidR="00814603">
        <w:rPr>
          <w:rFonts w:ascii="Times New Roman" w:hAnsi="Times New Roman" w:cs="Times New Roman"/>
        </w:rPr>
        <w:t xml:space="preserve">            odbiorę osobiście w kasie banku.</w:t>
      </w:r>
    </w:p>
    <w:p w:rsidR="00814603" w:rsidRDefault="00814603" w:rsidP="000350C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p w:rsidR="00814603" w:rsidRDefault="00814603" w:rsidP="000350CE">
      <w:pPr>
        <w:spacing w:after="0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814603" w:rsidRDefault="00814603" w:rsidP="000350CE">
      <w:pPr>
        <w:spacing w:after="0"/>
        <w:ind w:left="5316" w:firstLine="34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…………….………………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eastAsia="Calibri" w:hAnsi="Times New Roman" w:cs="Times New Roman"/>
          <w:sz w:val="20"/>
          <w:szCs w:val="20"/>
        </w:rPr>
        <w:t>…….</w:t>
      </w:r>
    </w:p>
    <w:p w:rsidR="00814603" w:rsidRDefault="00814603" w:rsidP="00577F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(data i podpis 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360886" w:rsidRPr="00360886" w:rsidRDefault="00360886" w:rsidP="000350CE">
      <w:pPr>
        <w:pStyle w:val="Bezodstpw"/>
        <w:spacing w:line="276" w:lineRule="auto"/>
        <w:rPr>
          <w:rFonts w:ascii="Times New Roman" w:eastAsia="Calibri" w:hAnsi="Times New Roman" w:cs="Times New Roman"/>
          <w:b/>
          <w:sz w:val="2"/>
          <w:u w:val="single"/>
        </w:rPr>
      </w:pPr>
    </w:p>
    <w:p w:rsidR="00814603" w:rsidRDefault="00814603" w:rsidP="000350CE">
      <w:pPr>
        <w:pStyle w:val="Bezodstpw"/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476505">
        <w:rPr>
          <w:rFonts w:ascii="Times New Roman" w:eastAsia="Calibri" w:hAnsi="Times New Roman" w:cs="Times New Roman"/>
          <w:b/>
          <w:u w:val="single"/>
        </w:rPr>
        <w:t>W załączeniu :</w:t>
      </w:r>
      <w:r w:rsidRPr="0047650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14603" w:rsidRDefault="00814603" w:rsidP="000350CE">
      <w:pPr>
        <w:pStyle w:val="Bezodstpw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W przypadku przejazdu </w:t>
      </w:r>
      <w:r w:rsidR="00547E05">
        <w:rPr>
          <w:rFonts w:ascii="Times New Roman" w:eastAsia="Calibri" w:hAnsi="Times New Roman" w:cs="Times New Roman"/>
          <w:sz w:val="16"/>
          <w:szCs w:val="16"/>
        </w:rPr>
        <w:t xml:space="preserve">środkiem komunikacji zbiorowej </w:t>
      </w:r>
      <w:r>
        <w:rPr>
          <w:rFonts w:ascii="Times New Roman" w:eastAsia="Calibri" w:hAnsi="Times New Roman" w:cs="Times New Roman"/>
          <w:sz w:val="16"/>
          <w:szCs w:val="16"/>
        </w:rPr>
        <w:t>należy dołączyć d</w:t>
      </w:r>
      <w:r w:rsidRPr="00072FEF">
        <w:rPr>
          <w:rFonts w:ascii="Times New Roman" w:eastAsia="Calibri" w:hAnsi="Times New Roman" w:cs="Times New Roman"/>
          <w:sz w:val="16"/>
          <w:szCs w:val="16"/>
        </w:rPr>
        <w:t>okumenty potwierdzające poniesione koszty przejazdu</w:t>
      </w:r>
      <w:r w:rsidRPr="00072FEF">
        <w:rPr>
          <w:rFonts w:ascii="Times New Roman" w:hAnsi="Times New Roman" w:cs="Times New Roman"/>
          <w:sz w:val="16"/>
          <w:szCs w:val="16"/>
        </w:rPr>
        <w:t xml:space="preserve"> (bilet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072FEF">
        <w:rPr>
          <w:rFonts w:ascii="Times New Roman" w:hAnsi="Times New Roman" w:cs="Times New Roman"/>
          <w:sz w:val="16"/>
          <w:szCs w:val="16"/>
        </w:rPr>
        <w:t xml:space="preserve"> jednorazow</w:t>
      </w:r>
      <w:r>
        <w:rPr>
          <w:rFonts w:ascii="Times New Roman" w:hAnsi="Times New Roman" w:cs="Times New Roman"/>
          <w:sz w:val="16"/>
          <w:szCs w:val="16"/>
        </w:rPr>
        <w:t>e lub</w:t>
      </w:r>
      <w:r w:rsidRPr="00072FEF">
        <w:rPr>
          <w:rFonts w:ascii="Times New Roman" w:hAnsi="Times New Roman" w:cs="Times New Roman"/>
          <w:sz w:val="16"/>
          <w:szCs w:val="16"/>
        </w:rPr>
        <w:t xml:space="preserve"> imienny bilet miesięczny</w:t>
      </w:r>
      <w:r>
        <w:rPr>
          <w:rFonts w:ascii="Times New Roman" w:hAnsi="Times New Roman" w:cs="Times New Roman"/>
          <w:sz w:val="16"/>
          <w:szCs w:val="16"/>
        </w:rPr>
        <w:t xml:space="preserve"> lub</w:t>
      </w:r>
      <w:r w:rsidRPr="00072FEF">
        <w:rPr>
          <w:rFonts w:ascii="Times New Roman" w:hAnsi="Times New Roman" w:cs="Times New Roman"/>
          <w:sz w:val="16"/>
          <w:szCs w:val="16"/>
        </w:rPr>
        <w:t xml:space="preserve">  zaświadczenie o cenie biletu na </w:t>
      </w:r>
      <w:r>
        <w:rPr>
          <w:rFonts w:ascii="Times New Roman" w:hAnsi="Times New Roman" w:cs="Times New Roman"/>
          <w:sz w:val="16"/>
          <w:szCs w:val="16"/>
        </w:rPr>
        <w:t>dan</w:t>
      </w:r>
      <w:r w:rsidRPr="00072FEF">
        <w:rPr>
          <w:rFonts w:ascii="Times New Roman" w:hAnsi="Times New Roman" w:cs="Times New Roman"/>
          <w:sz w:val="16"/>
          <w:szCs w:val="16"/>
        </w:rPr>
        <w:t xml:space="preserve">ej trasie)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14603" w:rsidRDefault="00814603" w:rsidP="000350CE">
      <w:pPr>
        <w:pStyle w:val="Bezodstpw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72FEF">
        <w:rPr>
          <w:rFonts w:ascii="Times New Roman" w:hAnsi="Times New Roman" w:cs="Times New Roman"/>
          <w:sz w:val="16"/>
          <w:szCs w:val="16"/>
        </w:rPr>
        <w:t>Kserokopia listy obecności za miesiąc rozliczeniowy osoby odbywającej staż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21E56" w:rsidRDefault="00321E56" w:rsidP="00577FD8">
      <w:pPr>
        <w:pStyle w:val="Bezodstpw"/>
        <w:spacing w:line="276" w:lineRule="auto"/>
        <w:ind w:left="705"/>
        <w:rPr>
          <w:rFonts w:ascii="Times New Roman" w:hAnsi="Times New Roman" w:cs="Times New Roman"/>
          <w:sz w:val="16"/>
          <w:szCs w:val="16"/>
        </w:rPr>
      </w:pPr>
    </w:p>
    <w:p w:rsidR="00814603" w:rsidRPr="00577FD8" w:rsidRDefault="00814603" w:rsidP="00577FD8">
      <w:pPr>
        <w:pStyle w:val="Bezodstpw"/>
        <w:spacing w:line="276" w:lineRule="auto"/>
        <w:ind w:left="705"/>
        <w:rPr>
          <w:rFonts w:ascii="Times New Roman" w:hAnsi="Times New Roman" w:cs="Times New Roman"/>
          <w:sz w:val="16"/>
          <w:szCs w:val="16"/>
        </w:rPr>
      </w:pPr>
      <w:r w:rsidRPr="00577FD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77FD8">
        <w:rPr>
          <w:rFonts w:ascii="Times New Roman" w:eastAsia="Calibri" w:hAnsi="Times New Roman" w:cs="Times New Roman"/>
          <w:b/>
          <w:sz w:val="16"/>
          <w:szCs w:val="16"/>
        </w:rPr>
        <w:t xml:space="preserve">* właściwe </w:t>
      </w:r>
      <w:r w:rsidRPr="00577FD8">
        <w:rPr>
          <w:rFonts w:ascii="Times New Roman" w:hAnsi="Times New Roman" w:cs="Times New Roman"/>
          <w:b/>
          <w:sz w:val="16"/>
          <w:szCs w:val="16"/>
        </w:rPr>
        <w:t>zaznaczyć</w:t>
      </w:r>
    </w:p>
    <w:p w:rsidR="00276BC4" w:rsidRDefault="00276BC4" w:rsidP="000350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30D2E" w:rsidRDefault="00C30D2E" w:rsidP="000350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77FD8" w:rsidRDefault="00577FD8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350CE" w:rsidRDefault="00577FD8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7FD8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76683</wp:posOffset>
            </wp:positionV>
            <wp:extent cx="6763252" cy="8830102"/>
            <wp:effectExtent l="1905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26777" t="12190" r="22810" b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88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953" w:rsidRDefault="00521953" w:rsidP="00C331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1953" w:rsidRDefault="00521953" w:rsidP="00C331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1953" w:rsidRDefault="00521953" w:rsidP="00C331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1953" w:rsidRPr="00521953" w:rsidRDefault="00124ED6" w:rsidP="005219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 w:rsidR="00577FD8">
        <w:rPr>
          <w:rFonts w:ascii="Times New Roman" w:hAnsi="Times New Roman" w:cs="Times New Roman"/>
          <w:b/>
          <w:sz w:val="18"/>
          <w:szCs w:val="18"/>
        </w:rPr>
        <w:t>5</w:t>
      </w:r>
    </w:p>
    <w:p w:rsidR="00124ED6" w:rsidRPr="00C331AF" w:rsidRDefault="00124ED6" w:rsidP="00C331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331AF">
        <w:rPr>
          <w:b/>
          <w:bCs/>
        </w:rPr>
        <w:t>UMOWA UŻYCZENIA</w:t>
      </w: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zawarta w dniu </w:t>
      </w:r>
      <w:r w:rsidRPr="00C331AF">
        <w:rPr>
          <w:bCs/>
          <w:sz w:val="22"/>
          <w:szCs w:val="22"/>
        </w:rPr>
        <w:t>………….………..…….. r.</w:t>
      </w:r>
      <w:r w:rsidRPr="00C331AF">
        <w:rPr>
          <w:b/>
          <w:bCs/>
          <w:sz w:val="22"/>
          <w:szCs w:val="22"/>
        </w:rPr>
        <w:t xml:space="preserve"> </w:t>
      </w:r>
      <w:r w:rsidRPr="00C331AF">
        <w:rPr>
          <w:sz w:val="22"/>
          <w:szCs w:val="22"/>
        </w:rPr>
        <w:t xml:space="preserve">w </w:t>
      </w:r>
      <w:r w:rsidRPr="00C331AF">
        <w:rPr>
          <w:bCs/>
          <w:sz w:val="22"/>
          <w:szCs w:val="22"/>
        </w:rPr>
        <w:t>………..………………..</w:t>
      </w:r>
      <w:r w:rsidRPr="00C331AF">
        <w:rPr>
          <w:sz w:val="22"/>
          <w:szCs w:val="22"/>
        </w:rPr>
        <w:t xml:space="preserve">, pomiędzy: 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1. </w:t>
      </w:r>
      <w:r w:rsidRPr="00C331AF">
        <w:rPr>
          <w:bCs/>
          <w:sz w:val="22"/>
          <w:szCs w:val="22"/>
        </w:rPr>
        <w:t>………………………………………..</w:t>
      </w:r>
      <w:r w:rsidRPr="00C331AF">
        <w:rPr>
          <w:sz w:val="22"/>
          <w:szCs w:val="22"/>
        </w:rPr>
        <w:t xml:space="preserve">, zam. ……………………………………………………. legitymującym się dowodem osobistym nr …………………. wydanym przez……………………. ……………………..…………………… numer PESEL ………………………….., zwanym dalej </w:t>
      </w:r>
      <w:r w:rsidRPr="00C331AF">
        <w:rPr>
          <w:b/>
          <w:bCs/>
          <w:sz w:val="22"/>
          <w:szCs w:val="22"/>
        </w:rPr>
        <w:t>UŻYCZAJĄCYM</w:t>
      </w:r>
      <w:r w:rsidRPr="00C331AF">
        <w:rPr>
          <w:sz w:val="22"/>
          <w:szCs w:val="22"/>
        </w:rPr>
        <w:t xml:space="preserve">, z jednej strony, 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a 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bCs/>
          <w:sz w:val="22"/>
          <w:szCs w:val="22"/>
        </w:rPr>
        <w:t>………………………………………..</w:t>
      </w:r>
      <w:r w:rsidRPr="00C331AF">
        <w:rPr>
          <w:sz w:val="22"/>
          <w:szCs w:val="22"/>
        </w:rPr>
        <w:t>, zam. w ……………………………………………………. numer PESEL ………………………., legitymującym się dowodem osobistym nr ……………….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zwanym dalej </w:t>
      </w:r>
      <w:r w:rsidRPr="00C331AF">
        <w:rPr>
          <w:b/>
          <w:bCs/>
          <w:sz w:val="22"/>
          <w:szCs w:val="22"/>
        </w:rPr>
        <w:t>BIORĄCYM DO UŻYWANIA</w:t>
      </w:r>
      <w:r w:rsidRPr="00C331AF">
        <w:rPr>
          <w:sz w:val="22"/>
          <w:szCs w:val="22"/>
        </w:rPr>
        <w:t xml:space="preserve">, z drugiej strony, 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o następującej treści: </w:t>
      </w: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1</w:t>
      </w:r>
    </w:p>
    <w:p w:rsidR="005D7D7A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Użyczający użycza i daje w bezpłatne używanie Biorącemu do używania samochód osobowy marki </w:t>
      </w:r>
      <w:r w:rsidR="005D7D7A" w:rsidRPr="00C331AF">
        <w:rPr>
          <w:sz w:val="22"/>
          <w:szCs w:val="22"/>
        </w:rPr>
        <w:t>……………………………………..…………………………..</w:t>
      </w:r>
      <w:r w:rsidRPr="00C331AF">
        <w:rPr>
          <w:sz w:val="22"/>
          <w:szCs w:val="22"/>
        </w:rPr>
        <w:t xml:space="preserve"> rok produkcji </w:t>
      </w:r>
      <w:r w:rsidR="005D7D7A" w:rsidRPr="00C331AF">
        <w:rPr>
          <w:sz w:val="22"/>
          <w:szCs w:val="22"/>
        </w:rPr>
        <w:t>…………..</w:t>
      </w:r>
      <w:r w:rsidRPr="00C331AF">
        <w:rPr>
          <w:sz w:val="22"/>
          <w:szCs w:val="22"/>
        </w:rPr>
        <w:t xml:space="preserve"> r. o</w:t>
      </w:r>
      <w:r w:rsidR="005D7D7A" w:rsidRPr="00C331AF">
        <w:rPr>
          <w:sz w:val="22"/>
          <w:szCs w:val="22"/>
        </w:rPr>
        <w:t xml:space="preserve"> </w:t>
      </w:r>
      <w:r w:rsidRPr="00C331AF">
        <w:rPr>
          <w:sz w:val="22"/>
          <w:szCs w:val="22"/>
        </w:rPr>
        <w:t xml:space="preserve">numerze rejestracyjnym </w:t>
      </w:r>
      <w:r w:rsidR="005D7D7A" w:rsidRPr="00C331AF">
        <w:rPr>
          <w:sz w:val="22"/>
          <w:szCs w:val="22"/>
        </w:rPr>
        <w:t>…………………. na okres odbywania stażu tj. od dnia ………………</w:t>
      </w:r>
    </w:p>
    <w:p w:rsidR="00124ED6" w:rsidRPr="00C331AF" w:rsidRDefault="005D7D7A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>do dnia ……………………..</w:t>
      </w:r>
      <w:r w:rsidR="00124ED6" w:rsidRPr="00C331AF">
        <w:rPr>
          <w:sz w:val="22"/>
          <w:szCs w:val="22"/>
        </w:rPr>
        <w:t xml:space="preserve">. </w:t>
      </w: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>§ 2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Biorący do używania oświadcza, że użyczenie to przyjmuje. 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 </w:t>
      </w: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§ </w:t>
      </w:r>
      <w:r w:rsidR="005D7D7A" w:rsidRPr="00C331AF">
        <w:rPr>
          <w:b/>
          <w:bCs/>
          <w:sz w:val="22"/>
          <w:szCs w:val="22"/>
        </w:rPr>
        <w:t>3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Biorący do używania potwierdza, że przedmiot umowy określony w § 1 umowy już odebrał oraz że jest on kompletny, zdatny do użytku i że nie ma ona z tego tytułu żadnych zastrzeżeń. </w:t>
      </w:r>
    </w:p>
    <w:p w:rsidR="00DA7912" w:rsidRPr="00C331AF" w:rsidRDefault="00DA7912" w:rsidP="000350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DA7912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§ </w:t>
      </w:r>
      <w:r w:rsidR="005D7D7A" w:rsidRPr="00C331AF">
        <w:rPr>
          <w:b/>
          <w:bCs/>
          <w:sz w:val="22"/>
          <w:szCs w:val="22"/>
        </w:rPr>
        <w:t>4</w:t>
      </w:r>
    </w:p>
    <w:p w:rsidR="00DA7912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>Oddanie przedmiotu umowy innej osobie do używania jest zabronione.</w:t>
      </w:r>
    </w:p>
    <w:p w:rsidR="00DA7912" w:rsidRPr="00C331AF" w:rsidRDefault="00DA7912" w:rsidP="000350CE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124ED6" w:rsidRPr="00C331AF" w:rsidRDefault="00DA7912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sz w:val="22"/>
          <w:szCs w:val="22"/>
        </w:rPr>
        <w:t>§</w:t>
      </w:r>
      <w:r w:rsidR="00124ED6" w:rsidRPr="00C331AF">
        <w:rPr>
          <w:b/>
          <w:bCs/>
          <w:sz w:val="22"/>
          <w:szCs w:val="22"/>
        </w:rPr>
        <w:t xml:space="preserve">  </w:t>
      </w:r>
      <w:r w:rsidRPr="00C331AF">
        <w:rPr>
          <w:b/>
          <w:bCs/>
          <w:sz w:val="22"/>
          <w:szCs w:val="22"/>
        </w:rPr>
        <w:t>5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Korzystanie z przedmiotu umowy dozwolone jest wyłącznie na terenie kraju. </w:t>
      </w:r>
    </w:p>
    <w:p w:rsidR="00DA7912" w:rsidRPr="00C331AF" w:rsidRDefault="00DA7912" w:rsidP="000350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§ </w:t>
      </w:r>
      <w:r w:rsidR="00DA7912" w:rsidRPr="00C331AF">
        <w:rPr>
          <w:b/>
          <w:bCs/>
          <w:sz w:val="22"/>
          <w:szCs w:val="22"/>
        </w:rPr>
        <w:t>6</w:t>
      </w:r>
    </w:p>
    <w:p w:rsidR="00124ED6" w:rsidRPr="00C331AF" w:rsidRDefault="00124ED6" w:rsidP="000350CE">
      <w:pPr>
        <w:pStyle w:val="Default"/>
        <w:spacing w:after="167"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1. Wszelkie naprawy w czasie trwania użyczenia Biorący do używania prowadzi na własny koszt </w:t>
      </w:r>
      <w:r w:rsidR="00DA7912" w:rsidRPr="00C331AF">
        <w:rPr>
          <w:sz w:val="22"/>
          <w:szCs w:val="22"/>
        </w:rPr>
        <w:t xml:space="preserve">         </w:t>
      </w:r>
      <w:r w:rsidRPr="00C331AF">
        <w:rPr>
          <w:sz w:val="22"/>
          <w:szCs w:val="22"/>
        </w:rPr>
        <w:t xml:space="preserve">oraz zwróci przedmiot umowy w stanie niepogorszonym. 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2. Biorący do używania jest odpowiedzialny za przypadkową utratę przedmiotu umowy, jeżeli używał go w sposób sprzeczny z umową lub z przeznaczeniem. </w:t>
      </w:r>
    </w:p>
    <w:p w:rsidR="00DA7912" w:rsidRPr="00C331AF" w:rsidRDefault="00DA7912" w:rsidP="000350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§ </w:t>
      </w:r>
      <w:r w:rsidR="00DA7912" w:rsidRPr="00C331AF">
        <w:rPr>
          <w:b/>
          <w:bCs/>
          <w:sz w:val="22"/>
          <w:szCs w:val="22"/>
        </w:rPr>
        <w:t>7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Niezwłocznie po upływie czasu obowiązywania umowy Biorący do używania jest obowiązany zwrócić przedmiotowy samochód do siedziby Użyczającego. </w:t>
      </w:r>
    </w:p>
    <w:p w:rsidR="00DA7912" w:rsidRPr="00C331AF" w:rsidRDefault="00DA7912" w:rsidP="000350CE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§ </w:t>
      </w:r>
      <w:r w:rsidR="00DA7912" w:rsidRPr="00C331AF">
        <w:rPr>
          <w:b/>
          <w:bCs/>
          <w:sz w:val="22"/>
          <w:szCs w:val="22"/>
        </w:rPr>
        <w:t>8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W sprawach nieuregulowanych niniejszą umową mają zastosowanie przepisy Kodeksu cywilnego. </w:t>
      </w:r>
    </w:p>
    <w:p w:rsidR="00124ED6" w:rsidRPr="00C331AF" w:rsidRDefault="00124ED6" w:rsidP="000350CE">
      <w:pPr>
        <w:pStyle w:val="Default"/>
        <w:spacing w:line="276" w:lineRule="auto"/>
        <w:jc w:val="center"/>
        <w:rPr>
          <w:sz w:val="22"/>
          <w:szCs w:val="22"/>
        </w:rPr>
      </w:pPr>
      <w:r w:rsidRPr="00C331AF">
        <w:rPr>
          <w:b/>
          <w:bCs/>
          <w:sz w:val="22"/>
          <w:szCs w:val="22"/>
        </w:rPr>
        <w:t xml:space="preserve">§ </w:t>
      </w:r>
      <w:r w:rsidR="00DA7912" w:rsidRPr="00C331AF">
        <w:rPr>
          <w:b/>
          <w:bCs/>
          <w:sz w:val="22"/>
          <w:szCs w:val="22"/>
        </w:rPr>
        <w:t>9</w:t>
      </w: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 xml:space="preserve">Umowę sporządzono w dwóch jednobrzmiących egzemplarzach, po jednym dla każdej ze stron. </w:t>
      </w:r>
    </w:p>
    <w:p w:rsidR="00DA7912" w:rsidRDefault="00DA7912" w:rsidP="000350CE">
      <w:pPr>
        <w:pStyle w:val="Default"/>
        <w:spacing w:line="276" w:lineRule="auto"/>
        <w:rPr>
          <w:sz w:val="22"/>
          <w:szCs w:val="22"/>
        </w:rPr>
      </w:pPr>
    </w:p>
    <w:p w:rsidR="00C331AF" w:rsidRDefault="00C331AF" w:rsidP="000350CE">
      <w:pPr>
        <w:pStyle w:val="Default"/>
        <w:spacing w:line="276" w:lineRule="auto"/>
        <w:rPr>
          <w:sz w:val="22"/>
          <w:szCs w:val="22"/>
        </w:rPr>
      </w:pPr>
    </w:p>
    <w:p w:rsidR="00C331AF" w:rsidRPr="00C331AF" w:rsidRDefault="00C331AF" w:rsidP="000350CE">
      <w:pPr>
        <w:pStyle w:val="Default"/>
        <w:spacing w:line="276" w:lineRule="auto"/>
        <w:rPr>
          <w:sz w:val="22"/>
          <w:szCs w:val="22"/>
        </w:rPr>
      </w:pPr>
    </w:p>
    <w:p w:rsidR="00360886" w:rsidRPr="00C331AF" w:rsidRDefault="00360886" w:rsidP="000350CE">
      <w:pPr>
        <w:pStyle w:val="Default"/>
        <w:spacing w:line="276" w:lineRule="auto"/>
        <w:rPr>
          <w:sz w:val="22"/>
          <w:szCs w:val="22"/>
        </w:rPr>
      </w:pPr>
    </w:p>
    <w:p w:rsidR="00124ED6" w:rsidRPr="00C331AF" w:rsidRDefault="00124ED6" w:rsidP="000350CE">
      <w:pPr>
        <w:pStyle w:val="Default"/>
        <w:spacing w:line="276" w:lineRule="auto"/>
        <w:rPr>
          <w:sz w:val="22"/>
          <w:szCs w:val="22"/>
        </w:rPr>
      </w:pPr>
      <w:r w:rsidRPr="00C331AF">
        <w:rPr>
          <w:sz w:val="22"/>
          <w:szCs w:val="22"/>
        </w:rPr>
        <w:t>...........................................</w:t>
      </w:r>
      <w:r w:rsidR="00DA7912" w:rsidRPr="00C331AF">
        <w:rPr>
          <w:sz w:val="22"/>
          <w:szCs w:val="22"/>
        </w:rPr>
        <w:t xml:space="preserve">                                                                 </w:t>
      </w:r>
      <w:r w:rsidRPr="00C331AF">
        <w:rPr>
          <w:sz w:val="22"/>
          <w:szCs w:val="22"/>
        </w:rPr>
        <w:t xml:space="preserve"> ............................................. </w:t>
      </w:r>
    </w:p>
    <w:p w:rsidR="00DA7912" w:rsidRPr="00C331AF" w:rsidRDefault="00DA7912" w:rsidP="000350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31AF">
        <w:rPr>
          <w:rFonts w:ascii="Times New Roman" w:hAnsi="Times New Roman" w:cs="Times New Roman"/>
          <w:b/>
          <w:bCs/>
        </w:rPr>
        <w:t xml:space="preserve">           Użyczający                                                                     </w:t>
      </w:r>
      <w:r w:rsidR="00C331AF">
        <w:rPr>
          <w:rFonts w:ascii="Times New Roman" w:hAnsi="Times New Roman" w:cs="Times New Roman"/>
          <w:b/>
          <w:bCs/>
        </w:rPr>
        <w:t xml:space="preserve">                            </w:t>
      </w:r>
      <w:r w:rsidRPr="00C331AF">
        <w:rPr>
          <w:rFonts w:ascii="Times New Roman" w:hAnsi="Times New Roman" w:cs="Times New Roman"/>
          <w:b/>
          <w:bCs/>
        </w:rPr>
        <w:t>Biorący do używania</w:t>
      </w:r>
    </w:p>
    <w:sectPr w:rsidR="00DA7912" w:rsidRPr="00C331AF" w:rsidSect="00FE3225">
      <w:headerReference w:type="first" r:id="rId10"/>
      <w:pgSz w:w="11906" w:h="16838"/>
      <w:pgMar w:top="56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64" w:rsidRDefault="00D22464" w:rsidP="00633F05">
      <w:pPr>
        <w:spacing w:after="0" w:line="240" w:lineRule="auto"/>
      </w:pPr>
      <w:r>
        <w:separator/>
      </w:r>
    </w:p>
  </w:endnote>
  <w:endnote w:type="continuationSeparator" w:id="0">
    <w:p w:rsidR="00D22464" w:rsidRDefault="00D22464" w:rsidP="0063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64" w:rsidRDefault="00D22464" w:rsidP="00633F05">
      <w:pPr>
        <w:spacing w:after="0" w:line="240" w:lineRule="auto"/>
      </w:pPr>
      <w:r>
        <w:separator/>
      </w:r>
    </w:p>
  </w:footnote>
  <w:footnote w:type="continuationSeparator" w:id="0">
    <w:p w:rsidR="00D22464" w:rsidRDefault="00D22464" w:rsidP="0063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0B" w:rsidRDefault="0079160B">
    <w:pPr>
      <w:pStyle w:val="Nagwek"/>
    </w:pPr>
    <w:r>
      <w:tab/>
    </w:r>
    <w:r>
      <w:tab/>
    </w:r>
  </w:p>
  <w:p w:rsidR="0079160B" w:rsidRDefault="0079160B">
    <w:pPr>
      <w:pStyle w:val="Nagwek"/>
    </w:pPr>
    <w:r>
      <w:tab/>
    </w:r>
    <w:r>
      <w:tab/>
      <w:t xml:space="preserve">Załącznik </w:t>
    </w:r>
    <w:r w:rsidR="00C331AF">
      <w:t>nr 1 do Zarządzenia nr 13</w:t>
    </w:r>
    <w:r>
      <w:t>/2016</w:t>
    </w:r>
  </w:p>
  <w:p w:rsidR="0079160B" w:rsidRDefault="0079160B">
    <w:pPr>
      <w:pStyle w:val="Nagwek"/>
    </w:pPr>
    <w:r>
      <w:tab/>
    </w:r>
    <w:r>
      <w:tab/>
      <w:t>Dyrektora Powiatowego Urzędu Pracy w Bytowie</w:t>
    </w:r>
  </w:p>
  <w:p w:rsidR="0079160B" w:rsidRDefault="0079160B">
    <w:pPr>
      <w:pStyle w:val="Nagwek"/>
    </w:pPr>
    <w:r>
      <w:tab/>
    </w:r>
    <w:r>
      <w:tab/>
      <w:t>z dnia 12.01.2016r.</w:t>
    </w:r>
    <w:r>
      <w:tab/>
    </w:r>
  </w:p>
  <w:p w:rsidR="0079160B" w:rsidRDefault="00791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8B64D52"/>
    <w:multiLevelType w:val="hybridMultilevel"/>
    <w:tmpl w:val="EBF6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F45E9"/>
    <w:multiLevelType w:val="hybridMultilevel"/>
    <w:tmpl w:val="145C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D1B43"/>
    <w:multiLevelType w:val="hybridMultilevel"/>
    <w:tmpl w:val="BF74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A66F1"/>
    <w:multiLevelType w:val="hybridMultilevel"/>
    <w:tmpl w:val="7E0E3C1A"/>
    <w:lvl w:ilvl="0" w:tplc="51A47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E29D6"/>
    <w:multiLevelType w:val="hybridMultilevel"/>
    <w:tmpl w:val="6736EC18"/>
    <w:lvl w:ilvl="0" w:tplc="84FE8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21"/>
    <w:multiLevelType w:val="hybridMultilevel"/>
    <w:tmpl w:val="5CEC3422"/>
    <w:lvl w:ilvl="0" w:tplc="5B28A4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39DF"/>
    <w:multiLevelType w:val="hybridMultilevel"/>
    <w:tmpl w:val="ABD210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17A3A"/>
    <w:multiLevelType w:val="hybridMultilevel"/>
    <w:tmpl w:val="533695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704A3"/>
    <w:multiLevelType w:val="hybridMultilevel"/>
    <w:tmpl w:val="17CAFAFE"/>
    <w:lvl w:ilvl="0" w:tplc="A4A497B4">
      <w:start w:val="1"/>
      <w:numFmt w:val="lowerLetter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805030F"/>
    <w:multiLevelType w:val="multilevel"/>
    <w:tmpl w:val="179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72DD4"/>
    <w:multiLevelType w:val="hybridMultilevel"/>
    <w:tmpl w:val="9DA44B80"/>
    <w:lvl w:ilvl="0" w:tplc="E22A0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C1B18"/>
    <w:multiLevelType w:val="hybridMultilevel"/>
    <w:tmpl w:val="E6EA6460"/>
    <w:lvl w:ilvl="0" w:tplc="CCDCA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735"/>
    <w:multiLevelType w:val="hybridMultilevel"/>
    <w:tmpl w:val="BC86FCF6"/>
    <w:lvl w:ilvl="0" w:tplc="B180136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30D4"/>
    <w:multiLevelType w:val="multilevel"/>
    <w:tmpl w:val="D3B0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F0F8C"/>
    <w:multiLevelType w:val="hybridMultilevel"/>
    <w:tmpl w:val="625851C6"/>
    <w:lvl w:ilvl="0" w:tplc="A9407A1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45B3BB1"/>
    <w:multiLevelType w:val="hybridMultilevel"/>
    <w:tmpl w:val="3342B9EE"/>
    <w:lvl w:ilvl="0" w:tplc="548856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5D601CF"/>
    <w:multiLevelType w:val="hybridMultilevel"/>
    <w:tmpl w:val="19F2B7FA"/>
    <w:lvl w:ilvl="0" w:tplc="04150017">
      <w:start w:val="2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365B7A58"/>
    <w:multiLevelType w:val="hybridMultilevel"/>
    <w:tmpl w:val="954AD8E4"/>
    <w:lvl w:ilvl="0" w:tplc="7078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A6A13"/>
    <w:multiLevelType w:val="hybridMultilevel"/>
    <w:tmpl w:val="D93ED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9464C49"/>
    <w:multiLevelType w:val="hybridMultilevel"/>
    <w:tmpl w:val="A8EA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D71CF"/>
    <w:multiLevelType w:val="hybridMultilevel"/>
    <w:tmpl w:val="3334A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64A57"/>
    <w:multiLevelType w:val="hybridMultilevel"/>
    <w:tmpl w:val="451477B8"/>
    <w:lvl w:ilvl="0" w:tplc="1288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D1E34"/>
    <w:multiLevelType w:val="hybridMultilevel"/>
    <w:tmpl w:val="E6701178"/>
    <w:lvl w:ilvl="0" w:tplc="8B720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690"/>
    <w:multiLevelType w:val="hybridMultilevel"/>
    <w:tmpl w:val="2028F164"/>
    <w:lvl w:ilvl="0" w:tplc="2378F9D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4304AF"/>
    <w:multiLevelType w:val="hybridMultilevel"/>
    <w:tmpl w:val="D7E28C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613C"/>
    <w:multiLevelType w:val="hybridMultilevel"/>
    <w:tmpl w:val="E12AC7AC"/>
    <w:lvl w:ilvl="0" w:tplc="4470F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82FEC"/>
    <w:multiLevelType w:val="hybridMultilevel"/>
    <w:tmpl w:val="80746930"/>
    <w:lvl w:ilvl="0" w:tplc="D6262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F782D"/>
    <w:multiLevelType w:val="multilevel"/>
    <w:tmpl w:val="3890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51A90"/>
    <w:multiLevelType w:val="hybridMultilevel"/>
    <w:tmpl w:val="0040FAA2"/>
    <w:lvl w:ilvl="0" w:tplc="D36A1F3E">
      <w:numFmt w:val="bullet"/>
      <w:pStyle w:val="Nagwek1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F772E"/>
    <w:multiLevelType w:val="hybridMultilevel"/>
    <w:tmpl w:val="9A2A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1715B"/>
    <w:multiLevelType w:val="hybridMultilevel"/>
    <w:tmpl w:val="1D1AE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64618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5587543"/>
    <w:multiLevelType w:val="hybridMultilevel"/>
    <w:tmpl w:val="A5FC3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72330"/>
    <w:multiLevelType w:val="hybridMultilevel"/>
    <w:tmpl w:val="6C9283DC"/>
    <w:lvl w:ilvl="0" w:tplc="1C62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4"/>
  </w:num>
  <w:num w:numId="4">
    <w:abstractNumId w:val="24"/>
  </w:num>
  <w:num w:numId="5">
    <w:abstractNumId w:val="26"/>
  </w:num>
  <w:num w:numId="6">
    <w:abstractNumId w:val="17"/>
  </w:num>
  <w:num w:numId="7">
    <w:abstractNumId w:val="6"/>
  </w:num>
  <w:num w:numId="8">
    <w:abstractNumId w:val="8"/>
  </w:num>
  <w:num w:numId="9">
    <w:abstractNumId w:val="30"/>
  </w:num>
  <w:num w:numId="10">
    <w:abstractNumId w:val="13"/>
  </w:num>
  <w:num w:numId="11">
    <w:abstractNumId w:val="16"/>
  </w:num>
  <w:num w:numId="12">
    <w:abstractNumId w:val="12"/>
  </w:num>
  <w:num w:numId="13">
    <w:abstractNumId w:val="31"/>
  </w:num>
  <w:num w:numId="14">
    <w:abstractNumId w:val="27"/>
  </w:num>
  <w:num w:numId="15">
    <w:abstractNumId w:val="25"/>
  </w:num>
  <w:num w:numId="16">
    <w:abstractNumId w:val="29"/>
  </w:num>
  <w:num w:numId="17">
    <w:abstractNumId w:val="20"/>
  </w:num>
  <w:num w:numId="18">
    <w:abstractNumId w:val="14"/>
  </w:num>
  <w:num w:numId="19">
    <w:abstractNumId w:val="36"/>
  </w:num>
  <w:num w:numId="20">
    <w:abstractNumId w:val="33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28"/>
  </w:num>
  <w:num w:numId="26">
    <w:abstractNumId w:val="22"/>
  </w:num>
  <w:num w:numId="27">
    <w:abstractNumId w:val="21"/>
  </w:num>
  <w:num w:numId="28">
    <w:abstractNumId w:val="5"/>
  </w:num>
  <w:num w:numId="29">
    <w:abstractNumId w:val="23"/>
  </w:num>
  <w:num w:numId="30">
    <w:abstractNumId w:val="9"/>
  </w:num>
  <w:num w:numId="31">
    <w:abstractNumId w:val="37"/>
  </w:num>
  <w:num w:numId="32">
    <w:abstractNumId w:val="15"/>
  </w:num>
  <w:num w:numId="33">
    <w:abstractNumId w:val="19"/>
  </w:num>
  <w:num w:numId="34">
    <w:abstractNumId w:val="35"/>
  </w:num>
  <w:num w:numId="35">
    <w:abstractNumId w:val="18"/>
  </w:num>
  <w:num w:numId="36">
    <w:abstractNumId w:val="11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A"/>
    <w:rsid w:val="000109DD"/>
    <w:rsid w:val="00011637"/>
    <w:rsid w:val="00015865"/>
    <w:rsid w:val="00026C05"/>
    <w:rsid w:val="000350CE"/>
    <w:rsid w:val="00037DEC"/>
    <w:rsid w:val="00040730"/>
    <w:rsid w:val="000450CD"/>
    <w:rsid w:val="00054C15"/>
    <w:rsid w:val="00056594"/>
    <w:rsid w:val="00064459"/>
    <w:rsid w:val="00066047"/>
    <w:rsid w:val="00072FEF"/>
    <w:rsid w:val="000833CF"/>
    <w:rsid w:val="000873CD"/>
    <w:rsid w:val="0009080C"/>
    <w:rsid w:val="00091126"/>
    <w:rsid w:val="00096B58"/>
    <w:rsid w:val="000A2273"/>
    <w:rsid w:val="000A3B1B"/>
    <w:rsid w:val="000A46AD"/>
    <w:rsid w:val="000A4BE0"/>
    <w:rsid w:val="000B30CA"/>
    <w:rsid w:val="000B77A8"/>
    <w:rsid w:val="000C09DB"/>
    <w:rsid w:val="000C4762"/>
    <w:rsid w:val="000D435B"/>
    <w:rsid w:val="000E1947"/>
    <w:rsid w:val="000E1A7B"/>
    <w:rsid w:val="000E70E6"/>
    <w:rsid w:val="000F4704"/>
    <w:rsid w:val="00107C3A"/>
    <w:rsid w:val="00117C85"/>
    <w:rsid w:val="00124069"/>
    <w:rsid w:val="00124ED6"/>
    <w:rsid w:val="00126F9A"/>
    <w:rsid w:val="0015138A"/>
    <w:rsid w:val="00165002"/>
    <w:rsid w:val="00165B17"/>
    <w:rsid w:val="00175296"/>
    <w:rsid w:val="001813BC"/>
    <w:rsid w:val="0018469A"/>
    <w:rsid w:val="00185B1D"/>
    <w:rsid w:val="001A17DF"/>
    <w:rsid w:val="001C780F"/>
    <w:rsid w:val="001D7CD3"/>
    <w:rsid w:val="001E002E"/>
    <w:rsid w:val="001E1045"/>
    <w:rsid w:val="001E1AE4"/>
    <w:rsid w:val="001F3017"/>
    <w:rsid w:val="00205616"/>
    <w:rsid w:val="00215C88"/>
    <w:rsid w:val="00223270"/>
    <w:rsid w:val="00227031"/>
    <w:rsid w:val="00233F09"/>
    <w:rsid w:val="00243F71"/>
    <w:rsid w:val="00254555"/>
    <w:rsid w:val="00260F08"/>
    <w:rsid w:val="00265F66"/>
    <w:rsid w:val="00276BC4"/>
    <w:rsid w:val="002B11AA"/>
    <w:rsid w:val="002C44BB"/>
    <w:rsid w:val="002E693A"/>
    <w:rsid w:val="002F5A09"/>
    <w:rsid w:val="002F6770"/>
    <w:rsid w:val="00310D77"/>
    <w:rsid w:val="003219FA"/>
    <w:rsid w:val="00321E56"/>
    <w:rsid w:val="00334221"/>
    <w:rsid w:val="003531A6"/>
    <w:rsid w:val="00357385"/>
    <w:rsid w:val="0036073B"/>
    <w:rsid w:val="00360886"/>
    <w:rsid w:val="00365F70"/>
    <w:rsid w:val="003677CF"/>
    <w:rsid w:val="00370228"/>
    <w:rsid w:val="00372A53"/>
    <w:rsid w:val="003751B9"/>
    <w:rsid w:val="00375620"/>
    <w:rsid w:val="00375993"/>
    <w:rsid w:val="0038202A"/>
    <w:rsid w:val="003830D3"/>
    <w:rsid w:val="003A0D92"/>
    <w:rsid w:val="003A4DBA"/>
    <w:rsid w:val="003A73B7"/>
    <w:rsid w:val="003B3BF9"/>
    <w:rsid w:val="003B5403"/>
    <w:rsid w:val="003C09BF"/>
    <w:rsid w:val="003D0609"/>
    <w:rsid w:val="003D7166"/>
    <w:rsid w:val="003E65A9"/>
    <w:rsid w:val="00411C60"/>
    <w:rsid w:val="004141AE"/>
    <w:rsid w:val="00416467"/>
    <w:rsid w:val="004219C1"/>
    <w:rsid w:val="00423313"/>
    <w:rsid w:val="004427EB"/>
    <w:rsid w:val="00457FA3"/>
    <w:rsid w:val="00476505"/>
    <w:rsid w:val="0048063B"/>
    <w:rsid w:val="004810A2"/>
    <w:rsid w:val="004837D3"/>
    <w:rsid w:val="004A43CB"/>
    <w:rsid w:val="004A6107"/>
    <w:rsid w:val="004B1EFC"/>
    <w:rsid w:val="004C4708"/>
    <w:rsid w:val="004C4F68"/>
    <w:rsid w:val="004C5DD9"/>
    <w:rsid w:val="004F4DD8"/>
    <w:rsid w:val="00500AAB"/>
    <w:rsid w:val="00504881"/>
    <w:rsid w:val="00521953"/>
    <w:rsid w:val="00522574"/>
    <w:rsid w:val="00536DEC"/>
    <w:rsid w:val="0054292C"/>
    <w:rsid w:val="0054481C"/>
    <w:rsid w:val="00547E05"/>
    <w:rsid w:val="00552C9A"/>
    <w:rsid w:val="00556728"/>
    <w:rsid w:val="00571C88"/>
    <w:rsid w:val="00575BB5"/>
    <w:rsid w:val="00577FD8"/>
    <w:rsid w:val="00592456"/>
    <w:rsid w:val="00592C56"/>
    <w:rsid w:val="005B6407"/>
    <w:rsid w:val="005D0588"/>
    <w:rsid w:val="005D238E"/>
    <w:rsid w:val="005D7D7A"/>
    <w:rsid w:val="005E7082"/>
    <w:rsid w:val="005F4455"/>
    <w:rsid w:val="00611CCC"/>
    <w:rsid w:val="00612FEC"/>
    <w:rsid w:val="00613960"/>
    <w:rsid w:val="00624B91"/>
    <w:rsid w:val="0063206C"/>
    <w:rsid w:val="00633F05"/>
    <w:rsid w:val="006360C9"/>
    <w:rsid w:val="00636517"/>
    <w:rsid w:val="00640F03"/>
    <w:rsid w:val="006477DC"/>
    <w:rsid w:val="00651B69"/>
    <w:rsid w:val="006607F8"/>
    <w:rsid w:val="00665E14"/>
    <w:rsid w:val="00682B19"/>
    <w:rsid w:val="006900D2"/>
    <w:rsid w:val="00695945"/>
    <w:rsid w:val="006A5DAD"/>
    <w:rsid w:val="006B51D7"/>
    <w:rsid w:val="006B7113"/>
    <w:rsid w:val="006C120E"/>
    <w:rsid w:val="006C262E"/>
    <w:rsid w:val="006C3330"/>
    <w:rsid w:val="006C50E4"/>
    <w:rsid w:val="006E7B8D"/>
    <w:rsid w:val="006F1F59"/>
    <w:rsid w:val="006F2F63"/>
    <w:rsid w:val="006F6E62"/>
    <w:rsid w:val="006F7E63"/>
    <w:rsid w:val="00704308"/>
    <w:rsid w:val="00710960"/>
    <w:rsid w:val="00710A64"/>
    <w:rsid w:val="007522DA"/>
    <w:rsid w:val="00760A36"/>
    <w:rsid w:val="007623AE"/>
    <w:rsid w:val="00775E42"/>
    <w:rsid w:val="0079160B"/>
    <w:rsid w:val="007924B5"/>
    <w:rsid w:val="007A02AA"/>
    <w:rsid w:val="007A74A5"/>
    <w:rsid w:val="007B08D4"/>
    <w:rsid w:val="007C04C9"/>
    <w:rsid w:val="007C4245"/>
    <w:rsid w:val="007D6468"/>
    <w:rsid w:val="007E177F"/>
    <w:rsid w:val="007E1E08"/>
    <w:rsid w:val="007F5E90"/>
    <w:rsid w:val="0080274A"/>
    <w:rsid w:val="008111C6"/>
    <w:rsid w:val="00814603"/>
    <w:rsid w:val="00817A35"/>
    <w:rsid w:val="008316A4"/>
    <w:rsid w:val="008406DD"/>
    <w:rsid w:val="008533DA"/>
    <w:rsid w:val="00855F58"/>
    <w:rsid w:val="0086329D"/>
    <w:rsid w:val="00864F65"/>
    <w:rsid w:val="008719FD"/>
    <w:rsid w:val="00883909"/>
    <w:rsid w:val="008846A7"/>
    <w:rsid w:val="00890C5F"/>
    <w:rsid w:val="00890DDC"/>
    <w:rsid w:val="00891C83"/>
    <w:rsid w:val="008953AC"/>
    <w:rsid w:val="008A78BF"/>
    <w:rsid w:val="008B5982"/>
    <w:rsid w:val="008C4EA6"/>
    <w:rsid w:val="008C7C74"/>
    <w:rsid w:val="008E39CE"/>
    <w:rsid w:val="008E60EF"/>
    <w:rsid w:val="008E792A"/>
    <w:rsid w:val="009131A0"/>
    <w:rsid w:val="0092053F"/>
    <w:rsid w:val="009412D8"/>
    <w:rsid w:val="00970C78"/>
    <w:rsid w:val="00974ADF"/>
    <w:rsid w:val="009810B7"/>
    <w:rsid w:val="00987658"/>
    <w:rsid w:val="00987F68"/>
    <w:rsid w:val="009A2B2F"/>
    <w:rsid w:val="009B4B08"/>
    <w:rsid w:val="009B6BB8"/>
    <w:rsid w:val="009C031B"/>
    <w:rsid w:val="009C04D2"/>
    <w:rsid w:val="009D337F"/>
    <w:rsid w:val="009D494C"/>
    <w:rsid w:val="009E442E"/>
    <w:rsid w:val="009F1522"/>
    <w:rsid w:val="009F4192"/>
    <w:rsid w:val="00A01BB0"/>
    <w:rsid w:val="00A21949"/>
    <w:rsid w:val="00A22A9B"/>
    <w:rsid w:val="00A34BFB"/>
    <w:rsid w:val="00A352F1"/>
    <w:rsid w:val="00A4170A"/>
    <w:rsid w:val="00A57457"/>
    <w:rsid w:val="00A6659B"/>
    <w:rsid w:val="00A84276"/>
    <w:rsid w:val="00A95852"/>
    <w:rsid w:val="00AA0B2A"/>
    <w:rsid w:val="00AB352B"/>
    <w:rsid w:val="00AC2EC4"/>
    <w:rsid w:val="00AD5288"/>
    <w:rsid w:val="00AE4DE3"/>
    <w:rsid w:val="00AF48D8"/>
    <w:rsid w:val="00B01A7C"/>
    <w:rsid w:val="00B267C0"/>
    <w:rsid w:val="00B33973"/>
    <w:rsid w:val="00B37385"/>
    <w:rsid w:val="00B37EBA"/>
    <w:rsid w:val="00B46269"/>
    <w:rsid w:val="00B56060"/>
    <w:rsid w:val="00B9285A"/>
    <w:rsid w:val="00B92A30"/>
    <w:rsid w:val="00BA0670"/>
    <w:rsid w:val="00BC4227"/>
    <w:rsid w:val="00BC6676"/>
    <w:rsid w:val="00BE70F7"/>
    <w:rsid w:val="00BF5CC4"/>
    <w:rsid w:val="00C30D2E"/>
    <w:rsid w:val="00C31892"/>
    <w:rsid w:val="00C331AF"/>
    <w:rsid w:val="00C40BC5"/>
    <w:rsid w:val="00C5464B"/>
    <w:rsid w:val="00C55ECD"/>
    <w:rsid w:val="00C57178"/>
    <w:rsid w:val="00C62A58"/>
    <w:rsid w:val="00C85A72"/>
    <w:rsid w:val="00C96A6F"/>
    <w:rsid w:val="00CA174B"/>
    <w:rsid w:val="00CB070A"/>
    <w:rsid w:val="00CF6E67"/>
    <w:rsid w:val="00D0584D"/>
    <w:rsid w:val="00D22464"/>
    <w:rsid w:val="00D23C2F"/>
    <w:rsid w:val="00D24822"/>
    <w:rsid w:val="00D37D85"/>
    <w:rsid w:val="00D37DE3"/>
    <w:rsid w:val="00D43297"/>
    <w:rsid w:val="00D56545"/>
    <w:rsid w:val="00D56FDC"/>
    <w:rsid w:val="00D6679D"/>
    <w:rsid w:val="00D83387"/>
    <w:rsid w:val="00D85271"/>
    <w:rsid w:val="00DA7912"/>
    <w:rsid w:val="00DB616E"/>
    <w:rsid w:val="00DC06BC"/>
    <w:rsid w:val="00DD48E4"/>
    <w:rsid w:val="00DE4B1C"/>
    <w:rsid w:val="00DE6726"/>
    <w:rsid w:val="00DE6BF2"/>
    <w:rsid w:val="00DE72F7"/>
    <w:rsid w:val="00DF371A"/>
    <w:rsid w:val="00DF7673"/>
    <w:rsid w:val="00DF7BFF"/>
    <w:rsid w:val="00E17929"/>
    <w:rsid w:val="00E3725C"/>
    <w:rsid w:val="00E60E78"/>
    <w:rsid w:val="00E7330C"/>
    <w:rsid w:val="00E86FCE"/>
    <w:rsid w:val="00E9331E"/>
    <w:rsid w:val="00E97564"/>
    <w:rsid w:val="00EA6332"/>
    <w:rsid w:val="00EB22DA"/>
    <w:rsid w:val="00EC1C33"/>
    <w:rsid w:val="00EC35D0"/>
    <w:rsid w:val="00EC37ED"/>
    <w:rsid w:val="00EC7AFA"/>
    <w:rsid w:val="00ED1ED2"/>
    <w:rsid w:val="00ED6A5B"/>
    <w:rsid w:val="00EE2C1B"/>
    <w:rsid w:val="00EE53FD"/>
    <w:rsid w:val="00EF3A0E"/>
    <w:rsid w:val="00F02B20"/>
    <w:rsid w:val="00F15B4E"/>
    <w:rsid w:val="00F254FB"/>
    <w:rsid w:val="00F2620E"/>
    <w:rsid w:val="00F27E68"/>
    <w:rsid w:val="00F3178B"/>
    <w:rsid w:val="00F37A29"/>
    <w:rsid w:val="00F41406"/>
    <w:rsid w:val="00F41E97"/>
    <w:rsid w:val="00F47608"/>
    <w:rsid w:val="00F52995"/>
    <w:rsid w:val="00F575AC"/>
    <w:rsid w:val="00F636A4"/>
    <w:rsid w:val="00F7353C"/>
    <w:rsid w:val="00F853B2"/>
    <w:rsid w:val="00F878FD"/>
    <w:rsid w:val="00FA3F93"/>
    <w:rsid w:val="00FA4506"/>
    <w:rsid w:val="00FE3225"/>
    <w:rsid w:val="00FF292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16E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7C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07C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7C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616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FA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F05"/>
  </w:style>
  <w:style w:type="paragraph" w:styleId="Stopka">
    <w:name w:val="footer"/>
    <w:basedOn w:val="Normalny"/>
    <w:link w:val="StopkaZnak"/>
    <w:uiPriority w:val="99"/>
    <w:unhideWhenUsed/>
    <w:rsid w:val="0063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F05"/>
  </w:style>
  <w:style w:type="paragraph" w:styleId="Tekstdymka">
    <w:name w:val="Balloon Text"/>
    <w:basedOn w:val="Normalny"/>
    <w:link w:val="TekstdymkaZnak"/>
    <w:uiPriority w:val="99"/>
    <w:semiHidden/>
    <w:unhideWhenUsed/>
    <w:rsid w:val="009B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16E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7C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07C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7C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616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FA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F05"/>
  </w:style>
  <w:style w:type="paragraph" w:styleId="Stopka">
    <w:name w:val="footer"/>
    <w:basedOn w:val="Normalny"/>
    <w:link w:val="StopkaZnak"/>
    <w:uiPriority w:val="99"/>
    <w:unhideWhenUsed/>
    <w:rsid w:val="0063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F05"/>
  </w:style>
  <w:style w:type="paragraph" w:styleId="Tekstdymka">
    <w:name w:val="Balloon Text"/>
    <w:basedOn w:val="Normalny"/>
    <w:link w:val="TekstdymkaZnak"/>
    <w:uiPriority w:val="99"/>
    <w:semiHidden/>
    <w:unhideWhenUsed/>
    <w:rsid w:val="009B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4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3B0C3-DF31-4DDB-BB64-072C507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Taukin</dc:creator>
  <cp:lastModifiedBy>Marco</cp:lastModifiedBy>
  <cp:revision>7</cp:revision>
  <cp:lastPrinted>2016-03-31T12:58:00Z</cp:lastPrinted>
  <dcterms:created xsi:type="dcterms:W3CDTF">2016-05-12T11:36:00Z</dcterms:created>
  <dcterms:modified xsi:type="dcterms:W3CDTF">2017-07-07T08:02:00Z</dcterms:modified>
</cp:coreProperties>
</file>