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0" w:rsidRDefault="00CF5B50" w:rsidP="006D4886">
      <w:pPr>
        <w:keepNext/>
        <w:widowControl w:val="0"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Arial" w:eastAsia="Lucida Sans Unicode" w:hAnsi="Arial"/>
          <w:b/>
          <w:sz w:val="16"/>
          <w:szCs w:val="24"/>
        </w:rPr>
      </w:pPr>
    </w:p>
    <w:p w:rsidR="006D4886" w:rsidRPr="00993ED1" w:rsidRDefault="006D4886" w:rsidP="006D4886">
      <w:pPr>
        <w:keepNext/>
        <w:widowControl w:val="0"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Courier New" w:eastAsia="Lucida Sans Unicode" w:hAnsi="Courier New"/>
          <w:sz w:val="18"/>
          <w:szCs w:val="18"/>
        </w:rPr>
      </w:pPr>
      <w:r w:rsidRPr="006D4886">
        <w:rPr>
          <w:rFonts w:ascii="Arial" w:eastAsia="Lucida Sans Unicode" w:hAnsi="Arial"/>
          <w:b/>
          <w:sz w:val="16"/>
          <w:szCs w:val="24"/>
        </w:rPr>
        <w:t xml:space="preserve">                                                                                                           </w:t>
      </w:r>
      <w:r w:rsidR="003F6695">
        <w:rPr>
          <w:rFonts w:ascii="Arial" w:eastAsia="Lucida Sans Unicode" w:hAnsi="Arial"/>
          <w:b/>
          <w:sz w:val="16"/>
          <w:szCs w:val="24"/>
        </w:rPr>
        <w:t xml:space="preserve">  </w:t>
      </w:r>
      <w:r w:rsidRPr="006D4886">
        <w:rPr>
          <w:rFonts w:ascii="Arial" w:eastAsia="Lucida Sans Unicode" w:hAnsi="Arial"/>
          <w:b/>
          <w:sz w:val="16"/>
          <w:szCs w:val="24"/>
        </w:rPr>
        <w:t xml:space="preserve">  </w:t>
      </w:r>
      <w:r w:rsidRPr="00993ED1">
        <w:rPr>
          <w:rFonts w:ascii="Arial" w:eastAsia="Lucida Sans Unicode" w:hAnsi="Arial"/>
          <w:sz w:val="18"/>
          <w:szCs w:val="18"/>
        </w:rPr>
        <w:t>..........................................................</w:t>
      </w:r>
      <w:r w:rsidRPr="00993ED1">
        <w:rPr>
          <w:rFonts w:ascii="Courier New" w:eastAsia="Lucida Sans Unicode" w:hAnsi="Courier New"/>
          <w:sz w:val="18"/>
          <w:szCs w:val="18"/>
        </w:rPr>
        <w:t xml:space="preserve">            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Arial" w:eastAsia="Lucida Sans Unicode" w:hAnsi="Arial"/>
          <w:color w:val="000000"/>
          <w:sz w:val="18"/>
          <w:szCs w:val="24"/>
        </w:rPr>
      </w:pPr>
      <w:r w:rsidRPr="006D4886">
        <w:rPr>
          <w:rFonts w:ascii="Arial" w:eastAsia="Lucida Sans Unicode" w:hAnsi="Arial"/>
          <w:color w:val="000080"/>
          <w:sz w:val="18"/>
          <w:szCs w:val="24"/>
        </w:rPr>
        <w:t xml:space="preserve">                                                                                                                                         </w:t>
      </w:r>
      <w:r w:rsidRPr="006D4886">
        <w:rPr>
          <w:rFonts w:ascii="Arial" w:eastAsia="Lucida Sans Unicode" w:hAnsi="Arial"/>
          <w:color w:val="000000"/>
          <w:sz w:val="18"/>
          <w:szCs w:val="24"/>
        </w:rPr>
        <w:t xml:space="preserve">( </w:t>
      </w:r>
      <w:r w:rsidRPr="006D4886">
        <w:rPr>
          <w:rFonts w:ascii="Times New Roman" w:eastAsia="Lucida Sans Unicode" w:hAnsi="Times New Roman"/>
          <w:color w:val="000000"/>
          <w:sz w:val="18"/>
          <w:szCs w:val="24"/>
        </w:rPr>
        <w:t>miejscowość , data</w:t>
      </w:r>
      <w:r w:rsidRPr="006D4886">
        <w:rPr>
          <w:rFonts w:ascii="Arial" w:eastAsia="Lucida Sans Unicode" w:hAnsi="Arial"/>
          <w:color w:val="000000"/>
          <w:sz w:val="18"/>
          <w:szCs w:val="24"/>
        </w:rPr>
        <w:t xml:space="preserve"> )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Arial" w:eastAsia="Lucida Sans Unicode" w:hAnsi="Arial"/>
          <w:sz w:val="16"/>
          <w:szCs w:val="24"/>
        </w:rPr>
      </w:pPr>
      <w:r w:rsidRPr="006D4886">
        <w:rPr>
          <w:rFonts w:ascii="Arial" w:eastAsia="Lucida Sans Unicode" w:hAnsi="Arial"/>
          <w:sz w:val="16"/>
          <w:szCs w:val="24"/>
        </w:rPr>
        <w:t xml:space="preserve">                                                                                                                                           </w:t>
      </w:r>
    </w:p>
    <w:p w:rsidR="006D4886" w:rsidRPr="00993ED1" w:rsidRDefault="006D4886" w:rsidP="006D4886">
      <w:pPr>
        <w:widowControl w:val="0"/>
        <w:suppressAutoHyphens/>
        <w:spacing w:after="0" w:line="240" w:lineRule="auto"/>
        <w:rPr>
          <w:rFonts w:ascii="Arial" w:eastAsia="Lucida Sans Unicode" w:hAnsi="Arial"/>
          <w:sz w:val="18"/>
          <w:szCs w:val="18"/>
        </w:rPr>
      </w:pPr>
      <w:r w:rsidRPr="00993ED1">
        <w:rPr>
          <w:rFonts w:ascii="Arial" w:eastAsia="Lucida Sans Unicode" w:hAnsi="Arial"/>
          <w:sz w:val="18"/>
          <w:szCs w:val="18"/>
        </w:rPr>
        <w:t>......................</w:t>
      </w:r>
      <w:r w:rsidR="003F6695" w:rsidRPr="00993ED1">
        <w:rPr>
          <w:rFonts w:ascii="Arial" w:eastAsia="Lucida Sans Unicode" w:hAnsi="Arial"/>
          <w:sz w:val="18"/>
          <w:szCs w:val="18"/>
        </w:rPr>
        <w:t>............</w:t>
      </w:r>
      <w:r w:rsidRPr="00993ED1">
        <w:rPr>
          <w:rFonts w:ascii="Arial" w:eastAsia="Lucida Sans Unicode" w:hAnsi="Arial"/>
          <w:sz w:val="18"/>
          <w:szCs w:val="18"/>
        </w:rPr>
        <w:t xml:space="preserve">........................                                                                                             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Arial" w:eastAsia="Lucida Sans Unicode" w:hAnsi="Arial"/>
          <w:sz w:val="6"/>
          <w:szCs w:val="6"/>
        </w:rPr>
      </w:pPr>
      <w:r w:rsidRPr="006D4886">
        <w:rPr>
          <w:rFonts w:ascii="Arial" w:eastAsia="Lucida Sans Unicode" w:hAnsi="Arial"/>
          <w:sz w:val="16"/>
          <w:szCs w:val="24"/>
        </w:rPr>
        <w:t xml:space="preserve">  </w:t>
      </w:r>
      <w:r w:rsidRPr="006D4886">
        <w:rPr>
          <w:rFonts w:ascii="Arial" w:eastAsia="Lucida Sans Unicode" w:hAnsi="Arial"/>
          <w:sz w:val="18"/>
          <w:szCs w:val="24"/>
        </w:rPr>
        <w:t xml:space="preserve"> (</w:t>
      </w:r>
      <w:r w:rsidRPr="006D4886">
        <w:rPr>
          <w:rFonts w:ascii="Times New Roman" w:eastAsia="Lucida Sans Unicode" w:hAnsi="Times New Roman" w:cs="Times New Roman"/>
          <w:sz w:val="18"/>
          <w:szCs w:val="24"/>
        </w:rPr>
        <w:t>pieczęć</w:t>
      </w:r>
      <w:r w:rsidR="003F6695">
        <w:rPr>
          <w:rFonts w:ascii="Times New Roman" w:eastAsia="Lucida Sans Unicode" w:hAnsi="Times New Roman" w:cs="Times New Roman"/>
          <w:sz w:val="18"/>
          <w:szCs w:val="24"/>
        </w:rPr>
        <w:t xml:space="preserve"> firmowa</w:t>
      </w:r>
      <w:r w:rsidRPr="006D4886">
        <w:rPr>
          <w:rFonts w:ascii="Times New Roman" w:eastAsia="Lucida Sans Unicode" w:hAnsi="Times New Roman" w:cs="Times New Roman"/>
          <w:sz w:val="18"/>
          <w:szCs w:val="24"/>
        </w:rPr>
        <w:t xml:space="preserve"> </w:t>
      </w:r>
      <w:r w:rsidR="00D73D14" w:rsidRPr="003F6695">
        <w:rPr>
          <w:rFonts w:ascii="Times New Roman" w:eastAsia="Lucida Sans Unicode" w:hAnsi="Times New Roman"/>
          <w:sz w:val="18"/>
          <w:szCs w:val="24"/>
        </w:rPr>
        <w:t>wnioskodawcy</w:t>
      </w:r>
      <w:r w:rsidRPr="003F6695">
        <w:rPr>
          <w:rFonts w:ascii="Arial" w:eastAsia="Lucida Sans Unicode" w:hAnsi="Arial"/>
          <w:sz w:val="18"/>
          <w:szCs w:val="24"/>
        </w:rPr>
        <w:t xml:space="preserve">)                                                                                           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30"/>
          <w:szCs w:val="30"/>
        </w:rPr>
      </w:pPr>
      <w:r w:rsidRPr="006D4886">
        <w:rPr>
          <w:rFonts w:ascii="Arial" w:eastAsia="Lucida Sans Unicode" w:hAnsi="Arial"/>
          <w:sz w:val="16"/>
          <w:szCs w:val="24"/>
        </w:rPr>
        <w:t xml:space="preserve">                                                                        </w:t>
      </w:r>
      <w:r w:rsidRPr="006D4886">
        <w:rPr>
          <w:rFonts w:ascii="Times New Roman" w:eastAsia="Lucida Sans Unicode" w:hAnsi="Times New Roman"/>
          <w:b/>
          <w:bCs/>
          <w:sz w:val="32"/>
          <w:szCs w:val="32"/>
        </w:rPr>
        <w:t xml:space="preserve">                                </w:t>
      </w:r>
      <w:r w:rsidRPr="006D4886">
        <w:rPr>
          <w:rFonts w:ascii="Times New Roman" w:eastAsia="Lucida Sans Unicode" w:hAnsi="Times New Roman"/>
          <w:b/>
          <w:bCs/>
          <w:sz w:val="30"/>
          <w:szCs w:val="30"/>
        </w:rPr>
        <w:t>Powiatowy  Urząd  Pracy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30"/>
          <w:szCs w:val="30"/>
        </w:rPr>
      </w:pPr>
      <w:r w:rsidRPr="006D4886">
        <w:rPr>
          <w:rFonts w:ascii="Arial" w:eastAsia="Lucida Sans Unicode" w:hAnsi="Arial"/>
          <w:sz w:val="16"/>
          <w:szCs w:val="24"/>
        </w:rPr>
        <w:t xml:space="preserve">                                                                                                                                        </w:t>
      </w:r>
      <w:r w:rsidRPr="006D4886">
        <w:rPr>
          <w:rFonts w:ascii="Arial" w:eastAsia="Lucida Sans Unicode" w:hAnsi="Arial"/>
          <w:b/>
          <w:sz w:val="26"/>
          <w:szCs w:val="24"/>
        </w:rPr>
        <w:t xml:space="preserve">    </w:t>
      </w:r>
      <w:r w:rsidRPr="006D4886">
        <w:rPr>
          <w:rFonts w:ascii="Times New Roman" w:eastAsia="Lucida Sans Unicode" w:hAnsi="Times New Roman"/>
          <w:b/>
          <w:sz w:val="30"/>
          <w:szCs w:val="30"/>
        </w:rPr>
        <w:t>w   Bytowie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Arial" w:eastAsia="Lucida Sans Unicode" w:hAnsi="Arial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28"/>
          <w:szCs w:val="28"/>
        </w:rPr>
      </w:pPr>
      <w:r w:rsidRPr="006D4886">
        <w:rPr>
          <w:rFonts w:ascii="Arial" w:eastAsia="Lucida Sans Unicode" w:hAnsi="Arial"/>
          <w:sz w:val="16"/>
          <w:szCs w:val="24"/>
        </w:rPr>
        <w:t xml:space="preserve">                   </w:t>
      </w:r>
      <w:r w:rsidRPr="006D4886">
        <w:rPr>
          <w:rFonts w:ascii="Arial" w:eastAsia="Lucida Sans Unicode" w:hAnsi="Arial"/>
          <w:sz w:val="24"/>
          <w:szCs w:val="24"/>
        </w:rPr>
        <w:t xml:space="preserve">                                         </w:t>
      </w:r>
      <w:r w:rsidRPr="006D4886">
        <w:rPr>
          <w:rFonts w:ascii="Times New Roman" w:eastAsia="Lucida Sans Unicode" w:hAnsi="Times New Roman"/>
          <w:sz w:val="24"/>
          <w:szCs w:val="24"/>
        </w:rPr>
        <w:t xml:space="preserve">                               </w:t>
      </w:r>
      <w:r w:rsidRPr="006D4886">
        <w:rPr>
          <w:rFonts w:ascii="Times New Roman" w:eastAsia="Lucida Sans Unicode" w:hAnsi="Times New Roman"/>
          <w:sz w:val="28"/>
          <w:szCs w:val="28"/>
        </w:rPr>
        <w:t xml:space="preserve">                                                                 </w:t>
      </w:r>
      <w:r w:rsidRPr="006D4886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 w:rsidRPr="006D4886">
        <w:rPr>
          <w:rFonts w:ascii="Times New Roman" w:eastAsia="Lucida Sans Unicode" w:hAnsi="Times New Roman"/>
          <w:b/>
          <w:bCs/>
          <w:sz w:val="28"/>
          <w:szCs w:val="28"/>
        </w:rPr>
        <w:t xml:space="preserve"> WNIOSEK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 w:rsidRPr="006D4886">
        <w:rPr>
          <w:rFonts w:ascii="Times New Roman" w:eastAsia="Lucida Sans Unicode" w:hAnsi="Times New Roman"/>
          <w:b/>
          <w:bCs/>
          <w:sz w:val="28"/>
          <w:szCs w:val="28"/>
        </w:rPr>
        <w:t xml:space="preserve">o 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>refundację</w:t>
      </w:r>
      <w:r w:rsidR="003F6695">
        <w:rPr>
          <w:rFonts w:ascii="Times New Roman" w:eastAsia="Lucida Sans Unicode" w:hAnsi="Times New Roman"/>
          <w:b/>
          <w:bCs/>
          <w:sz w:val="28"/>
          <w:szCs w:val="28"/>
        </w:rPr>
        <w:t xml:space="preserve"> części </w:t>
      </w:r>
      <w:r w:rsidR="001D31FA">
        <w:rPr>
          <w:rFonts w:ascii="Times New Roman" w:eastAsia="Lucida Sans Unicode" w:hAnsi="Times New Roman"/>
          <w:b/>
          <w:bCs/>
          <w:sz w:val="28"/>
          <w:szCs w:val="28"/>
        </w:rPr>
        <w:t xml:space="preserve">kosztów poniesionych na wynagrodzenia, nagrody oraz składki na ubezpieczenia społeczne skierowanych bezrobotnych do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>30 roku życia</w:t>
      </w:r>
      <w:r w:rsidRPr="006D4886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b/>
          <w:sz w:val="28"/>
          <w:szCs w:val="28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b/>
          <w:sz w:val="28"/>
          <w:szCs w:val="28"/>
        </w:rPr>
      </w:pP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4886">
        <w:rPr>
          <w:rFonts w:ascii="Times New Roman" w:eastAsia="Lucida Sans Unicode" w:hAnsi="Times New Roman"/>
          <w:szCs w:val="24"/>
        </w:rPr>
        <w:t xml:space="preserve">na podstawie </w:t>
      </w:r>
      <w:r>
        <w:rPr>
          <w:rFonts w:ascii="Times New Roman" w:eastAsia="Lucida Sans Unicode" w:hAnsi="Times New Roman"/>
          <w:b/>
          <w:bCs/>
          <w:sz w:val="24"/>
          <w:szCs w:val="24"/>
        </w:rPr>
        <w:t>art.150f</w:t>
      </w:r>
      <w:r w:rsidRPr="006D4886">
        <w:rPr>
          <w:rFonts w:ascii="Times New Roman" w:eastAsia="Lucida Sans Unicode" w:hAnsi="Times New Roman"/>
          <w:szCs w:val="24"/>
        </w:rPr>
        <w:t xml:space="preserve">   Ustawy  z dnia  20 kwietnia 2004 r.  o promocji zatr</w:t>
      </w:r>
      <w:r>
        <w:rPr>
          <w:rFonts w:ascii="Times New Roman" w:eastAsia="Lucida Sans Unicode" w:hAnsi="Times New Roman"/>
          <w:szCs w:val="24"/>
        </w:rPr>
        <w:t xml:space="preserve">udnienia  </w:t>
      </w:r>
      <w:r w:rsidRPr="006D4886">
        <w:rPr>
          <w:rFonts w:ascii="Times New Roman" w:eastAsia="Lucida Sans Unicode" w:hAnsi="Times New Roman"/>
          <w:szCs w:val="24"/>
        </w:rPr>
        <w:t xml:space="preserve"> i instytucjach rynku pracy </w:t>
      </w:r>
      <w:r w:rsidR="00E52442" w:rsidRPr="00E52442">
        <w:rPr>
          <w:rFonts w:ascii="Times New Roman" w:hAnsi="Times New Roman" w:cs="Times New Roman"/>
        </w:rPr>
        <w:t>(</w:t>
      </w:r>
      <w:proofErr w:type="spellStart"/>
      <w:r w:rsidR="000659F0" w:rsidRPr="000659F0">
        <w:rPr>
          <w:rFonts w:ascii="Times New Roman" w:hAnsi="Times New Roman" w:cs="Times New Roman"/>
        </w:rPr>
        <w:t>Dz.U</w:t>
      </w:r>
      <w:proofErr w:type="spellEnd"/>
      <w:r w:rsidR="000659F0" w:rsidRPr="000659F0">
        <w:rPr>
          <w:rFonts w:ascii="Times New Roman" w:hAnsi="Times New Roman" w:cs="Times New Roman"/>
        </w:rPr>
        <w:t>. z 2018r. poz. 1265</w:t>
      </w:r>
      <w:r w:rsidR="002D265B">
        <w:rPr>
          <w:rFonts w:ascii="Times New Roman" w:hAnsi="Times New Roman" w:cs="Times New Roman"/>
        </w:rPr>
        <w:t xml:space="preserve"> </w:t>
      </w:r>
      <w:proofErr w:type="spellStart"/>
      <w:r w:rsidR="002D265B">
        <w:rPr>
          <w:rFonts w:ascii="Times New Roman" w:hAnsi="Times New Roman" w:cs="Times New Roman"/>
        </w:rPr>
        <w:t>t.j</w:t>
      </w:r>
      <w:proofErr w:type="spellEnd"/>
      <w:r w:rsidR="002D265B">
        <w:rPr>
          <w:rFonts w:ascii="Times New Roman" w:hAnsi="Times New Roman" w:cs="Times New Roman"/>
        </w:rPr>
        <w:t xml:space="preserve">. z </w:t>
      </w:r>
      <w:proofErr w:type="spellStart"/>
      <w:r w:rsidR="002D265B">
        <w:rPr>
          <w:rFonts w:ascii="Times New Roman" w:hAnsi="Times New Roman" w:cs="Times New Roman"/>
        </w:rPr>
        <w:t>późn</w:t>
      </w:r>
      <w:proofErr w:type="spellEnd"/>
      <w:r w:rsidR="002D265B">
        <w:rPr>
          <w:rFonts w:ascii="Times New Roman" w:hAnsi="Times New Roman" w:cs="Times New Roman"/>
        </w:rPr>
        <w:t>. zm.</w:t>
      </w:r>
      <w:r w:rsidR="000659F0" w:rsidRPr="000659F0">
        <w:rPr>
          <w:rFonts w:ascii="Times New Roman" w:hAnsi="Times New Roman" w:cs="Times New Roman"/>
        </w:rPr>
        <w:t xml:space="preserve"> i 1149</w:t>
      </w:r>
      <w:r w:rsidR="00E52442" w:rsidRPr="00E52442">
        <w:rPr>
          <w:rFonts w:ascii="Times New Roman" w:hAnsi="Times New Roman" w:cs="Times New Roman"/>
        </w:rPr>
        <w:t>)</w:t>
      </w:r>
    </w:p>
    <w:p w:rsidR="006D4886" w:rsidRDefault="006D4886" w:rsidP="006D48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Cs w:val="24"/>
        </w:rPr>
      </w:pPr>
    </w:p>
    <w:p w:rsidR="00EC7742" w:rsidRPr="006D4886" w:rsidRDefault="00EC7742" w:rsidP="006D48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Cs w:val="24"/>
        </w:rPr>
      </w:pPr>
    </w:p>
    <w:p w:rsidR="006D4886" w:rsidRDefault="006D4886" w:rsidP="004C62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CF5B50" w:rsidRDefault="00CF5B50" w:rsidP="004C62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4C627E" w:rsidRPr="006D4886" w:rsidRDefault="004C627E" w:rsidP="004C627E">
      <w:pPr>
        <w:widowControl w:val="0"/>
        <w:numPr>
          <w:ilvl w:val="0"/>
          <w:numId w:val="3"/>
        </w:numPr>
        <w:suppressAutoHyphens/>
        <w:spacing w:after="0" w:line="600" w:lineRule="auto"/>
        <w:ind w:left="284" w:hanging="284"/>
        <w:contextualSpacing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  <w:r w:rsidRPr="006D4886">
        <w:rPr>
          <w:rFonts w:ascii="Times New Roman" w:eastAsia="Lucida Sans Unicode" w:hAnsi="Times New Roman" w:cs="Times New Roman"/>
          <w:sz w:val="21"/>
          <w:szCs w:val="21"/>
          <w:lang w:eastAsia="pl-PL"/>
        </w:rPr>
        <w:t xml:space="preserve">Nazwa i </w:t>
      </w:r>
      <w:r w:rsidRPr="006D4886">
        <w:rPr>
          <w:rFonts w:ascii="Times New Roman" w:eastAsia="Lucida Sans Unicode" w:hAnsi="Times New Roman" w:cs="Times New Roman"/>
          <w:color w:val="000000"/>
          <w:sz w:val="21"/>
          <w:szCs w:val="21"/>
          <w:lang w:eastAsia="pl-PL"/>
        </w:rPr>
        <w:t>adres siedziby</w:t>
      </w:r>
      <w:r w:rsidRPr="006D4886">
        <w:rPr>
          <w:rFonts w:ascii="Times New Roman" w:eastAsia="Lucida Sans Unicode" w:hAnsi="Times New Roman" w:cs="Times New Roman"/>
          <w:color w:val="FF0000"/>
          <w:sz w:val="21"/>
          <w:szCs w:val="21"/>
          <w:lang w:eastAsia="pl-PL"/>
        </w:rPr>
        <w:t xml:space="preserve"> </w:t>
      </w:r>
      <w:r w:rsidRPr="003F6695">
        <w:rPr>
          <w:rFonts w:ascii="Times New Roman" w:eastAsia="Lucida Sans Unicode" w:hAnsi="Times New Roman" w:cs="Times New Roman"/>
          <w:sz w:val="21"/>
          <w:szCs w:val="21"/>
          <w:lang w:eastAsia="pl-PL"/>
        </w:rPr>
        <w:t>wnioskodawcy</w:t>
      </w:r>
      <w:r w:rsidRPr="006D4886">
        <w:rPr>
          <w:rFonts w:ascii="Times New Roman" w:eastAsia="Lucida Sans Unicode" w:hAnsi="Times New Roman" w:cs="Times New Roman"/>
          <w:sz w:val="21"/>
          <w:szCs w:val="21"/>
          <w:lang w:eastAsia="pl-PL"/>
        </w:rPr>
        <w:t xml:space="preserve">, e -mail, </w:t>
      </w:r>
      <w:proofErr w:type="spellStart"/>
      <w:r w:rsidRPr="006D4886">
        <w:rPr>
          <w:rFonts w:ascii="Times New Roman" w:eastAsia="Lucida Sans Unicode" w:hAnsi="Times New Roman" w:cs="Times New Roman"/>
          <w:sz w:val="21"/>
          <w:szCs w:val="21"/>
          <w:lang w:eastAsia="pl-PL"/>
        </w:rPr>
        <w:t>tel</w:t>
      </w:r>
      <w:proofErr w:type="spellEnd"/>
      <w:r w:rsidRPr="006D4886">
        <w:rPr>
          <w:rFonts w:ascii="Times New Roman" w:eastAsia="Lucida Sans Unicode" w:hAnsi="Times New Roman" w:cs="Times New Roman"/>
          <w:sz w:val="21"/>
          <w:szCs w:val="21"/>
          <w:lang w:eastAsia="pl-PL"/>
        </w:rPr>
        <w:t xml:space="preserve"> </w:t>
      </w:r>
      <w:r w:rsidRPr="006D4886">
        <w:rPr>
          <w:rFonts w:ascii="Times New Roman" w:eastAsia="Lucida Sans Unicode" w:hAnsi="Times New Roman" w:cs="Times New Roman"/>
          <w:sz w:val="16"/>
          <w:szCs w:val="24"/>
          <w:lang w:eastAsia="pl-PL"/>
        </w:rPr>
        <w:t>.................................................</w:t>
      </w:r>
      <w:r>
        <w:rPr>
          <w:rFonts w:ascii="Times New Roman" w:eastAsia="Lucida Sans Unicode" w:hAnsi="Times New Roman" w:cs="Times New Roman"/>
          <w:sz w:val="16"/>
          <w:szCs w:val="24"/>
          <w:lang w:eastAsia="pl-PL"/>
        </w:rPr>
        <w:t>.....</w:t>
      </w:r>
      <w:r w:rsidRPr="006D4886">
        <w:rPr>
          <w:rFonts w:ascii="Times New Roman" w:eastAsia="Lucida Sans Unicode" w:hAnsi="Times New Roman" w:cs="Times New Roman"/>
          <w:sz w:val="16"/>
          <w:szCs w:val="24"/>
          <w:lang w:eastAsia="pl-PL"/>
        </w:rPr>
        <w:t>...................................................................................</w:t>
      </w:r>
    </w:p>
    <w:p w:rsidR="004C627E" w:rsidRPr="006D4886" w:rsidRDefault="004C627E" w:rsidP="004C627E">
      <w:pPr>
        <w:widowControl w:val="0"/>
        <w:suppressAutoHyphens/>
        <w:spacing w:after="0" w:line="600" w:lineRule="auto"/>
        <w:jc w:val="both"/>
        <w:rPr>
          <w:rFonts w:ascii="Times New Roman" w:eastAsia="Lucida Sans Unicode" w:hAnsi="Times New Roman"/>
          <w:sz w:val="16"/>
          <w:szCs w:val="16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886">
        <w:rPr>
          <w:rFonts w:ascii="Times New Roman" w:eastAsia="Lucida Sans Unicode" w:hAnsi="Times New Roman"/>
          <w:sz w:val="16"/>
          <w:szCs w:val="16"/>
        </w:rPr>
        <w:t>...</w:t>
      </w:r>
      <w:r>
        <w:rPr>
          <w:rFonts w:ascii="Times New Roman" w:eastAsia="Lucida Sans Unicode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886">
        <w:rPr>
          <w:rFonts w:ascii="Times New Roman" w:eastAsia="Lucida Sans Unicode" w:hAnsi="Times New Roman"/>
          <w:sz w:val="16"/>
          <w:szCs w:val="16"/>
        </w:rPr>
        <w:t>.</w:t>
      </w:r>
    </w:p>
    <w:p w:rsidR="006D4886" w:rsidRPr="001D31FA" w:rsidRDefault="004C627E" w:rsidP="001D31FA">
      <w:pPr>
        <w:widowControl w:val="0"/>
        <w:suppressAutoHyphens/>
        <w:spacing w:after="113"/>
        <w:rPr>
          <w:rFonts w:ascii="Times New Roman" w:eastAsia="Lucida Sans Unicode" w:hAnsi="Times New Roman" w:cs="Times New Roman"/>
          <w:sz w:val="16"/>
          <w:szCs w:val="24"/>
        </w:rPr>
      </w:pPr>
      <w:r>
        <w:rPr>
          <w:rFonts w:ascii="Times New Roman" w:eastAsia="Lucida Sans Unicode" w:hAnsi="Times New Roman" w:cs="Times New Roman"/>
          <w:szCs w:val="24"/>
        </w:rPr>
        <w:t>2</w:t>
      </w:r>
      <w:r w:rsidR="001D31FA" w:rsidRPr="001D31FA">
        <w:rPr>
          <w:rFonts w:ascii="Times New Roman" w:eastAsia="Lucida Sans Unicode" w:hAnsi="Times New Roman" w:cs="Times New Roman"/>
          <w:szCs w:val="24"/>
        </w:rPr>
        <w:t>.</w:t>
      </w:r>
      <w:r w:rsidR="006D4886" w:rsidRPr="001D31FA">
        <w:rPr>
          <w:rFonts w:ascii="Times New Roman" w:eastAsia="Lucida Sans Unicode" w:hAnsi="Times New Roman" w:cs="Times New Roman"/>
          <w:szCs w:val="24"/>
        </w:rPr>
        <w:t>Liczba</w:t>
      </w:r>
      <w:r w:rsidR="00D73D14">
        <w:rPr>
          <w:rFonts w:ascii="Times New Roman" w:eastAsia="Lucida Sans Unicode" w:hAnsi="Times New Roman" w:cs="Times New Roman"/>
          <w:szCs w:val="24"/>
        </w:rPr>
        <w:t xml:space="preserve"> osób </w:t>
      </w:r>
      <w:r w:rsidR="006D4886" w:rsidRPr="001D31FA">
        <w:rPr>
          <w:rFonts w:ascii="Times New Roman" w:eastAsia="Lucida Sans Unicode" w:hAnsi="Times New Roman" w:cs="Times New Roman"/>
          <w:szCs w:val="24"/>
        </w:rPr>
        <w:t xml:space="preserve"> bezrobotnych proponowanych do zatrudnienia</w:t>
      </w:r>
      <w:r w:rsidR="008954D7">
        <w:rPr>
          <w:rFonts w:ascii="Times New Roman" w:eastAsia="Lucida Sans Unicode" w:hAnsi="Times New Roman" w:cs="Times New Roman"/>
          <w:szCs w:val="24"/>
        </w:rPr>
        <w:t xml:space="preserve">: </w:t>
      </w:r>
      <w:r w:rsidR="006D4886" w:rsidRPr="001D31FA">
        <w:rPr>
          <w:rFonts w:ascii="Times New Roman" w:eastAsia="Lucida Sans Unicode" w:hAnsi="Times New Roman" w:cs="Times New Roman"/>
          <w:szCs w:val="24"/>
        </w:rPr>
        <w:t xml:space="preserve">  </w:t>
      </w:r>
      <w:r w:rsidR="006D4886" w:rsidRPr="001D31FA">
        <w:rPr>
          <w:rFonts w:ascii="Times New Roman" w:eastAsia="Lucida Sans Unicode" w:hAnsi="Times New Roman" w:cs="Times New Roman"/>
          <w:sz w:val="16"/>
          <w:szCs w:val="24"/>
        </w:rPr>
        <w:t>………</w:t>
      </w:r>
      <w:r w:rsidR="008954D7">
        <w:rPr>
          <w:rFonts w:ascii="Times New Roman" w:eastAsia="Lucida Sans Unicode" w:hAnsi="Times New Roman" w:cs="Times New Roman"/>
          <w:sz w:val="16"/>
          <w:szCs w:val="24"/>
        </w:rPr>
        <w:t>…………</w:t>
      </w:r>
      <w:r w:rsidR="006D4886" w:rsidRPr="001D31FA">
        <w:rPr>
          <w:rFonts w:ascii="Times New Roman" w:eastAsia="Lucida Sans Unicode" w:hAnsi="Times New Roman" w:cs="Times New Roman"/>
          <w:sz w:val="16"/>
          <w:szCs w:val="24"/>
        </w:rPr>
        <w:t>…………………</w:t>
      </w:r>
      <w:r w:rsidR="00D73D14">
        <w:rPr>
          <w:rFonts w:ascii="Times New Roman" w:eastAsia="Lucida Sans Unicode" w:hAnsi="Times New Roman" w:cs="Times New Roman"/>
          <w:sz w:val="16"/>
          <w:szCs w:val="24"/>
        </w:rPr>
        <w:t>…….</w:t>
      </w:r>
      <w:r w:rsidR="006D4886" w:rsidRPr="001D31FA">
        <w:rPr>
          <w:rFonts w:ascii="Times New Roman" w:eastAsia="Lucida Sans Unicode" w:hAnsi="Times New Roman" w:cs="Times New Roman"/>
          <w:sz w:val="16"/>
          <w:szCs w:val="24"/>
        </w:rPr>
        <w:t>..……………………………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Default="004C627E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  <w:r>
        <w:rPr>
          <w:rFonts w:ascii="Times New Roman" w:eastAsia="Lucida Sans Unicode" w:hAnsi="Times New Roman"/>
          <w:szCs w:val="24"/>
        </w:rPr>
        <w:t>3</w:t>
      </w:r>
      <w:r w:rsidR="006D4886" w:rsidRPr="006D4886">
        <w:rPr>
          <w:rFonts w:ascii="Times New Roman" w:eastAsia="Lucida Sans Unicode" w:hAnsi="Times New Roman"/>
          <w:szCs w:val="24"/>
        </w:rPr>
        <w:t xml:space="preserve">. Proponowany okres </w:t>
      </w:r>
      <w:r w:rsidR="006D4886" w:rsidRPr="006D4886">
        <w:rPr>
          <w:rFonts w:ascii="Times New Roman" w:eastAsia="Lucida Sans Unicode" w:hAnsi="Times New Roman"/>
          <w:color w:val="000000"/>
          <w:szCs w:val="24"/>
        </w:rPr>
        <w:t>zatrudnienia</w:t>
      </w:r>
      <w:r w:rsidR="006D4886">
        <w:rPr>
          <w:rFonts w:ascii="Times New Roman" w:eastAsia="Lucida Sans Unicode" w:hAnsi="Times New Roman"/>
          <w:color w:val="000000"/>
          <w:szCs w:val="24"/>
        </w:rPr>
        <w:t xml:space="preserve">  </w:t>
      </w:r>
      <w:r w:rsidR="00B4297D" w:rsidRPr="003F6695">
        <w:rPr>
          <w:rFonts w:ascii="Times New Roman" w:eastAsia="Lucida Sans Unicode" w:hAnsi="Times New Roman"/>
          <w:szCs w:val="24"/>
        </w:rPr>
        <w:t>(nie krótszy niż 24 m-ce)</w:t>
      </w:r>
      <w:r w:rsidR="00B4297D" w:rsidRPr="00B4297D">
        <w:rPr>
          <w:rFonts w:ascii="Times New Roman" w:eastAsia="Lucida Sans Unicode" w:hAnsi="Times New Roman"/>
          <w:color w:val="FF0000"/>
          <w:szCs w:val="24"/>
        </w:rPr>
        <w:t xml:space="preserve"> </w:t>
      </w:r>
      <w:r w:rsidR="006D4886" w:rsidRPr="006D4886">
        <w:rPr>
          <w:rFonts w:ascii="Times New Roman" w:eastAsia="Lucida Sans Unicode" w:hAnsi="Times New Roman"/>
          <w:szCs w:val="24"/>
        </w:rPr>
        <w:t xml:space="preserve">od 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..........</w:t>
      </w:r>
      <w:r w:rsidR="003F6695">
        <w:rPr>
          <w:rFonts w:ascii="Times New Roman" w:eastAsia="Lucida Sans Unicode" w:hAnsi="Times New Roman"/>
          <w:sz w:val="16"/>
          <w:szCs w:val="24"/>
        </w:rPr>
        <w:t>........................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..............</w:t>
      </w:r>
      <w:r w:rsidR="008954D7">
        <w:rPr>
          <w:rFonts w:ascii="Times New Roman" w:eastAsia="Lucida Sans Unicode" w:hAnsi="Times New Roman"/>
          <w:sz w:val="16"/>
          <w:szCs w:val="24"/>
        </w:rPr>
        <w:t>.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 xml:space="preserve">..  </w:t>
      </w:r>
      <w:r w:rsidR="006D4886" w:rsidRPr="006D4886">
        <w:rPr>
          <w:rFonts w:ascii="Times New Roman" w:eastAsia="Lucida Sans Unicode" w:hAnsi="Times New Roman"/>
          <w:szCs w:val="24"/>
        </w:rPr>
        <w:t>do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 xml:space="preserve">  .............</w:t>
      </w:r>
      <w:r w:rsidR="003F6695">
        <w:rPr>
          <w:rFonts w:ascii="Times New Roman" w:eastAsia="Lucida Sans Unicode" w:hAnsi="Times New Roman"/>
          <w:sz w:val="16"/>
          <w:szCs w:val="24"/>
        </w:rPr>
        <w:t>....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</w:t>
      </w:r>
      <w:r w:rsidR="003F6695">
        <w:rPr>
          <w:rFonts w:ascii="Times New Roman" w:eastAsia="Lucida Sans Unicode" w:hAnsi="Times New Roman"/>
          <w:sz w:val="16"/>
          <w:szCs w:val="24"/>
        </w:rPr>
        <w:t>....................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</w:t>
      </w:r>
      <w:r w:rsidR="008954D7">
        <w:rPr>
          <w:rFonts w:ascii="Times New Roman" w:eastAsia="Lucida Sans Unicode" w:hAnsi="Times New Roman"/>
          <w:sz w:val="16"/>
          <w:szCs w:val="24"/>
        </w:rPr>
        <w:t>..</w:t>
      </w:r>
      <w:r w:rsidR="00B4297D">
        <w:rPr>
          <w:rFonts w:ascii="Times New Roman" w:eastAsia="Lucida Sans Unicode" w:hAnsi="Times New Roman"/>
          <w:sz w:val="16"/>
          <w:szCs w:val="24"/>
        </w:rPr>
        <w:t>..</w:t>
      </w:r>
    </w:p>
    <w:p w:rsidR="006D4886" w:rsidRPr="006D4886" w:rsidRDefault="00E60540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Lucida Sans Unicode" w:hAnsi="Times New Roman"/>
        </w:rPr>
        <w:t xml:space="preserve">                   </w:t>
      </w:r>
      <w:r w:rsidR="006D4886" w:rsidRPr="00E60540">
        <w:rPr>
          <w:rFonts w:ascii="Times New Roman" w:eastAsia="Lucida Sans Unicode" w:hAnsi="Times New Roman"/>
        </w:rPr>
        <w:t xml:space="preserve">   </w:t>
      </w:r>
    </w:p>
    <w:p w:rsidR="006D4886" w:rsidRDefault="004C627E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</w:rPr>
        <w:t>4</w:t>
      </w:r>
      <w:r w:rsidR="006D4886" w:rsidRPr="006D4886">
        <w:rPr>
          <w:rFonts w:ascii="Times New Roman" w:eastAsia="Lucida Sans Unicode" w:hAnsi="Times New Roman"/>
        </w:rPr>
        <w:t>. Miejsce wykonywania pracy</w:t>
      </w:r>
      <w:r w:rsidR="006D4886" w:rsidRPr="006D4886">
        <w:rPr>
          <w:rFonts w:ascii="Times New Roman" w:eastAsia="Lucida Sans Unicode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Default="004C627E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  <w:r>
        <w:rPr>
          <w:rFonts w:ascii="Times New Roman" w:eastAsia="Lucida Sans Unicode" w:hAnsi="Times New Roman"/>
          <w:szCs w:val="24"/>
        </w:rPr>
        <w:t>5</w:t>
      </w:r>
      <w:r w:rsidR="006D4886" w:rsidRPr="006D4886">
        <w:rPr>
          <w:rFonts w:ascii="Times New Roman" w:eastAsia="Lucida Sans Unicode" w:hAnsi="Times New Roman"/>
          <w:szCs w:val="24"/>
        </w:rPr>
        <w:t xml:space="preserve">.  </w:t>
      </w:r>
      <w:r w:rsidR="00881DB4" w:rsidRPr="003F6695">
        <w:rPr>
          <w:rFonts w:ascii="Times New Roman" w:eastAsia="Lucida Sans Unicode" w:hAnsi="Times New Roman"/>
          <w:szCs w:val="24"/>
        </w:rPr>
        <w:t>Nazwa st</w:t>
      </w:r>
      <w:r w:rsidR="00D73D14" w:rsidRPr="003F6695">
        <w:rPr>
          <w:rFonts w:ascii="Times New Roman" w:eastAsia="Lucida Sans Unicode" w:hAnsi="Times New Roman"/>
          <w:szCs w:val="24"/>
        </w:rPr>
        <w:t>anowisk</w:t>
      </w:r>
      <w:r w:rsidR="00881DB4" w:rsidRPr="003F6695">
        <w:rPr>
          <w:rFonts w:ascii="Times New Roman" w:eastAsia="Lucida Sans Unicode" w:hAnsi="Times New Roman"/>
          <w:szCs w:val="24"/>
        </w:rPr>
        <w:t>a</w:t>
      </w:r>
      <w:r w:rsidR="00D73D14" w:rsidRPr="003F6695">
        <w:rPr>
          <w:rFonts w:ascii="Times New Roman" w:eastAsia="Lucida Sans Unicode" w:hAnsi="Times New Roman"/>
          <w:szCs w:val="24"/>
        </w:rPr>
        <w:t xml:space="preserve"> pracy</w:t>
      </w:r>
      <w:r w:rsidR="008954D7">
        <w:rPr>
          <w:rFonts w:ascii="Times New Roman" w:eastAsia="Lucida Sans Unicode" w:hAnsi="Times New Roman"/>
          <w:color w:val="FF0000"/>
          <w:szCs w:val="24"/>
        </w:rPr>
        <w:t xml:space="preserve"> 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.......................</w:t>
      </w:r>
      <w:r w:rsidR="008954D7">
        <w:rPr>
          <w:rFonts w:ascii="Times New Roman" w:eastAsia="Lucida Sans Unicode" w:hAnsi="Times New Roman"/>
          <w:sz w:val="16"/>
          <w:szCs w:val="24"/>
        </w:rPr>
        <w:t>.................................................................................................................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.....................................................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16"/>
          <w:szCs w:val="16"/>
        </w:rPr>
      </w:pPr>
    </w:p>
    <w:p w:rsidR="006D4886" w:rsidRDefault="004C627E" w:rsidP="008954D7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  <w:r>
        <w:rPr>
          <w:rFonts w:ascii="Times New Roman" w:eastAsia="Lucida Sans Unicode" w:hAnsi="Times New Roman"/>
          <w:szCs w:val="24"/>
        </w:rPr>
        <w:t>6</w:t>
      </w:r>
      <w:r w:rsidR="006D4886" w:rsidRPr="006D4886">
        <w:rPr>
          <w:rFonts w:ascii="Times New Roman" w:eastAsia="Lucida Sans Unicode" w:hAnsi="Times New Roman"/>
          <w:szCs w:val="24"/>
        </w:rPr>
        <w:t>.</w:t>
      </w:r>
      <w:r w:rsidR="0044678A">
        <w:rPr>
          <w:rFonts w:ascii="Times New Roman" w:eastAsia="Lucida Sans Unicode" w:hAnsi="Times New Roman"/>
          <w:szCs w:val="24"/>
        </w:rPr>
        <w:t>Wysokość</w:t>
      </w:r>
      <w:r w:rsidR="008954D7">
        <w:rPr>
          <w:rFonts w:ascii="Times New Roman" w:eastAsia="Lucida Sans Unicode" w:hAnsi="Times New Roman"/>
          <w:szCs w:val="24"/>
        </w:rPr>
        <w:t xml:space="preserve"> p</w:t>
      </w:r>
      <w:r w:rsidR="006D4886" w:rsidRPr="006D4886">
        <w:rPr>
          <w:rFonts w:ascii="Times New Roman" w:eastAsia="Lucida Sans Unicode" w:hAnsi="Times New Roman"/>
          <w:szCs w:val="24"/>
        </w:rPr>
        <w:t>roponowane</w:t>
      </w:r>
      <w:r w:rsidR="008954D7">
        <w:rPr>
          <w:rFonts w:ascii="Times New Roman" w:eastAsia="Lucida Sans Unicode" w:hAnsi="Times New Roman"/>
          <w:szCs w:val="24"/>
        </w:rPr>
        <w:t>go</w:t>
      </w:r>
      <w:r w:rsidR="006D4886" w:rsidRPr="006D4886">
        <w:rPr>
          <w:rFonts w:ascii="Times New Roman" w:eastAsia="Lucida Sans Unicode" w:hAnsi="Times New Roman"/>
          <w:szCs w:val="24"/>
        </w:rPr>
        <w:t xml:space="preserve"> miesięczne</w:t>
      </w:r>
      <w:r w:rsidR="008954D7">
        <w:rPr>
          <w:rFonts w:ascii="Times New Roman" w:eastAsia="Lucida Sans Unicode" w:hAnsi="Times New Roman"/>
          <w:szCs w:val="24"/>
        </w:rPr>
        <w:t>go</w:t>
      </w:r>
      <w:r w:rsidR="006D4886" w:rsidRPr="006D4886">
        <w:rPr>
          <w:rFonts w:ascii="Times New Roman" w:eastAsia="Lucida Sans Unicode" w:hAnsi="Times New Roman"/>
          <w:szCs w:val="24"/>
        </w:rPr>
        <w:t xml:space="preserve"> wynagrodzeni</w:t>
      </w:r>
      <w:r w:rsidR="008954D7">
        <w:rPr>
          <w:rFonts w:ascii="Times New Roman" w:eastAsia="Lucida Sans Unicode" w:hAnsi="Times New Roman"/>
          <w:szCs w:val="24"/>
        </w:rPr>
        <w:t>a</w:t>
      </w:r>
      <w:r w:rsidR="006D4886" w:rsidRPr="006D4886">
        <w:rPr>
          <w:rFonts w:ascii="Times New Roman" w:eastAsia="Lucida Sans Unicode" w:hAnsi="Times New Roman"/>
          <w:szCs w:val="24"/>
        </w:rPr>
        <w:t xml:space="preserve"> brutto dla skierowanej osoby bezrobotnej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..................</w:t>
      </w:r>
      <w:r w:rsidR="007A5906">
        <w:rPr>
          <w:rFonts w:ascii="Times New Roman" w:eastAsia="Lucida Sans Unicode" w:hAnsi="Times New Roman"/>
          <w:sz w:val="16"/>
          <w:szCs w:val="24"/>
        </w:rPr>
        <w:t>....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</w:t>
      </w:r>
    </w:p>
    <w:p w:rsidR="006D4886" w:rsidRPr="006D4886" w:rsidRDefault="006D4886" w:rsidP="006D4886">
      <w:pPr>
        <w:widowControl w:val="0"/>
        <w:suppressAutoHyphens/>
        <w:spacing w:after="113" w:line="240" w:lineRule="auto"/>
        <w:jc w:val="both"/>
        <w:rPr>
          <w:rFonts w:ascii="Times New Roman" w:eastAsia="Lucida Sans Unicode" w:hAnsi="Times New Roman"/>
          <w:sz w:val="16"/>
          <w:szCs w:val="24"/>
        </w:rPr>
      </w:pPr>
    </w:p>
    <w:p w:rsidR="006D4886" w:rsidRDefault="004C627E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</w:rPr>
        <w:t>7</w:t>
      </w:r>
      <w:r w:rsidR="006D4886" w:rsidRPr="006D4886">
        <w:rPr>
          <w:rFonts w:ascii="Times New Roman" w:eastAsia="Lucida Sans Unicode" w:hAnsi="Times New Roman"/>
        </w:rPr>
        <w:t xml:space="preserve">. Wnioskowana wysokość refundowanych wynagrodzeń </w:t>
      </w:r>
      <w:r w:rsidR="006D4886" w:rsidRPr="006D4886">
        <w:rPr>
          <w:rFonts w:ascii="Times New Roman" w:eastAsia="Lucida Sans Unicode" w:hAnsi="Times New Roman"/>
          <w:sz w:val="16"/>
          <w:szCs w:val="16"/>
        </w:rPr>
        <w:t>…………….……………………………..………..……………………………</w:t>
      </w:r>
    </w:p>
    <w:p w:rsidR="006D4886" w:rsidRPr="006D4886" w:rsidRDefault="006D4886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</w:rPr>
      </w:pPr>
    </w:p>
    <w:p w:rsidR="006D4886" w:rsidRDefault="006D4886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995C4B" w:rsidRDefault="00995C4B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954D7" w:rsidRDefault="008954D7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954D7" w:rsidRDefault="008954D7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3F6695" w:rsidRDefault="003F6695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3F6695" w:rsidRDefault="003F6695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3F6695" w:rsidRDefault="003F6695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3F6695" w:rsidRDefault="003F6695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995C4B" w:rsidRPr="006D4886" w:rsidRDefault="00995C4B" w:rsidP="006D4886">
      <w:pPr>
        <w:widowControl w:val="0"/>
        <w:suppressAutoHyphens/>
        <w:spacing w:after="57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</w:p>
    <w:p w:rsidR="004C627E" w:rsidRDefault="004C627E" w:rsidP="00862F1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</w:rPr>
      </w:pPr>
    </w:p>
    <w:p w:rsidR="006D4886" w:rsidRPr="00EC7742" w:rsidRDefault="004C627E" w:rsidP="00862F1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lastRenderedPageBreak/>
        <w:t xml:space="preserve">POZOSTAŁE </w:t>
      </w:r>
      <w:r w:rsidR="006D4886" w:rsidRPr="00EC7742">
        <w:rPr>
          <w:rFonts w:ascii="Times New Roman" w:eastAsia="Lucida Sans Unicode" w:hAnsi="Times New Roman"/>
          <w:b/>
          <w:sz w:val="24"/>
          <w:szCs w:val="24"/>
        </w:rPr>
        <w:t xml:space="preserve">DANE   DOTYCZĄCE   </w:t>
      </w:r>
      <w:r w:rsidR="008954D7" w:rsidRPr="00EC7742">
        <w:rPr>
          <w:rFonts w:ascii="Times New Roman" w:eastAsia="Lucida Sans Unicode" w:hAnsi="Times New Roman"/>
          <w:b/>
          <w:sz w:val="24"/>
          <w:szCs w:val="24"/>
        </w:rPr>
        <w:t>WNIOSKODAWCY</w:t>
      </w:r>
      <w:r w:rsidR="006D4886" w:rsidRPr="00EC7742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6D4886" w:rsidRPr="00EC7742">
        <w:rPr>
          <w:rFonts w:ascii="Times New Roman" w:eastAsia="Lucida Sans Unicode" w:hAnsi="Times New Roman"/>
          <w:b/>
          <w:color w:val="000000"/>
          <w:sz w:val="24"/>
          <w:szCs w:val="24"/>
        </w:rPr>
        <w:t>UBIEGAJĄCEGO SIĘ O POMOC</w:t>
      </w:r>
      <w:r w:rsidR="00EC7742">
        <w:rPr>
          <w:rFonts w:ascii="Times New Roman" w:eastAsia="Lucida Sans Unicode" w:hAnsi="Times New Roman"/>
          <w:b/>
          <w:color w:val="000000"/>
          <w:sz w:val="24"/>
          <w:szCs w:val="24"/>
        </w:rPr>
        <w:t>: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4"/>
          <w:szCs w:val="4"/>
        </w:rPr>
      </w:pPr>
    </w:p>
    <w:p w:rsidR="006D4886" w:rsidRDefault="006D4886" w:rsidP="004C62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Lucida Sans Unicode" w:hAnsi="Times New Roman"/>
          <w:sz w:val="16"/>
          <w:szCs w:val="16"/>
        </w:rPr>
      </w:pPr>
      <w:r w:rsidRPr="004C627E">
        <w:rPr>
          <w:rFonts w:ascii="Times New Roman" w:eastAsia="Lucida Sans Unicode" w:hAnsi="Times New Roman" w:cs="Times New Roman"/>
          <w:color w:val="000000"/>
          <w:sz w:val="21"/>
          <w:szCs w:val="21"/>
          <w:lang w:eastAsia="pl-PL"/>
        </w:rPr>
        <w:t>Miejsce prowadzenia działalności</w:t>
      </w:r>
      <w:r w:rsidRPr="004C627E">
        <w:rPr>
          <w:rFonts w:ascii="Times New Roman" w:eastAsia="Lucida Sans Unicode" w:hAnsi="Times New Roman" w:cs="Times New Roman"/>
          <w:sz w:val="21"/>
          <w:szCs w:val="21"/>
          <w:lang w:val="en-US" w:eastAsia="pl-PL"/>
        </w:rPr>
        <w:t xml:space="preserve"> </w:t>
      </w:r>
      <w:r w:rsidRPr="006D4886">
        <w:rPr>
          <w:rFonts w:ascii="Times New Roman" w:eastAsia="Lucida Sans Unicode" w:hAnsi="Times New Roman"/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</w:t>
      </w:r>
      <w:r w:rsidR="004C627E">
        <w:rPr>
          <w:rFonts w:ascii="Times New Roman" w:eastAsia="Lucida Sans Unicode" w:hAnsi="Times New Roman"/>
          <w:sz w:val="16"/>
          <w:szCs w:val="16"/>
        </w:rPr>
        <w:t>...................</w:t>
      </w:r>
      <w:r w:rsidRPr="006D4886">
        <w:rPr>
          <w:rFonts w:ascii="Times New Roman" w:eastAsia="Lucida Sans Unicode" w:hAnsi="Times New Roman"/>
          <w:sz w:val="16"/>
          <w:szCs w:val="16"/>
        </w:rPr>
        <w:t>....</w:t>
      </w:r>
    </w:p>
    <w:p w:rsidR="004C627E" w:rsidRDefault="004C627E" w:rsidP="004C627E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/>
          <w:sz w:val="16"/>
          <w:szCs w:val="16"/>
        </w:rPr>
      </w:pPr>
    </w:p>
    <w:p w:rsidR="004C627E" w:rsidRPr="006D4886" w:rsidRDefault="004C627E" w:rsidP="004C627E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/>
          <w:sz w:val="16"/>
          <w:szCs w:val="16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  <w:sz w:val="16"/>
          <w:szCs w:val="16"/>
        </w:rPr>
        <w:t>...................</w:t>
      </w:r>
      <w:r w:rsidRPr="006D4886">
        <w:rPr>
          <w:rFonts w:ascii="Times New Roman" w:eastAsia="Lucida Sans Unicode" w:hAnsi="Times New Roman"/>
          <w:sz w:val="16"/>
          <w:szCs w:val="16"/>
        </w:rPr>
        <w:t>....</w:t>
      </w:r>
    </w:p>
    <w:p w:rsidR="004C627E" w:rsidRPr="006D4886" w:rsidRDefault="004C627E" w:rsidP="004C627E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/>
          <w:sz w:val="16"/>
          <w:szCs w:val="16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sz w:val="16"/>
          <w:szCs w:val="16"/>
        </w:rPr>
      </w:pPr>
    </w:p>
    <w:p w:rsidR="006D4886" w:rsidRPr="006D4886" w:rsidRDefault="006D4886" w:rsidP="004C627E">
      <w:pPr>
        <w:widowControl w:val="0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sz w:val="16"/>
          <w:szCs w:val="16"/>
          <w:lang w:eastAsia="pl-PL"/>
        </w:rPr>
      </w:pPr>
      <w:r w:rsidRPr="006D4886">
        <w:rPr>
          <w:rFonts w:ascii="Times New Roman" w:eastAsia="Lucida Sans Unicode" w:hAnsi="Times New Roman" w:cs="Times New Roman"/>
          <w:color w:val="000000"/>
          <w:sz w:val="21"/>
          <w:szCs w:val="21"/>
          <w:lang w:eastAsia="pl-PL"/>
        </w:rPr>
        <w:t>Nr w krajowym rejestrze podmiotów gospodarki narodowej</w:t>
      </w:r>
      <w:r w:rsidRPr="006D4886">
        <w:rPr>
          <w:rFonts w:ascii="Times New Roman" w:eastAsia="Lucida Sans Unicode" w:hAnsi="Times New Roman" w:cs="Times New Roman"/>
          <w:sz w:val="21"/>
          <w:szCs w:val="21"/>
          <w:lang w:eastAsia="pl-PL"/>
        </w:rPr>
        <w:t xml:space="preserve">  REGON  </w:t>
      </w:r>
      <w:r w:rsidRPr="006D4886">
        <w:rPr>
          <w:rFonts w:ascii="Times New Roman" w:eastAsia="Lucida Sans Unicode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................................................................................................  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ind w:left="284" w:hanging="284"/>
        <w:contextualSpacing/>
        <w:rPr>
          <w:rFonts w:ascii="Times New Roman" w:eastAsia="Lucida Sans Unicode" w:hAnsi="Times New Roman" w:cs="Times New Roman"/>
          <w:sz w:val="16"/>
          <w:szCs w:val="16"/>
          <w:lang w:eastAsia="pl-PL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/>
          <w:sz w:val="16"/>
          <w:szCs w:val="24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 xml:space="preserve">       </w:t>
      </w:r>
      <w:r w:rsidRPr="006D4886">
        <w:rPr>
          <w:rFonts w:ascii="Times New Roman" w:eastAsia="Lucida Sans Unicode" w:hAnsi="Times New Roman"/>
        </w:rPr>
        <w:t>PK</w:t>
      </w:r>
      <w:r w:rsidRPr="006D4886">
        <w:rPr>
          <w:rFonts w:ascii="Times New Roman" w:eastAsia="Lucida Sans Unicode" w:hAnsi="Times New Roman"/>
          <w:szCs w:val="24"/>
        </w:rPr>
        <w:t xml:space="preserve">D </w:t>
      </w:r>
      <w:r w:rsidRPr="006D4886">
        <w:rPr>
          <w:rFonts w:ascii="Times New Roman" w:eastAsia="Lucida Sans Unicode" w:hAnsi="Times New Roman"/>
          <w:sz w:val="16"/>
          <w:szCs w:val="24"/>
        </w:rPr>
        <w:t xml:space="preserve">................................................................   </w:t>
      </w:r>
      <w:r w:rsidRPr="006D4886">
        <w:rPr>
          <w:rFonts w:ascii="Times New Roman" w:eastAsia="Lucida Sans Unicode" w:hAnsi="Times New Roman"/>
          <w:szCs w:val="24"/>
        </w:rPr>
        <w:t xml:space="preserve">Nr </w:t>
      </w:r>
      <w:r w:rsidRPr="006D4886">
        <w:rPr>
          <w:rFonts w:ascii="Times New Roman" w:eastAsia="Lucida Sans Unicode" w:hAnsi="Times New Roman"/>
          <w:color w:val="000000"/>
          <w:szCs w:val="24"/>
        </w:rPr>
        <w:t>identyfikacji podatkowej</w:t>
      </w:r>
      <w:r w:rsidRPr="006D4886">
        <w:rPr>
          <w:rFonts w:ascii="Times New Roman" w:eastAsia="Lucida Sans Unicode" w:hAnsi="Times New Roman"/>
          <w:szCs w:val="24"/>
        </w:rPr>
        <w:t xml:space="preserve"> NIP </w:t>
      </w:r>
      <w:r w:rsidRPr="006D4886">
        <w:rPr>
          <w:rFonts w:ascii="Times New Roman" w:eastAsia="Lucida Sans Unicode" w:hAnsi="Times New Roman"/>
          <w:sz w:val="16"/>
          <w:szCs w:val="24"/>
        </w:rPr>
        <w:t>.............................................................................................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/>
          <w:sz w:val="16"/>
          <w:szCs w:val="24"/>
        </w:rPr>
      </w:pPr>
      <w:r w:rsidRPr="006D4886">
        <w:rPr>
          <w:rFonts w:ascii="Times New Roman" w:eastAsia="Lucida Sans Unicode" w:hAnsi="Times New Roman"/>
          <w:szCs w:val="24"/>
        </w:rPr>
        <w:t xml:space="preserve">     </w:t>
      </w:r>
    </w:p>
    <w:p w:rsidR="006D4886" w:rsidRPr="006D4886" w:rsidRDefault="004C627E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  <w:szCs w:val="24"/>
        </w:rPr>
        <w:t>3</w:t>
      </w:r>
      <w:r w:rsidR="006D4886" w:rsidRPr="006D4886">
        <w:rPr>
          <w:rFonts w:ascii="Times New Roman" w:eastAsia="Lucida Sans Unicode" w:hAnsi="Times New Roman"/>
          <w:szCs w:val="24"/>
        </w:rPr>
        <w:t xml:space="preserve">. </w:t>
      </w:r>
      <w:r w:rsidR="006D4886" w:rsidRPr="006D4886">
        <w:rPr>
          <w:rFonts w:ascii="Times New Roman" w:hAnsi="Times New Roman"/>
          <w:color w:val="000000"/>
        </w:rPr>
        <w:t xml:space="preserve">Forma organizacyjno- prawna </w:t>
      </w:r>
      <w:r w:rsidR="006D4886" w:rsidRPr="006D4886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4"/>
          <w:szCs w:val="14"/>
        </w:rPr>
      </w:pPr>
    </w:p>
    <w:p w:rsidR="006D4886" w:rsidRPr="006D4886" w:rsidRDefault="004C627E" w:rsidP="006D488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  <w:r>
        <w:rPr>
          <w:rFonts w:ascii="Times New Roman" w:eastAsia="Lucida Sans Unicode" w:hAnsi="Times New Roman"/>
          <w:szCs w:val="24"/>
        </w:rPr>
        <w:t>4</w:t>
      </w:r>
      <w:r w:rsidR="006D4886" w:rsidRPr="006D4886">
        <w:rPr>
          <w:rFonts w:ascii="Times New Roman" w:eastAsia="Lucida Sans Unicode" w:hAnsi="Times New Roman"/>
          <w:szCs w:val="24"/>
        </w:rPr>
        <w:t xml:space="preserve">. Nazwa banku i numer konta 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4"/>
          <w:szCs w:val="14"/>
        </w:rPr>
      </w:pPr>
    </w:p>
    <w:p w:rsidR="006D4886" w:rsidRPr="006D4886" w:rsidRDefault="004C627E" w:rsidP="006D4886">
      <w:pPr>
        <w:widowControl w:val="0"/>
        <w:suppressAutoHyphens/>
        <w:spacing w:after="0" w:line="360" w:lineRule="auto"/>
        <w:rPr>
          <w:rFonts w:ascii="Times New Roman" w:eastAsia="Lucida Sans Unicode" w:hAnsi="Times New Roman"/>
          <w:sz w:val="16"/>
          <w:szCs w:val="24"/>
        </w:rPr>
      </w:pPr>
      <w:r>
        <w:rPr>
          <w:rFonts w:ascii="Times New Roman" w:eastAsia="Lucida Sans Unicode" w:hAnsi="Times New Roman"/>
          <w:szCs w:val="24"/>
        </w:rPr>
        <w:t>5</w:t>
      </w:r>
      <w:r w:rsidR="006D4886" w:rsidRPr="006D4886">
        <w:rPr>
          <w:rFonts w:ascii="Times New Roman" w:eastAsia="Lucida Sans Unicode" w:hAnsi="Times New Roman"/>
          <w:szCs w:val="24"/>
        </w:rPr>
        <w:t xml:space="preserve">. </w:t>
      </w:r>
      <w:r w:rsidR="00862F16" w:rsidRPr="003F6695">
        <w:rPr>
          <w:rFonts w:ascii="Times New Roman" w:eastAsia="Lucida Sans Unicode" w:hAnsi="Times New Roman"/>
          <w:szCs w:val="24"/>
        </w:rPr>
        <w:t xml:space="preserve">Wnioskodawca </w:t>
      </w:r>
      <w:r w:rsidR="006D4886" w:rsidRPr="006D4886">
        <w:rPr>
          <w:rFonts w:ascii="Times New Roman" w:eastAsia="Lucida Sans Unicode" w:hAnsi="Times New Roman"/>
          <w:szCs w:val="24"/>
        </w:rPr>
        <w:t xml:space="preserve"> prowadzi działalność od dnia </w:t>
      </w:r>
      <w:r w:rsidR="006D4886" w:rsidRPr="006D4886">
        <w:rPr>
          <w:rFonts w:ascii="Times New Roman" w:eastAsia="Lucida Sans Unicode" w:hAnsi="Times New Roman"/>
          <w:sz w:val="16"/>
          <w:szCs w:val="24"/>
        </w:rPr>
        <w:t>...............................................................................................................................................</w:t>
      </w:r>
    </w:p>
    <w:p w:rsidR="006D4886" w:rsidRPr="006D4886" w:rsidRDefault="006D4886" w:rsidP="006D4886">
      <w:pPr>
        <w:widowControl w:val="0"/>
        <w:suppressAutoHyphens/>
        <w:spacing w:after="0" w:line="360" w:lineRule="auto"/>
        <w:rPr>
          <w:rFonts w:ascii="Times New Roman" w:eastAsia="Lucida Sans Unicode" w:hAnsi="Times New Roman"/>
          <w:sz w:val="6"/>
          <w:szCs w:val="6"/>
        </w:rPr>
      </w:pPr>
    </w:p>
    <w:p w:rsidR="006D4886" w:rsidRPr="006D4886" w:rsidRDefault="006D4886" w:rsidP="006D4886">
      <w:pPr>
        <w:widowControl w:val="0"/>
        <w:suppressAutoHyphens/>
        <w:spacing w:after="0" w:line="360" w:lineRule="auto"/>
        <w:rPr>
          <w:rFonts w:ascii="Times New Roman" w:eastAsia="Lucida Sans Unicode" w:hAnsi="Times New Roman"/>
          <w:sz w:val="16"/>
          <w:szCs w:val="24"/>
        </w:rPr>
      </w:pPr>
      <w:r w:rsidRPr="006D4886">
        <w:rPr>
          <w:rFonts w:ascii="Times New Roman" w:eastAsia="Lucida Sans Unicode" w:hAnsi="Times New Roman"/>
          <w:szCs w:val="24"/>
        </w:rPr>
        <w:t xml:space="preserve">    w  zakresie</w:t>
      </w:r>
      <w:r w:rsidRPr="006D4886">
        <w:rPr>
          <w:rFonts w:ascii="Times New Roman" w:eastAsia="Lucida Sans Unicode" w:hAnsi="Times New Roman"/>
          <w:sz w:val="16"/>
          <w:szCs w:val="24"/>
        </w:rPr>
        <w:t xml:space="preserve"> ................................................................................................................................................................... .........................................................</w:t>
      </w:r>
    </w:p>
    <w:p w:rsidR="006D4886" w:rsidRPr="006D4886" w:rsidRDefault="006D4886" w:rsidP="006D4886">
      <w:pPr>
        <w:widowControl w:val="0"/>
        <w:suppressAutoHyphens/>
        <w:spacing w:after="0" w:line="360" w:lineRule="auto"/>
        <w:rPr>
          <w:rFonts w:ascii="Times New Roman" w:eastAsia="Lucida Sans Unicode" w:hAnsi="Times New Roman"/>
          <w:sz w:val="16"/>
          <w:szCs w:val="24"/>
        </w:rPr>
      </w:pPr>
      <w:r w:rsidRPr="006D4886">
        <w:rPr>
          <w:rFonts w:ascii="Times New Roman" w:eastAsia="Lucida Sans Unicode" w:hAnsi="Times New Roman"/>
          <w:sz w:val="16"/>
          <w:szCs w:val="24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886" w:rsidRPr="006D4886" w:rsidRDefault="004C627E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</w:rPr>
        <w:t>6</w:t>
      </w:r>
      <w:r w:rsidR="006D4886" w:rsidRPr="006D4886">
        <w:rPr>
          <w:rFonts w:ascii="Times New Roman" w:eastAsia="Lucida Sans Unicode" w:hAnsi="Times New Roman"/>
        </w:rPr>
        <w:t xml:space="preserve">. </w:t>
      </w:r>
      <w:r w:rsidR="006D4886" w:rsidRPr="006D4886">
        <w:rPr>
          <w:rFonts w:ascii="Times New Roman" w:hAnsi="Times New Roman"/>
          <w:color w:val="000000"/>
        </w:rPr>
        <w:t xml:space="preserve">Forma opodatkowania </w:t>
      </w:r>
      <w:r w:rsidR="006D4886" w:rsidRPr="006D4886">
        <w:rPr>
          <w:rFonts w:ascii="Times New Roman" w:hAnsi="Times New Roman"/>
          <w:color w:val="000000"/>
          <w:sz w:val="16"/>
          <w:szCs w:val="16"/>
        </w:rPr>
        <w:t>………………………………………….………………………………………..…………….………………………………</w:t>
      </w: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</w:rPr>
      </w:pPr>
      <w:r w:rsidRPr="006D4886">
        <w:rPr>
          <w:rFonts w:ascii="Times New Roman" w:hAnsi="Times New Roman"/>
          <w:color w:val="000000"/>
        </w:rPr>
        <w:t xml:space="preserve">     stawka podatkowa </w:t>
      </w:r>
      <w:r w:rsidRPr="006D4886">
        <w:rPr>
          <w:rFonts w:ascii="Times New Roman" w:hAnsi="Times New Roman"/>
          <w:color w:val="000000"/>
          <w:sz w:val="16"/>
          <w:szCs w:val="16"/>
        </w:rPr>
        <w:t>……………………………………………..</w:t>
      </w:r>
      <w:r w:rsidRPr="006D4886">
        <w:rPr>
          <w:rFonts w:ascii="Times New Roman" w:hAnsi="Times New Roman"/>
          <w:color w:val="000000"/>
        </w:rPr>
        <w:t>%</w:t>
      </w:r>
    </w:p>
    <w:p w:rsidR="006D4886" w:rsidRPr="006D4886" w:rsidRDefault="004C627E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7</w:t>
      </w:r>
      <w:r w:rsidR="006D4886" w:rsidRPr="006D4886">
        <w:rPr>
          <w:rFonts w:ascii="Times New Roman" w:eastAsia="Lucida Sans Unicode" w:hAnsi="Times New Roman"/>
        </w:rPr>
        <w:t xml:space="preserve">.Wysokość stopy procentowej składki na  ubezpieczenie  wypadkowe </w:t>
      </w:r>
      <w:r w:rsidR="006D4886" w:rsidRPr="006D4886">
        <w:rPr>
          <w:rFonts w:ascii="Times New Roman" w:eastAsia="Lucida Sans Unicode" w:hAnsi="Times New Roman"/>
          <w:sz w:val="16"/>
          <w:szCs w:val="16"/>
        </w:rPr>
        <w:t>……………………………………………………..…….%.</w:t>
      </w: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3F6695" w:rsidRDefault="004C627E" w:rsidP="006D48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Lucida Sans Unicode" w:hAnsi="Times New Roman"/>
        </w:rPr>
        <w:t>8</w:t>
      </w:r>
      <w:r w:rsidR="006D4886" w:rsidRPr="006D4886">
        <w:rPr>
          <w:rFonts w:ascii="Times New Roman" w:eastAsia="Lucida Sans Unicode" w:hAnsi="Times New Roman"/>
        </w:rPr>
        <w:t>.</w:t>
      </w:r>
      <w:r w:rsidR="006D4886" w:rsidRPr="006D4886">
        <w:rPr>
          <w:rFonts w:ascii="Times New Roman" w:hAnsi="Times New Roman"/>
        </w:rPr>
        <w:t xml:space="preserve"> W okresie ostatnich </w:t>
      </w:r>
      <w:r w:rsidR="00561CF1" w:rsidRPr="003F6695">
        <w:rPr>
          <w:rFonts w:ascii="Times New Roman" w:hAnsi="Times New Roman"/>
        </w:rPr>
        <w:t>12</w:t>
      </w:r>
      <w:r w:rsidR="006D4886" w:rsidRPr="003F6695">
        <w:rPr>
          <w:rFonts w:ascii="Times New Roman" w:hAnsi="Times New Roman"/>
        </w:rPr>
        <w:t xml:space="preserve"> miesięcy</w:t>
      </w:r>
      <w:r w:rsidR="006D4886" w:rsidRPr="006D4886">
        <w:rPr>
          <w:rFonts w:ascii="Times New Roman" w:hAnsi="Times New Roman"/>
        </w:rPr>
        <w:t xml:space="preserve"> przed dniem złożenia wniosku zatrudnienie (w przeliczeniu na </w:t>
      </w:r>
      <w:r w:rsidR="00862F16">
        <w:rPr>
          <w:rFonts w:ascii="Times New Roman" w:hAnsi="Times New Roman"/>
        </w:rPr>
        <w:t xml:space="preserve">pełny wymiar </w:t>
      </w:r>
      <w:r w:rsidR="003F6695">
        <w:rPr>
          <w:rFonts w:ascii="Times New Roman" w:hAnsi="Times New Roman"/>
        </w:rPr>
        <w:t xml:space="preserve"> </w:t>
      </w:r>
    </w:p>
    <w:p w:rsidR="006D4886" w:rsidRPr="006D4886" w:rsidRDefault="003F6695" w:rsidP="006D48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62F16">
        <w:rPr>
          <w:rFonts w:ascii="Times New Roman" w:hAnsi="Times New Roman"/>
        </w:rPr>
        <w:t>czasu pracy</w:t>
      </w:r>
      <w:r w:rsidR="006D4886" w:rsidRPr="006D4886">
        <w:rPr>
          <w:rFonts w:ascii="Times New Roman" w:hAnsi="Times New Roman"/>
        </w:rPr>
        <w:t>)</w:t>
      </w:r>
      <w:r w:rsidR="00862F16">
        <w:rPr>
          <w:rFonts w:ascii="Times New Roman" w:hAnsi="Times New Roman"/>
        </w:rPr>
        <w:t xml:space="preserve"> </w:t>
      </w:r>
      <w:r w:rsidR="006D4886" w:rsidRPr="006D4886">
        <w:rPr>
          <w:rFonts w:ascii="Times New Roman" w:hAnsi="Times New Roman"/>
        </w:rPr>
        <w:t xml:space="preserve"> przedstawiało się następująco:</w:t>
      </w:r>
    </w:p>
    <w:p w:rsidR="006D4886" w:rsidRPr="006D4886" w:rsidRDefault="006D4886" w:rsidP="006D488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73" w:type="dxa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1800"/>
        <w:gridCol w:w="2551"/>
        <w:gridCol w:w="567"/>
        <w:gridCol w:w="2268"/>
        <w:gridCol w:w="2693"/>
      </w:tblGrid>
      <w:tr w:rsidR="006D4886" w:rsidRPr="006D4886" w:rsidTr="00862F16">
        <w:trPr>
          <w:cantSplit/>
          <w:trHeight w:val="371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4886" w:rsidRPr="006D4886" w:rsidRDefault="006D4886" w:rsidP="00226D57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6D4886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4886" w:rsidRPr="006D4886" w:rsidRDefault="006D4886" w:rsidP="00862F1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D4886">
              <w:rPr>
                <w:rFonts w:ascii="Times New Roman" w:hAnsi="Times New Roman"/>
                <w:b/>
                <w:sz w:val="18"/>
              </w:rPr>
              <w:t>Miesiąc</w:t>
            </w:r>
            <w:r w:rsidR="00862F16">
              <w:rPr>
                <w:rFonts w:ascii="Times New Roman" w:hAnsi="Times New Roman"/>
                <w:b/>
                <w:sz w:val="18"/>
              </w:rPr>
              <w:t>/</w:t>
            </w:r>
            <w:r w:rsidRPr="006D4886">
              <w:rPr>
                <w:rFonts w:ascii="Times New Roman" w:hAnsi="Times New Roman"/>
                <w:b/>
                <w:sz w:val="18"/>
              </w:rPr>
              <w:t xml:space="preserve"> 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D4886" w:rsidRPr="006D4886" w:rsidRDefault="006D4886" w:rsidP="00862F1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D4886">
              <w:rPr>
                <w:rFonts w:ascii="Times New Roman" w:hAnsi="Times New Roman"/>
                <w:b/>
                <w:sz w:val="18"/>
              </w:rPr>
              <w:t>Liczba pracowników ogółem</w:t>
            </w:r>
            <w:r w:rsidRPr="006D4886">
              <w:rPr>
                <w:rFonts w:ascii="Times New Roman" w:hAnsi="Times New Roman"/>
                <w:b/>
                <w:sz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886" w:rsidRPr="006D4886" w:rsidRDefault="006D4886" w:rsidP="00862F1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D4886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886" w:rsidRPr="006D4886" w:rsidRDefault="006D4886" w:rsidP="00862F1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D4886">
              <w:rPr>
                <w:rFonts w:ascii="Times New Roman" w:hAnsi="Times New Roman"/>
                <w:b/>
                <w:sz w:val="18"/>
              </w:rPr>
              <w:t>Miesiąc,  rok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886" w:rsidRPr="006D4886" w:rsidRDefault="006D4886" w:rsidP="00862F1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D4886">
              <w:rPr>
                <w:rFonts w:ascii="Times New Roman" w:hAnsi="Times New Roman"/>
                <w:b/>
                <w:sz w:val="18"/>
              </w:rPr>
              <w:t>Liczba pracowników ogółem</w:t>
            </w:r>
            <w:r w:rsidRPr="006D4886">
              <w:rPr>
                <w:rFonts w:ascii="Times New Roman" w:hAnsi="Times New Roman"/>
                <w:b/>
                <w:sz w:val="18"/>
                <w:vertAlign w:val="superscript"/>
              </w:rPr>
              <w:t>1</w:t>
            </w:r>
          </w:p>
        </w:tc>
      </w:tr>
      <w:tr w:rsidR="006D4886" w:rsidRPr="006D4886" w:rsidTr="001D31FA">
        <w:trPr>
          <w:cantSplit/>
          <w:trHeight w:val="373"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48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886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886" w:rsidRPr="006D4886" w:rsidTr="001D31FA">
        <w:trPr>
          <w:cantSplit/>
          <w:trHeight w:val="181"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48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886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886" w:rsidRPr="006D4886" w:rsidTr="00226D57">
        <w:trPr>
          <w:cantSplit/>
          <w:trHeight w:val="112"/>
        </w:trPr>
        <w:tc>
          <w:tcPr>
            <w:tcW w:w="394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48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6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D57" w:rsidRPr="006D4886" w:rsidTr="00226D57">
        <w:trPr>
          <w:cantSplit/>
          <w:trHeight w:val="172"/>
        </w:trPr>
        <w:tc>
          <w:tcPr>
            <w:tcW w:w="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D57" w:rsidRPr="006D4886" w:rsidTr="00226D57">
        <w:trPr>
          <w:cantSplit/>
          <w:trHeight w:val="225"/>
        </w:trPr>
        <w:tc>
          <w:tcPr>
            <w:tcW w:w="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D57" w:rsidRPr="006D4886" w:rsidTr="00226D57">
        <w:trPr>
          <w:cantSplit/>
          <w:trHeight w:val="225"/>
        </w:trPr>
        <w:tc>
          <w:tcPr>
            <w:tcW w:w="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D4886" w:rsidRDefault="00226D57" w:rsidP="00226D5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4886" w:rsidRDefault="006D4886" w:rsidP="006D4886">
      <w:pPr>
        <w:jc w:val="both"/>
        <w:rPr>
          <w:rFonts w:ascii="Times New Roman" w:eastAsia="Arial" w:hAnsi="Times New Roman"/>
          <w:sz w:val="16"/>
          <w:szCs w:val="16"/>
        </w:rPr>
      </w:pPr>
      <w:r w:rsidRPr="006D4886">
        <w:rPr>
          <w:rFonts w:ascii="Times New Roman" w:hAnsi="Times New Roman"/>
          <w:b/>
          <w:sz w:val="18"/>
          <w:vertAlign w:val="superscript"/>
        </w:rPr>
        <w:t>1</w:t>
      </w:r>
      <w:r w:rsidRPr="006D4886">
        <w:rPr>
          <w:rFonts w:ascii="Times New Roman" w:eastAsia="Arial" w:hAnsi="Times New Roman"/>
          <w:sz w:val="16"/>
          <w:szCs w:val="16"/>
        </w:rPr>
        <w:t xml:space="preserve">  bez</w:t>
      </w:r>
      <w:r w:rsidR="0044678A">
        <w:rPr>
          <w:rFonts w:ascii="Times New Roman" w:eastAsia="Arial" w:hAnsi="Times New Roman"/>
          <w:sz w:val="16"/>
          <w:szCs w:val="16"/>
        </w:rPr>
        <w:t xml:space="preserve"> </w:t>
      </w:r>
      <w:r w:rsidRPr="006D4886">
        <w:rPr>
          <w:rFonts w:ascii="Times New Roman" w:eastAsia="Arial" w:hAnsi="Times New Roman"/>
          <w:sz w:val="16"/>
          <w:szCs w:val="16"/>
        </w:rPr>
        <w:t>urlopów macierzyńskich, rodzicielskich, wychowawczych, bezpłatnych, uczniów.</w:t>
      </w:r>
    </w:p>
    <w:p w:rsidR="006D4886" w:rsidRDefault="004C627E" w:rsidP="006D4886">
      <w:pPr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</w:rPr>
        <w:t>9</w:t>
      </w:r>
      <w:r w:rsidR="006D4886" w:rsidRPr="006D4886">
        <w:rPr>
          <w:rFonts w:ascii="Times New Roman" w:eastAsia="Arial" w:hAnsi="Times New Roman"/>
        </w:rPr>
        <w:t xml:space="preserve">. Liczba pracowników zatrudnionych w dniu składania wniosku w przeliczeniu na pełny wymiar czasu pracy                  ( bez uczniów) </w:t>
      </w:r>
      <w:r w:rsidR="006D4886" w:rsidRPr="006D4886">
        <w:rPr>
          <w:rFonts w:ascii="Times New Roman" w:eastAsia="Arial" w:hAnsi="Times New Roman"/>
          <w:sz w:val="16"/>
          <w:szCs w:val="16"/>
        </w:rPr>
        <w:t>…………………………………………………………………………………………………………..………………………..…..……</w:t>
      </w:r>
    </w:p>
    <w:p w:rsidR="005C3FB3" w:rsidRPr="00334B5B" w:rsidRDefault="005C3FB3" w:rsidP="005C3FB3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D80177">
        <w:rPr>
          <w:rFonts w:ascii="Times New Roman" w:eastAsia="Times New Roman" w:hAnsi="Times New Roman" w:cs="Times New Roman"/>
          <w:color w:val="000000" w:themeColor="text1"/>
          <w:lang w:eastAsia="ar-SA"/>
        </w:rPr>
        <w:t>10. Jestem</w:t>
      </w:r>
      <w:r w:rsidRPr="00334B5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/nie jestem* spokrewniony(a) (wstępnie lub zstępnie) z osobą proponowaną do zatrudnienia  </w:t>
      </w:r>
    </w:p>
    <w:p w:rsidR="00334B5B" w:rsidRDefault="005C3FB3" w:rsidP="005C3FB3">
      <w:pPr>
        <w:suppressAutoHyphens/>
        <w:spacing w:after="0"/>
        <w:rPr>
          <w:rFonts w:ascii="Times New Roman" w:eastAsia="Lucida Sans Unicode" w:hAnsi="Times New Roman"/>
          <w:bCs/>
          <w:color w:val="000000" w:themeColor="text1"/>
        </w:rPr>
      </w:pPr>
      <w:r w:rsidRPr="00334B5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w ramach </w:t>
      </w:r>
      <w:r w:rsidR="00334B5B" w:rsidRPr="00334B5B">
        <w:rPr>
          <w:rFonts w:ascii="Times New Roman" w:eastAsia="Lucida Sans Unicode" w:hAnsi="Times New Roman"/>
          <w:bCs/>
          <w:color w:val="000000" w:themeColor="text1"/>
        </w:rPr>
        <w:t>refundacj</w:t>
      </w:r>
      <w:r w:rsidR="00334B5B">
        <w:rPr>
          <w:rFonts w:ascii="Times New Roman" w:eastAsia="Lucida Sans Unicode" w:hAnsi="Times New Roman"/>
          <w:bCs/>
          <w:color w:val="000000" w:themeColor="text1"/>
        </w:rPr>
        <w:t>i</w:t>
      </w:r>
      <w:r w:rsidR="00334B5B" w:rsidRPr="00334B5B">
        <w:rPr>
          <w:rFonts w:ascii="Times New Roman" w:eastAsia="Lucida Sans Unicode" w:hAnsi="Times New Roman"/>
          <w:bCs/>
          <w:color w:val="000000" w:themeColor="text1"/>
        </w:rPr>
        <w:t xml:space="preserve"> części kosztów poniesionych na wynagrodzenia, nagrody oraz składki na ubezpieczenia </w:t>
      </w:r>
    </w:p>
    <w:p w:rsidR="005C3FB3" w:rsidRPr="00334B5B" w:rsidRDefault="00334B5B" w:rsidP="005C3FB3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Lucida Sans Unicode" w:hAnsi="Times New Roman"/>
          <w:bCs/>
          <w:color w:val="000000" w:themeColor="text1"/>
        </w:rPr>
        <w:t xml:space="preserve">      </w:t>
      </w:r>
      <w:r w:rsidRPr="00334B5B">
        <w:rPr>
          <w:rFonts w:ascii="Times New Roman" w:eastAsia="Lucida Sans Unicode" w:hAnsi="Times New Roman"/>
          <w:bCs/>
          <w:color w:val="000000" w:themeColor="text1"/>
        </w:rPr>
        <w:t>społeczne skierowanych bezrobotnych do 30 roku życia</w:t>
      </w:r>
      <w:r>
        <w:rPr>
          <w:rFonts w:ascii="Times New Roman" w:eastAsia="Lucida Sans Unicode" w:hAnsi="Times New Roman"/>
          <w:bCs/>
          <w:color w:val="000000" w:themeColor="text1"/>
        </w:rPr>
        <w:t>.</w:t>
      </w:r>
    </w:p>
    <w:p w:rsidR="005C3FB3" w:rsidRPr="00334B5B" w:rsidRDefault="005C3FB3" w:rsidP="006D4886">
      <w:pPr>
        <w:jc w:val="both"/>
        <w:rPr>
          <w:rFonts w:ascii="Times New Roman" w:eastAsia="Arial" w:hAnsi="Times New Roman"/>
          <w:color w:val="000000" w:themeColor="text1"/>
        </w:rPr>
      </w:pPr>
    </w:p>
    <w:p w:rsidR="00862F16" w:rsidRPr="00DF355E" w:rsidRDefault="00862F16" w:rsidP="006D4886">
      <w:pPr>
        <w:suppressAutoHyphens/>
        <w:spacing w:after="0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6D4886" w:rsidRPr="006D4886" w:rsidRDefault="00334B5B" w:rsidP="006D488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6D4886" w:rsidRPr="006D4886" w:rsidRDefault="006D4886" w:rsidP="006D4886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4886" w:rsidRPr="006D4886" w:rsidRDefault="006D4886" w:rsidP="006D4886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4886" w:rsidRPr="006D4886" w:rsidRDefault="006D4886" w:rsidP="006D4886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4886">
        <w:rPr>
          <w:rFonts w:ascii="Times New Roman" w:eastAsia="Times New Roman" w:hAnsi="Times New Roman" w:cs="Times New Roman"/>
          <w:sz w:val="18"/>
          <w:szCs w:val="18"/>
          <w:lang w:eastAsia="ar-SA"/>
        </w:rPr>
        <w:t>* właściwe podkreślić</w:t>
      </w:r>
    </w:p>
    <w:p w:rsidR="006D4886" w:rsidRPr="006D4886" w:rsidRDefault="006D4886" w:rsidP="006D488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86" w:rsidRPr="00E827DB" w:rsidRDefault="006D4886" w:rsidP="006D4886">
      <w:pPr>
        <w:spacing w:after="0"/>
        <w:rPr>
          <w:rFonts w:ascii="Times New Roman" w:hAnsi="Times New Roman" w:cs="Times New Roman"/>
          <w:b/>
          <w:sz w:val="18"/>
        </w:rPr>
      </w:pPr>
      <w:r w:rsidRPr="00E827DB">
        <w:rPr>
          <w:rFonts w:ascii="Times New Roman" w:hAnsi="Times New Roman" w:cs="Times New Roman"/>
          <w:b/>
          <w:sz w:val="18"/>
        </w:rPr>
        <w:t>Wymagane dokumenty do wniosku:</w:t>
      </w:r>
      <w:r w:rsidR="007A5906">
        <w:rPr>
          <w:rFonts w:ascii="Times New Roman" w:hAnsi="Times New Roman" w:cs="Times New Roman"/>
          <w:b/>
          <w:sz w:val="18"/>
        </w:rPr>
        <w:t xml:space="preserve"> </w:t>
      </w:r>
    </w:p>
    <w:p w:rsidR="006D4886" w:rsidRPr="00E827DB" w:rsidRDefault="006D4886" w:rsidP="006D4886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27DB">
        <w:rPr>
          <w:rFonts w:ascii="Times New Roman" w:hAnsi="Times New Roman" w:cs="Times New Roman"/>
          <w:sz w:val="18"/>
          <w:szCs w:val="18"/>
        </w:rPr>
        <w:t xml:space="preserve">Umowa spółki cywilnej jeżeli wniosek składa spółka cywilna, </w:t>
      </w:r>
      <w:r w:rsidRPr="00E827DB">
        <w:rPr>
          <w:rFonts w:ascii="Times New Roman" w:hAnsi="Times New Roman" w:cs="Times New Roman"/>
          <w:sz w:val="18"/>
        </w:rPr>
        <w:t xml:space="preserve">wpis do rejestru sądowego KRS – wydany nie wcześniej niż 3 miesiące przed dniem złożenia wniosku w przypadku jego posiadania, </w:t>
      </w:r>
    </w:p>
    <w:p w:rsidR="006D4886" w:rsidRPr="00E827DB" w:rsidRDefault="006D4886" w:rsidP="006D4886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27DB">
        <w:rPr>
          <w:rFonts w:ascii="Times New Roman" w:hAnsi="Times New Roman" w:cs="Times New Roman"/>
          <w:sz w:val="18"/>
          <w:szCs w:val="18"/>
        </w:rPr>
        <w:t>Kserokopia dokumentu potwierdzającego upoważnienie do reprezentacji i podpisywania umowy osoby wskazanej we wniosku np. powołanie, mianowanie, pełnomocnictwo ( jeżeli nie wynika to z dokumentu rejestrowego).</w:t>
      </w:r>
    </w:p>
    <w:p w:rsidR="006D4886" w:rsidRPr="006D4886" w:rsidRDefault="006D4886" w:rsidP="006D4886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55720" w:rsidRDefault="00D55720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F355E" w:rsidRDefault="00DF355E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362B0" w:rsidRDefault="009362B0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C627E" w:rsidRDefault="004C627E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C627E" w:rsidRDefault="004C627E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4886">
        <w:rPr>
          <w:rFonts w:ascii="Times New Roman" w:eastAsia="Calibri" w:hAnsi="Times New Roman" w:cs="Times New Roman"/>
          <w:b/>
          <w:bCs/>
        </w:rPr>
        <w:t>Niniejszym oświadczam, że jestem/ nie jestem</w:t>
      </w:r>
      <w:r w:rsidRPr="006D4886">
        <w:rPr>
          <w:rFonts w:ascii="Times New Roman" w:eastAsia="Calibri" w:hAnsi="Times New Roman" w:cs="Times New Roman"/>
          <w:b/>
          <w:bCs/>
        </w:rPr>
        <w:sym w:font="Symbol" w:char="F02A"/>
      </w:r>
      <w:r w:rsidRPr="006D4886">
        <w:rPr>
          <w:rFonts w:ascii="Times New Roman" w:eastAsia="Calibri" w:hAnsi="Times New Roman" w:cs="Times New Roman"/>
          <w:b/>
          <w:bCs/>
        </w:rPr>
        <w:t xml:space="preserve"> beneficjentem pomocy w rozumieniu ustawy </w:t>
      </w:r>
      <w:r w:rsidRPr="006D4886">
        <w:rPr>
          <w:rFonts w:ascii="Times New Roman" w:eastAsia="Calibri" w:hAnsi="Times New Roman" w:cs="Times New Roman"/>
          <w:b/>
          <w:bCs/>
        </w:rPr>
        <w:br/>
        <w:t>z dnia 30 kwietnia 2004 r. o postępowaniu w sprawach dotyczących pomocy publicznej (Dz. U. z 20</w:t>
      </w:r>
      <w:r w:rsidR="0044678A">
        <w:rPr>
          <w:rFonts w:ascii="Times New Roman" w:eastAsia="Calibri" w:hAnsi="Times New Roman" w:cs="Times New Roman"/>
          <w:b/>
          <w:bCs/>
        </w:rPr>
        <w:t xml:space="preserve">16 </w:t>
      </w:r>
      <w:r w:rsidR="00993ED1">
        <w:rPr>
          <w:rFonts w:ascii="Times New Roman" w:eastAsia="Calibri" w:hAnsi="Times New Roman" w:cs="Times New Roman"/>
          <w:b/>
          <w:bCs/>
        </w:rPr>
        <w:t xml:space="preserve">r.       poz. </w:t>
      </w:r>
      <w:r w:rsidR="0044678A">
        <w:rPr>
          <w:rFonts w:ascii="Times New Roman" w:eastAsia="Calibri" w:hAnsi="Times New Roman" w:cs="Times New Roman"/>
          <w:b/>
          <w:bCs/>
        </w:rPr>
        <w:t>1808</w:t>
      </w:r>
      <w:r w:rsidRPr="006D4886">
        <w:rPr>
          <w:rFonts w:ascii="Times New Roman" w:eastAsia="Calibri" w:hAnsi="Times New Roman" w:cs="Times New Roman"/>
          <w:b/>
          <w:bCs/>
        </w:rPr>
        <w:t xml:space="preserve"> z późn.zm.).</w:t>
      </w: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6D4886">
        <w:rPr>
          <w:rFonts w:ascii="Times New Roman" w:eastAsia="Calibri" w:hAnsi="Times New Roman" w:cs="Times New Roman"/>
          <w:b/>
          <w:bCs/>
          <w:u w:val="single"/>
        </w:rPr>
        <w:t>UWAGA:</w:t>
      </w: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D4886">
        <w:rPr>
          <w:rFonts w:ascii="Times New Roman" w:eastAsia="Calibri" w:hAnsi="Times New Roman" w:cs="Times New Roman"/>
          <w:b/>
          <w:bCs/>
        </w:rPr>
        <w:t xml:space="preserve">Beneficjent pomocy publicznej – </w:t>
      </w:r>
      <w:r w:rsidRPr="006D4886">
        <w:rPr>
          <w:rFonts w:ascii="Times New Roman" w:eastAsia="Calibri" w:hAnsi="Times New Roman" w:cs="Times New Roman"/>
          <w:bCs/>
          <w:sz w:val="18"/>
          <w:szCs w:val="18"/>
        </w:rPr>
        <w:t>podmiot prowadzący działalność gospodarczą,</w:t>
      </w:r>
      <w:r w:rsidR="00561209">
        <w:rPr>
          <w:rFonts w:ascii="Times New Roman" w:eastAsia="Calibri" w:hAnsi="Times New Roman" w:cs="Times New Roman"/>
          <w:bCs/>
          <w:sz w:val="18"/>
          <w:szCs w:val="18"/>
        </w:rPr>
        <w:t xml:space="preserve"> w tym podmiot prowadzący działalność w</w:t>
      </w:r>
      <w:r w:rsidR="00D761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561209">
        <w:rPr>
          <w:rFonts w:ascii="Times New Roman" w:eastAsia="Calibri" w:hAnsi="Times New Roman" w:cs="Times New Roman"/>
          <w:bCs/>
          <w:sz w:val="18"/>
          <w:szCs w:val="18"/>
        </w:rPr>
        <w:t>zakresie rolnictwa lub rybołówstwa,</w:t>
      </w:r>
      <w:r w:rsidRPr="006D4886">
        <w:rPr>
          <w:rFonts w:ascii="Times New Roman" w:eastAsia="Calibri" w:hAnsi="Times New Roman" w:cs="Times New Roman"/>
          <w:bCs/>
          <w:sz w:val="18"/>
          <w:szCs w:val="18"/>
        </w:rPr>
        <w:t xml:space="preserve"> bez względu na formę organizacyjno-prawną oraz sposób finansowania, który </w:t>
      </w:r>
      <w:r w:rsidR="00561209">
        <w:rPr>
          <w:rFonts w:ascii="Times New Roman" w:eastAsia="Calibri" w:hAnsi="Times New Roman" w:cs="Times New Roman"/>
          <w:bCs/>
          <w:sz w:val="18"/>
          <w:szCs w:val="18"/>
        </w:rPr>
        <w:t>otrzymał p</w:t>
      </w:r>
      <w:r w:rsidRPr="006D4886">
        <w:rPr>
          <w:rFonts w:ascii="Times New Roman" w:eastAsia="Calibri" w:hAnsi="Times New Roman" w:cs="Times New Roman"/>
          <w:bCs/>
          <w:sz w:val="18"/>
          <w:szCs w:val="18"/>
        </w:rPr>
        <w:t xml:space="preserve">omoc publiczną, (Ustawa z dnia 30 kwietnia 2004 r. o postępowaniu w sprawach dotyczących pomocy publicznej,  </w:t>
      </w:r>
      <w:proofErr w:type="spellStart"/>
      <w:r w:rsidRPr="006D4886">
        <w:rPr>
          <w:rFonts w:ascii="Times New Roman" w:eastAsia="Calibri" w:hAnsi="Times New Roman" w:cs="Times New Roman"/>
          <w:bCs/>
          <w:sz w:val="18"/>
          <w:szCs w:val="18"/>
        </w:rPr>
        <w:t>Dz</w:t>
      </w:r>
      <w:proofErr w:type="spellEnd"/>
      <w:r w:rsidRPr="006D4886">
        <w:rPr>
          <w:rFonts w:ascii="Times New Roman" w:eastAsia="Calibri" w:hAnsi="Times New Roman" w:cs="Times New Roman"/>
          <w:bCs/>
          <w:sz w:val="18"/>
          <w:szCs w:val="18"/>
        </w:rPr>
        <w:t xml:space="preserve"> .U. z 20</w:t>
      </w:r>
      <w:r w:rsidR="0044678A">
        <w:rPr>
          <w:rFonts w:ascii="Times New Roman" w:eastAsia="Calibri" w:hAnsi="Times New Roman" w:cs="Times New Roman"/>
          <w:bCs/>
          <w:sz w:val="18"/>
          <w:szCs w:val="18"/>
        </w:rPr>
        <w:t xml:space="preserve">16 r. </w:t>
      </w:r>
      <w:proofErr w:type="spellStart"/>
      <w:r w:rsidR="0044678A">
        <w:rPr>
          <w:rFonts w:ascii="Times New Roman" w:eastAsia="Calibri" w:hAnsi="Times New Roman" w:cs="Times New Roman"/>
          <w:bCs/>
          <w:sz w:val="18"/>
          <w:szCs w:val="18"/>
        </w:rPr>
        <w:t>poz</w:t>
      </w:r>
      <w:proofErr w:type="spellEnd"/>
      <w:r w:rsidR="0044678A">
        <w:rPr>
          <w:rFonts w:ascii="Times New Roman" w:eastAsia="Calibri" w:hAnsi="Times New Roman" w:cs="Times New Roman"/>
          <w:bCs/>
          <w:sz w:val="18"/>
          <w:szCs w:val="18"/>
        </w:rPr>
        <w:t xml:space="preserve"> 1808 z </w:t>
      </w:r>
      <w:proofErr w:type="spellStart"/>
      <w:r w:rsidR="0044678A">
        <w:rPr>
          <w:rFonts w:ascii="Times New Roman" w:eastAsia="Calibri" w:hAnsi="Times New Roman" w:cs="Times New Roman"/>
          <w:bCs/>
          <w:sz w:val="18"/>
          <w:szCs w:val="18"/>
        </w:rPr>
        <w:t>późn.zm</w:t>
      </w:r>
      <w:proofErr w:type="spellEnd"/>
      <w:r w:rsidRPr="006D4886">
        <w:rPr>
          <w:rFonts w:ascii="Times New Roman" w:eastAsia="Calibri" w:hAnsi="Times New Roman" w:cs="Times New Roman"/>
          <w:bCs/>
          <w:sz w:val="18"/>
          <w:szCs w:val="18"/>
        </w:rPr>
        <w:t>).</w:t>
      </w:r>
    </w:p>
    <w:p w:rsidR="006D4886" w:rsidRPr="003F6695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4886">
        <w:rPr>
          <w:rFonts w:ascii="Times New Roman" w:eastAsia="Calibri" w:hAnsi="Times New Roman" w:cs="Times New Roman"/>
          <w:b/>
          <w:bCs/>
          <w:szCs w:val="18"/>
        </w:rPr>
        <w:t>Działalnością gospodarczą jest</w:t>
      </w:r>
      <w:r w:rsidRPr="006D4886">
        <w:rPr>
          <w:rFonts w:ascii="Times New Roman" w:eastAsia="Calibri" w:hAnsi="Times New Roman" w:cs="Times New Roman"/>
          <w:bCs/>
          <w:szCs w:val="18"/>
        </w:rPr>
        <w:t xml:space="preserve"> </w:t>
      </w:r>
      <w:r w:rsidRPr="006D4886">
        <w:rPr>
          <w:rFonts w:ascii="Times New Roman" w:eastAsia="Calibri" w:hAnsi="Times New Roman" w:cs="Times New Roman"/>
          <w:bCs/>
          <w:sz w:val="18"/>
          <w:szCs w:val="18"/>
        </w:rPr>
        <w:t xml:space="preserve">zarówno działalność produkcyjna, dystrybucyjna jak i usługowa, nawet jeżeli nie jest ona nastawiona na osiąganie zysku, (Ustawa z dnia 2 lipca 2004 r. o swobodzie działalności gospodarczej, </w:t>
      </w:r>
      <w:r w:rsidR="003F6695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Pr="003F6695">
        <w:rPr>
          <w:rFonts w:ascii="Times New Roman" w:eastAsia="Calibri" w:hAnsi="Times New Roman" w:cs="Times New Roman"/>
          <w:bCs/>
          <w:sz w:val="18"/>
          <w:szCs w:val="18"/>
        </w:rPr>
        <w:t>Dz. U. z 201</w:t>
      </w:r>
      <w:r w:rsidR="0044678A">
        <w:rPr>
          <w:rFonts w:ascii="Times New Roman" w:eastAsia="Calibri" w:hAnsi="Times New Roman" w:cs="Times New Roman"/>
          <w:bCs/>
          <w:sz w:val="18"/>
          <w:szCs w:val="18"/>
        </w:rPr>
        <w:t>6</w:t>
      </w:r>
      <w:r w:rsidR="003F669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F6695">
        <w:rPr>
          <w:rFonts w:ascii="Times New Roman" w:eastAsia="Calibri" w:hAnsi="Times New Roman" w:cs="Times New Roman"/>
          <w:bCs/>
          <w:sz w:val="18"/>
          <w:szCs w:val="18"/>
        </w:rPr>
        <w:t>r., poz.</w:t>
      </w:r>
      <w:r w:rsidR="0044678A">
        <w:rPr>
          <w:rFonts w:ascii="Times New Roman" w:eastAsia="Calibri" w:hAnsi="Times New Roman" w:cs="Times New Roman"/>
          <w:bCs/>
          <w:sz w:val="18"/>
          <w:szCs w:val="18"/>
        </w:rPr>
        <w:t>1829</w:t>
      </w:r>
      <w:r w:rsidR="003F669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</w:t>
      </w:r>
      <w:r w:rsidR="004A6474" w:rsidRPr="003F6695">
        <w:rPr>
          <w:rFonts w:ascii="Times New Roman" w:eastAsia="Calibri" w:hAnsi="Times New Roman" w:cs="Times New Roman"/>
          <w:bCs/>
          <w:sz w:val="18"/>
          <w:szCs w:val="18"/>
        </w:rPr>
        <w:t xml:space="preserve"> z późn.zm</w:t>
      </w:r>
      <w:r w:rsidRPr="003F6695">
        <w:rPr>
          <w:rFonts w:ascii="Times New Roman" w:eastAsia="Calibri" w:hAnsi="Times New Roman" w:cs="Times New Roman"/>
          <w:bCs/>
          <w:sz w:val="18"/>
          <w:szCs w:val="18"/>
        </w:rPr>
        <w:t>).</w:t>
      </w:r>
    </w:p>
    <w:p w:rsidR="006D4886" w:rsidRPr="003F6695" w:rsidRDefault="006D4886" w:rsidP="006D488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8"/>
          <w:szCs w:val="8"/>
        </w:rPr>
      </w:pPr>
    </w:p>
    <w:p w:rsidR="006D4886" w:rsidRPr="006D4886" w:rsidRDefault="006D4886" w:rsidP="006D4886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6D4886">
        <w:rPr>
          <w:rFonts w:ascii="Times New Roman" w:hAnsi="Times New Roman"/>
          <w:b/>
          <w:sz w:val="18"/>
          <w:szCs w:val="18"/>
          <w:u w:val="single"/>
        </w:rPr>
        <w:t>Integralną część wniosku stanowią załączniki :</w:t>
      </w:r>
    </w:p>
    <w:p w:rsidR="006D4886" w:rsidRPr="003F6695" w:rsidRDefault="006D4886" w:rsidP="006D488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6D4886">
        <w:rPr>
          <w:rFonts w:ascii="Times New Roman" w:hAnsi="Times New Roman"/>
          <w:sz w:val="16"/>
          <w:szCs w:val="16"/>
        </w:rPr>
        <w:t>Załącznik nr 1 (</w:t>
      </w:r>
      <w:r w:rsidRPr="003F6695">
        <w:rPr>
          <w:rFonts w:ascii="Times New Roman" w:hAnsi="Times New Roman"/>
          <w:sz w:val="16"/>
          <w:szCs w:val="16"/>
        </w:rPr>
        <w:t xml:space="preserve">oświadczenie  </w:t>
      </w:r>
      <w:r w:rsidR="007A5906" w:rsidRPr="003F6695">
        <w:rPr>
          <w:rFonts w:ascii="Times New Roman" w:hAnsi="Times New Roman"/>
          <w:sz w:val="16"/>
          <w:szCs w:val="16"/>
        </w:rPr>
        <w:t>wnioskodawcy</w:t>
      </w:r>
      <w:r w:rsidRPr="006D4886">
        <w:rPr>
          <w:rFonts w:ascii="Times New Roman" w:hAnsi="Times New Roman"/>
          <w:sz w:val="16"/>
          <w:szCs w:val="16"/>
        </w:rPr>
        <w:t xml:space="preserve"> o wielkości podmiotu),</w:t>
      </w:r>
    </w:p>
    <w:p w:rsidR="006D4886" w:rsidRPr="003F6695" w:rsidRDefault="006D4886" w:rsidP="006D488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3F6695">
        <w:rPr>
          <w:rFonts w:ascii="Times New Roman" w:hAnsi="Times New Roman"/>
          <w:sz w:val="16"/>
          <w:szCs w:val="16"/>
        </w:rPr>
        <w:t xml:space="preserve">Załącznik nr 2 (oświadczenie  </w:t>
      </w:r>
      <w:r w:rsidR="007A5906" w:rsidRPr="003F6695">
        <w:rPr>
          <w:rFonts w:ascii="Times New Roman" w:hAnsi="Times New Roman"/>
          <w:sz w:val="16"/>
          <w:szCs w:val="16"/>
        </w:rPr>
        <w:t>wnioskodawcy</w:t>
      </w:r>
      <w:r w:rsidRPr="003F6695">
        <w:rPr>
          <w:rFonts w:ascii="Times New Roman" w:hAnsi="Times New Roman"/>
          <w:sz w:val="16"/>
          <w:szCs w:val="16"/>
        </w:rPr>
        <w:t xml:space="preserve"> o niezaleganiu z opłatami</w:t>
      </w:r>
      <w:r w:rsidR="009362B0" w:rsidRPr="003F6695">
        <w:rPr>
          <w:rFonts w:ascii="Times New Roman" w:hAnsi="Times New Roman"/>
          <w:sz w:val="16"/>
          <w:szCs w:val="16"/>
        </w:rPr>
        <w:t xml:space="preserve"> oraz</w:t>
      </w:r>
      <w:r w:rsidR="00EE3BF9" w:rsidRPr="003F6695">
        <w:rPr>
          <w:rFonts w:ascii="Times New Roman" w:hAnsi="Times New Roman"/>
          <w:sz w:val="16"/>
          <w:szCs w:val="16"/>
        </w:rPr>
        <w:t xml:space="preserve"> niezmniejszaniu zatrudnienia</w:t>
      </w:r>
      <w:r w:rsidRPr="003F6695">
        <w:rPr>
          <w:rFonts w:ascii="Times New Roman" w:hAnsi="Times New Roman"/>
          <w:sz w:val="16"/>
          <w:szCs w:val="16"/>
        </w:rPr>
        <w:t>),</w:t>
      </w:r>
    </w:p>
    <w:p w:rsidR="006D4886" w:rsidRPr="006D4886" w:rsidRDefault="006D4886" w:rsidP="006D488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6D4886">
        <w:rPr>
          <w:rFonts w:ascii="Times New Roman" w:hAnsi="Times New Roman"/>
          <w:sz w:val="16"/>
          <w:szCs w:val="16"/>
        </w:rPr>
        <w:t xml:space="preserve">Załącznik nr 3 (oświadczenie o uzyskanej pomocy publicznej oraz zaświadczenia w przypadku otrzymania pomocy </w:t>
      </w:r>
      <w:r w:rsidRPr="003F6695">
        <w:rPr>
          <w:rFonts w:ascii="Times New Roman" w:hAnsi="Times New Roman"/>
          <w:i/>
          <w:sz w:val="16"/>
          <w:szCs w:val="16"/>
        </w:rPr>
        <w:t xml:space="preserve">de </w:t>
      </w:r>
      <w:proofErr w:type="spellStart"/>
      <w:r w:rsidRPr="003F6695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6D4886">
        <w:rPr>
          <w:rFonts w:ascii="Times New Roman" w:hAnsi="Times New Roman"/>
          <w:sz w:val="16"/>
          <w:szCs w:val="16"/>
        </w:rPr>
        <w:t xml:space="preserve"> ) -</w:t>
      </w:r>
      <w:r w:rsidRPr="006D488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D4886">
        <w:rPr>
          <w:rFonts w:ascii="Times New Roman" w:hAnsi="Times New Roman"/>
          <w:sz w:val="16"/>
          <w:szCs w:val="16"/>
        </w:rPr>
        <w:t>dotyczy beneficjentów pomocy publicznej,</w:t>
      </w:r>
    </w:p>
    <w:p w:rsidR="006D4886" w:rsidRPr="006D4886" w:rsidRDefault="006D4886" w:rsidP="006D488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6D4886">
        <w:rPr>
          <w:rFonts w:ascii="Times New Roman" w:hAnsi="Times New Roman"/>
          <w:sz w:val="16"/>
          <w:szCs w:val="16"/>
        </w:rPr>
        <w:t>Załącznik nr 4 (zgłoszenie krajowej oferty pracy),</w:t>
      </w:r>
    </w:p>
    <w:p w:rsidR="006D4886" w:rsidRPr="006D4886" w:rsidRDefault="006D4886" w:rsidP="006D488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6D4886">
        <w:rPr>
          <w:rFonts w:ascii="Times New Roman" w:hAnsi="Times New Roman"/>
          <w:sz w:val="16"/>
          <w:szCs w:val="16"/>
        </w:rPr>
        <w:t>Załącznik nr 5 (dane osób proponowanych do zatrudnienia),</w:t>
      </w:r>
    </w:p>
    <w:p w:rsidR="006D4886" w:rsidRPr="006D4886" w:rsidRDefault="006D4886" w:rsidP="006D488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6D4886">
        <w:rPr>
          <w:rFonts w:ascii="Times New Roman" w:hAnsi="Times New Roman"/>
          <w:sz w:val="16"/>
          <w:szCs w:val="16"/>
        </w:rPr>
        <w:t xml:space="preserve">Formularz informacji przedstawianych przy ubieganiu się o pomoc </w:t>
      </w:r>
      <w:r w:rsidRPr="003F6695">
        <w:rPr>
          <w:rFonts w:ascii="Times New Roman" w:hAnsi="Times New Roman"/>
          <w:i/>
          <w:sz w:val="16"/>
          <w:szCs w:val="16"/>
        </w:rPr>
        <w:t xml:space="preserve">de </w:t>
      </w:r>
      <w:proofErr w:type="spellStart"/>
      <w:r w:rsidRPr="003F6695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6D4886">
        <w:rPr>
          <w:rFonts w:ascii="Times New Roman" w:hAnsi="Times New Roman"/>
          <w:sz w:val="16"/>
          <w:szCs w:val="16"/>
        </w:rPr>
        <w:t>- dotyczy beneficjentów pomocy publicznej.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4678A" w:rsidRPr="0044678A" w:rsidRDefault="006D4886" w:rsidP="0044678A">
      <w:pPr>
        <w:jc w:val="both"/>
        <w:rPr>
          <w:rFonts w:ascii="Times New Roman" w:hAnsi="Times New Roman"/>
          <w:sz w:val="18"/>
          <w:szCs w:val="18"/>
        </w:rPr>
      </w:pPr>
      <w:r w:rsidRPr="006D4886">
        <w:rPr>
          <w:rFonts w:ascii="Times New Roman" w:eastAsia="Arial" w:hAnsi="Times New Roman" w:cs="Times New Roman"/>
          <w:sz w:val="20"/>
          <w:szCs w:val="20"/>
        </w:rPr>
        <w:t xml:space="preserve">                 </w:t>
      </w:r>
      <w:r w:rsidR="0044678A" w:rsidRPr="0044678A">
        <w:rPr>
          <w:rFonts w:ascii="Times New Roman" w:hAnsi="Times New Roman" w:cs="Times New Roman"/>
          <w:sz w:val="18"/>
          <w:szCs w:val="18"/>
        </w:rPr>
        <w:t>Zgodnie z art. 75§2 KPA</w:t>
      </w:r>
      <w:r w:rsidRPr="0044678A">
        <w:rPr>
          <w:rFonts w:ascii="Times New Roman" w:hAnsi="Times New Roman" w:cs="Times New Roman"/>
          <w:sz w:val="18"/>
          <w:szCs w:val="18"/>
        </w:rPr>
        <w:t>, uprzedzona/y o odpowiedzialności karnej wynikającej z art. 233 § 1 K</w:t>
      </w:r>
      <w:r w:rsidR="0044678A">
        <w:rPr>
          <w:rFonts w:ascii="Times New Roman" w:hAnsi="Times New Roman" w:cs="Times New Roman"/>
          <w:sz w:val="18"/>
          <w:szCs w:val="18"/>
        </w:rPr>
        <w:t xml:space="preserve">odeksu </w:t>
      </w:r>
      <w:r w:rsidRPr="0044678A">
        <w:rPr>
          <w:rFonts w:ascii="Times New Roman" w:hAnsi="Times New Roman" w:cs="Times New Roman"/>
          <w:sz w:val="18"/>
          <w:szCs w:val="18"/>
        </w:rPr>
        <w:t>k</w:t>
      </w:r>
      <w:r w:rsidR="0044678A">
        <w:rPr>
          <w:rFonts w:ascii="Times New Roman" w:hAnsi="Times New Roman" w:cs="Times New Roman"/>
          <w:sz w:val="18"/>
          <w:szCs w:val="18"/>
        </w:rPr>
        <w:t>arnego</w:t>
      </w:r>
      <w:r w:rsidR="003F6695" w:rsidRPr="0044678A">
        <w:rPr>
          <w:rFonts w:ascii="Times New Roman" w:hAnsi="Times New Roman" w:cs="Times New Roman"/>
          <w:sz w:val="18"/>
          <w:szCs w:val="18"/>
        </w:rPr>
        <w:t>, który brzmi</w:t>
      </w:r>
      <w:r w:rsidRPr="0044678A">
        <w:rPr>
          <w:rFonts w:ascii="Times New Roman" w:hAnsi="Times New Roman" w:cs="Times New Roman"/>
          <w:sz w:val="18"/>
          <w:szCs w:val="18"/>
        </w:rPr>
        <w:t xml:space="preserve"> </w:t>
      </w:r>
      <w:r w:rsidR="0044678A" w:rsidRPr="0044678A">
        <w:rPr>
          <w:rFonts w:ascii="Times New Roman" w:hAnsi="Times New Roman"/>
          <w:sz w:val="18"/>
          <w:szCs w:val="18"/>
        </w:rPr>
        <w:t xml:space="preserve">„Kto, składając zeznanie mające służyć za dowód w postępowaniu sądowym lub w innym postępowaniu prowadzonym na podstawie ustawy, zeznaje nieprawdę lub zataja prawdę, podlega karze pozbawienia wolności od 6 </w:t>
      </w:r>
      <w:proofErr w:type="spellStart"/>
      <w:r w:rsidR="0044678A" w:rsidRPr="0044678A">
        <w:rPr>
          <w:rFonts w:ascii="Times New Roman" w:hAnsi="Times New Roman"/>
          <w:sz w:val="18"/>
          <w:szCs w:val="18"/>
        </w:rPr>
        <w:t>m-cy</w:t>
      </w:r>
      <w:proofErr w:type="spellEnd"/>
      <w:r w:rsidR="0044678A" w:rsidRPr="0044678A">
        <w:rPr>
          <w:rFonts w:ascii="Times New Roman" w:hAnsi="Times New Roman"/>
          <w:sz w:val="18"/>
          <w:szCs w:val="18"/>
        </w:rPr>
        <w:t xml:space="preserve"> do 8 lat.”</w:t>
      </w:r>
    </w:p>
    <w:p w:rsidR="006D4886" w:rsidRPr="003F6695" w:rsidRDefault="006D4886" w:rsidP="006D4886">
      <w:pPr>
        <w:jc w:val="both"/>
        <w:rPr>
          <w:rFonts w:ascii="Times New Roman" w:hAnsi="Times New Roman" w:cs="Times New Roman"/>
          <w:sz w:val="18"/>
          <w:szCs w:val="18"/>
        </w:rPr>
      </w:pPr>
      <w:r w:rsidRPr="006D4886">
        <w:rPr>
          <w:rFonts w:ascii="Times New Roman" w:hAnsi="Times New Roman" w:cs="Times New Roman"/>
          <w:sz w:val="18"/>
          <w:szCs w:val="18"/>
        </w:rPr>
        <w:t xml:space="preserve">Wyrażam zgodę na wykorzystanie powyższych danych w zakresie świadczenia usług rynku pracy  Ustawa z dnia 29 sierpnia 1997r.                    o ochronie danych </w:t>
      </w:r>
      <w:r w:rsidRPr="003F6695">
        <w:rPr>
          <w:rFonts w:ascii="Times New Roman" w:hAnsi="Times New Roman" w:cs="Times New Roman"/>
          <w:sz w:val="18"/>
          <w:szCs w:val="18"/>
        </w:rPr>
        <w:t>osobowych (</w:t>
      </w:r>
      <w:r w:rsidR="0044678A">
        <w:rPr>
          <w:rFonts w:ascii="Times New Roman" w:hAnsi="Times New Roman" w:cs="Times New Roman"/>
          <w:sz w:val="18"/>
          <w:szCs w:val="18"/>
        </w:rPr>
        <w:t xml:space="preserve">tekst </w:t>
      </w:r>
      <w:proofErr w:type="spellStart"/>
      <w:r w:rsidR="0044678A">
        <w:rPr>
          <w:rFonts w:ascii="Times New Roman" w:hAnsi="Times New Roman" w:cs="Times New Roman"/>
          <w:sz w:val="18"/>
          <w:szCs w:val="18"/>
        </w:rPr>
        <w:t>jedn</w:t>
      </w:r>
      <w:proofErr w:type="spellEnd"/>
      <w:r w:rsidR="0044678A">
        <w:rPr>
          <w:rFonts w:ascii="Times New Roman" w:hAnsi="Times New Roman" w:cs="Times New Roman"/>
          <w:sz w:val="18"/>
          <w:szCs w:val="18"/>
        </w:rPr>
        <w:t xml:space="preserve"> </w:t>
      </w:r>
      <w:r w:rsidRPr="003F6695">
        <w:rPr>
          <w:rFonts w:ascii="Times New Roman" w:hAnsi="Times New Roman" w:cs="Times New Roman"/>
          <w:sz w:val="18"/>
          <w:szCs w:val="18"/>
        </w:rPr>
        <w:t>Dz. U.  z</w:t>
      </w:r>
      <w:r w:rsidR="004A6474" w:rsidRPr="003F6695">
        <w:rPr>
          <w:rFonts w:ascii="Times New Roman" w:hAnsi="Times New Roman" w:cs="Times New Roman"/>
          <w:sz w:val="18"/>
          <w:szCs w:val="18"/>
        </w:rPr>
        <w:t xml:space="preserve"> </w:t>
      </w:r>
      <w:r w:rsidRPr="003F6695">
        <w:rPr>
          <w:rFonts w:ascii="Times New Roman" w:hAnsi="Times New Roman" w:cs="Times New Roman"/>
          <w:sz w:val="18"/>
          <w:szCs w:val="18"/>
        </w:rPr>
        <w:t xml:space="preserve"> 201</w:t>
      </w:r>
      <w:r w:rsidR="0044678A">
        <w:rPr>
          <w:rFonts w:ascii="Times New Roman" w:hAnsi="Times New Roman" w:cs="Times New Roman"/>
          <w:sz w:val="18"/>
          <w:szCs w:val="18"/>
        </w:rPr>
        <w:t>6</w:t>
      </w:r>
      <w:r w:rsidR="004A6474" w:rsidRPr="003F6695">
        <w:rPr>
          <w:rFonts w:ascii="Times New Roman" w:hAnsi="Times New Roman" w:cs="Times New Roman"/>
          <w:sz w:val="18"/>
          <w:szCs w:val="18"/>
        </w:rPr>
        <w:t xml:space="preserve"> r. poz. </w:t>
      </w:r>
      <w:r w:rsidR="0044678A">
        <w:rPr>
          <w:rFonts w:ascii="Times New Roman" w:hAnsi="Times New Roman" w:cs="Times New Roman"/>
          <w:sz w:val="18"/>
          <w:szCs w:val="18"/>
        </w:rPr>
        <w:t>922</w:t>
      </w:r>
      <w:r w:rsidRPr="003F6695">
        <w:rPr>
          <w:rFonts w:ascii="Times New Roman" w:hAnsi="Times New Roman" w:cs="Times New Roman"/>
          <w:sz w:val="18"/>
          <w:szCs w:val="18"/>
        </w:rPr>
        <w:t>).</w:t>
      </w:r>
    </w:p>
    <w:p w:rsidR="006D4886" w:rsidRPr="006D4886" w:rsidRDefault="006D4886" w:rsidP="006D48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D4886" w:rsidRPr="006D4886" w:rsidRDefault="006D4886" w:rsidP="006D48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D4886" w:rsidRPr="006D4886" w:rsidRDefault="006D4886" w:rsidP="00C37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D4886">
        <w:rPr>
          <w:rFonts w:ascii="Times New Roman" w:eastAsia="Calibri" w:hAnsi="Times New Roman" w:cs="Times New Roman"/>
          <w:sz w:val="16"/>
          <w:szCs w:val="16"/>
        </w:rPr>
        <w:t>Data .......................................</w:t>
      </w:r>
      <w:r w:rsidRPr="006D4886">
        <w:rPr>
          <w:rFonts w:ascii="Times New Roman" w:eastAsia="Calibri" w:hAnsi="Times New Roman" w:cs="Times New Roman"/>
          <w:sz w:val="16"/>
          <w:szCs w:val="16"/>
        </w:rPr>
        <w:tab/>
      </w:r>
      <w:r w:rsidRPr="006D4886">
        <w:rPr>
          <w:rFonts w:ascii="Times New Roman" w:eastAsia="Calibri" w:hAnsi="Times New Roman" w:cs="Times New Roman"/>
          <w:sz w:val="16"/>
          <w:szCs w:val="16"/>
        </w:rPr>
        <w:tab/>
      </w:r>
      <w:r w:rsidRPr="006D4886">
        <w:rPr>
          <w:rFonts w:ascii="Times New Roman" w:eastAsia="Calibri" w:hAnsi="Times New Roman" w:cs="Times New Roman"/>
          <w:sz w:val="16"/>
          <w:szCs w:val="16"/>
        </w:rPr>
        <w:tab/>
      </w:r>
      <w:r w:rsidRPr="006D4886">
        <w:rPr>
          <w:rFonts w:ascii="Times New Roman" w:eastAsia="Calibri" w:hAnsi="Times New Roman" w:cs="Times New Roman"/>
          <w:sz w:val="16"/>
          <w:szCs w:val="16"/>
        </w:rPr>
        <w:tab/>
      </w:r>
      <w:r w:rsidRPr="006D4886">
        <w:rPr>
          <w:rFonts w:ascii="Times New Roman" w:eastAsia="Calibri" w:hAnsi="Times New Roman" w:cs="Times New Roman"/>
          <w:sz w:val="16"/>
          <w:szCs w:val="16"/>
        </w:rPr>
        <w:tab/>
      </w:r>
      <w:r w:rsidRPr="006D4886">
        <w:rPr>
          <w:rFonts w:ascii="Times New Roman" w:eastAsia="Calibri" w:hAnsi="Times New Roman" w:cs="Times New Roman"/>
          <w:sz w:val="16"/>
          <w:szCs w:val="16"/>
        </w:rPr>
        <w:tab/>
      </w:r>
      <w:r w:rsidRPr="006D4886">
        <w:rPr>
          <w:rFonts w:ascii="Times New Roman" w:eastAsia="Calibri" w:hAnsi="Times New Roman" w:cs="Times New Roman"/>
          <w:sz w:val="16"/>
          <w:szCs w:val="16"/>
        </w:rPr>
        <w:tab/>
      </w:r>
      <w:r w:rsidRPr="00993ED1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...................................................................................</w:t>
      </w:r>
    </w:p>
    <w:p w:rsidR="006D4886" w:rsidRPr="00993ED1" w:rsidRDefault="00993ED1" w:rsidP="00993E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D4886" w:rsidRPr="00993ED1">
        <w:rPr>
          <w:rFonts w:ascii="Times New Roman" w:eastAsia="Calibri" w:hAnsi="Times New Roman" w:cs="Times New Roman"/>
          <w:sz w:val="18"/>
          <w:szCs w:val="18"/>
        </w:rPr>
        <w:t>(pieczęć i podpis wnioskodawcy)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D4886" w:rsidRDefault="006D4886" w:rsidP="006D4886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4886">
        <w:rPr>
          <w:rFonts w:ascii="Times New Roman" w:eastAsia="Times New Roman" w:hAnsi="Times New Roman" w:cs="Times New Roman"/>
          <w:sz w:val="18"/>
          <w:szCs w:val="18"/>
          <w:lang w:eastAsia="ar-SA"/>
        </w:rPr>
        <w:t>* właściwe podkreślić</w:t>
      </w:r>
    </w:p>
    <w:p w:rsidR="00C375E9" w:rsidRPr="006D4886" w:rsidRDefault="00C375E9" w:rsidP="006D4886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6D4886">
        <w:rPr>
          <w:rFonts w:ascii="Times New Roman" w:eastAsia="Calibri" w:hAnsi="Times New Roman" w:cs="Times New Roman"/>
          <w:b/>
          <w:iCs/>
        </w:rPr>
        <w:t>Podstawa prawna:</w:t>
      </w: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6D4886" w:rsidRPr="006D4886" w:rsidRDefault="006D4886" w:rsidP="006D48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 w:rsidRPr="006D4886">
        <w:rPr>
          <w:rFonts w:ascii="Times New Roman" w:eastAsia="Calibri" w:hAnsi="Times New Roman" w:cs="Times New Roman"/>
          <w:iCs/>
        </w:rPr>
        <w:t>Ustawa z 20 kwietnia 2004</w:t>
      </w:r>
      <w:r w:rsidR="00C375E9">
        <w:rPr>
          <w:rFonts w:ascii="Times New Roman" w:eastAsia="Calibri" w:hAnsi="Times New Roman" w:cs="Times New Roman"/>
          <w:iCs/>
        </w:rPr>
        <w:t xml:space="preserve"> </w:t>
      </w:r>
      <w:r w:rsidRPr="006D4886">
        <w:rPr>
          <w:rFonts w:ascii="Times New Roman" w:eastAsia="Calibri" w:hAnsi="Times New Roman" w:cs="Times New Roman"/>
          <w:iCs/>
        </w:rPr>
        <w:t xml:space="preserve">r. o promocji zatrudnienia i instytucjach rynku pracy </w:t>
      </w:r>
      <w:r w:rsidR="006C12ED" w:rsidRPr="006C12ED">
        <w:rPr>
          <w:rFonts w:ascii="Times New Roman" w:hAnsi="Times New Roman" w:cs="Times New Roman"/>
        </w:rPr>
        <w:t>(</w:t>
      </w:r>
      <w:proofErr w:type="spellStart"/>
      <w:r w:rsidR="000659F0" w:rsidRPr="000659F0">
        <w:rPr>
          <w:rFonts w:ascii="Times New Roman" w:hAnsi="Times New Roman" w:cs="Times New Roman"/>
        </w:rPr>
        <w:t>Dz.U</w:t>
      </w:r>
      <w:proofErr w:type="spellEnd"/>
      <w:r w:rsidR="000659F0" w:rsidRPr="000659F0">
        <w:rPr>
          <w:rFonts w:ascii="Times New Roman" w:hAnsi="Times New Roman" w:cs="Times New Roman"/>
        </w:rPr>
        <w:t>. z 2018r. poz. 1265</w:t>
      </w:r>
      <w:r w:rsidR="002D265B">
        <w:rPr>
          <w:rFonts w:ascii="Times New Roman" w:hAnsi="Times New Roman" w:cs="Times New Roman"/>
        </w:rPr>
        <w:t xml:space="preserve"> </w:t>
      </w:r>
      <w:proofErr w:type="spellStart"/>
      <w:r w:rsidR="002D265B">
        <w:rPr>
          <w:rFonts w:ascii="Times New Roman" w:hAnsi="Times New Roman" w:cs="Times New Roman"/>
        </w:rPr>
        <w:t>t.j</w:t>
      </w:r>
      <w:proofErr w:type="spellEnd"/>
      <w:r w:rsidR="002D265B">
        <w:rPr>
          <w:rFonts w:ascii="Times New Roman" w:hAnsi="Times New Roman" w:cs="Times New Roman"/>
        </w:rPr>
        <w:t xml:space="preserve">. z </w:t>
      </w:r>
      <w:proofErr w:type="spellStart"/>
      <w:r w:rsidR="002D265B">
        <w:rPr>
          <w:rFonts w:ascii="Times New Roman" w:hAnsi="Times New Roman" w:cs="Times New Roman"/>
        </w:rPr>
        <w:t>późn</w:t>
      </w:r>
      <w:proofErr w:type="spellEnd"/>
      <w:r w:rsidR="002D265B">
        <w:rPr>
          <w:rFonts w:ascii="Times New Roman" w:hAnsi="Times New Roman" w:cs="Times New Roman"/>
        </w:rPr>
        <w:t>. zm.</w:t>
      </w:r>
      <w:r w:rsidR="000659F0" w:rsidRPr="000659F0">
        <w:rPr>
          <w:rFonts w:ascii="Times New Roman" w:hAnsi="Times New Roman" w:cs="Times New Roman"/>
        </w:rPr>
        <w:t xml:space="preserve"> i 1149</w:t>
      </w:r>
      <w:r w:rsidR="006C12ED" w:rsidRPr="006C12ED">
        <w:rPr>
          <w:rFonts w:ascii="Times New Roman" w:hAnsi="Times New Roman" w:cs="Times New Roman"/>
        </w:rPr>
        <w:t>)</w:t>
      </w:r>
      <w:r w:rsidRPr="006D4886">
        <w:rPr>
          <w:rFonts w:ascii="Times New Roman" w:eastAsia="Calibri" w:hAnsi="Times New Roman" w:cs="Times New Roman"/>
          <w:iCs/>
        </w:rPr>
        <w:t>,</w:t>
      </w:r>
    </w:p>
    <w:p w:rsidR="006D4886" w:rsidRPr="006D4886" w:rsidRDefault="006D4886" w:rsidP="006D48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 w:rsidRPr="006D4886">
        <w:rPr>
          <w:rFonts w:ascii="Times New Roman" w:eastAsia="Calibri" w:hAnsi="Times New Roman" w:cs="Times New Roman"/>
          <w:iCs/>
        </w:rPr>
        <w:t>Ustawa z dnia 30 kwietnia 2004</w:t>
      </w:r>
      <w:r w:rsidR="00C375E9">
        <w:rPr>
          <w:rFonts w:ascii="Times New Roman" w:eastAsia="Calibri" w:hAnsi="Times New Roman" w:cs="Times New Roman"/>
          <w:iCs/>
        </w:rPr>
        <w:t xml:space="preserve"> </w:t>
      </w:r>
      <w:r w:rsidRPr="006D4886">
        <w:rPr>
          <w:rFonts w:ascii="Times New Roman" w:eastAsia="Calibri" w:hAnsi="Times New Roman" w:cs="Times New Roman"/>
          <w:iCs/>
        </w:rPr>
        <w:t>r. o postępowaniu w sprawach dotyczącyc</w:t>
      </w:r>
      <w:r w:rsidR="0044678A">
        <w:rPr>
          <w:rFonts w:ascii="Times New Roman" w:eastAsia="Calibri" w:hAnsi="Times New Roman" w:cs="Times New Roman"/>
          <w:iCs/>
        </w:rPr>
        <w:t>h pomocy publicznej</w:t>
      </w:r>
      <w:r w:rsidR="00C375E9">
        <w:rPr>
          <w:rFonts w:ascii="Times New Roman" w:eastAsia="Calibri" w:hAnsi="Times New Roman" w:cs="Times New Roman"/>
          <w:iCs/>
        </w:rPr>
        <w:t xml:space="preserve">                             </w:t>
      </w:r>
      <w:r w:rsidR="0044678A">
        <w:rPr>
          <w:rFonts w:ascii="Times New Roman" w:eastAsia="Calibri" w:hAnsi="Times New Roman" w:cs="Times New Roman"/>
          <w:iCs/>
        </w:rPr>
        <w:t xml:space="preserve"> (Dz.U. z 2016</w:t>
      </w:r>
      <w:r w:rsidR="00C375E9">
        <w:rPr>
          <w:rFonts w:ascii="Times New Roman" w:eastAsia="Calibri" w:hAnsi="Times New Roman" w:cs="Times New Roman"/>
          <w:iCs/>
        </w:rPr>
        <w:t xml:space="preserve"> r. </w:t>
      </w:r>
      <w:r w:rsidRPr="006D4886">
        <w:rPr>
          <w:rFonts w:ascii="Times New Roman" w:eastAsia="Calibri" w:hAnsi="Times New Roman" w:cs="Times New Roman"/>
          <w:iCs/>
        </w:rPr>
        <w:t xml:space="preserve">poz. </w:t>
      </w:r>
      <w:r w:rsidR="0044678A">
        <w:rPr>
          <w:rFonts w:ascii="Times New Roman" w:eastAsia="Calibri" w:hAnsi="Times New Roman" w:cs="Times New Roman"/>
          <w:iCs/>
        </w:rPr>
        <w:t xml:space="preserve">1808 </w:t>
      </w:r>
      <w:r w:rsidRPr="006D4886">
        <w:rPr>
          <w:rFonts w:ascii="Times New Roman" w:eastAsia="Calibri" w:hAnsi="Times New Roman" w:cs="Times New Roman"/>
          <w:iCs/>
        </w:rPr>
        <w:t>z późn.zm.),</w:t>
      </w: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  <w:r w:rsidRPr="006D4886">
        <w:rPr>
          <w:rFonts w:ascii="Times New Roman" w:eastAsia="Calibri" w:hAnsi="Times New Roman" w:cs="Times New Roman"/>
          <w:b/>
          <w:iCs/>
        </w:rPr>
        <w:t>W przypadku, gdy Wnioskodawca podlega przepisom o pomocy publicznej zastosowanie ma</w:t>
      </w:r>
      <w:r w:rsidRPr="006D4886">
        <w:rPr>
          <w:rFonts w:ascii="Times New Roman" w:eastAsia="Calibri" w:hAnsi="Times New Roman" w:cs="Times New Roman"/>
          <w:b/>
          <w:i/>
          <w:iCs/>
        </w:rPr>
        <w:t>:</w:t>
      </w:r>
    </w:p>
    <w:p w:rsidR="006D4886" w:rsidRPr="006D4886" w:rsidRDefault="006D4886" w:rsidP="006D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6D4886" w:rsidRPr="006D4886" w:rsidRDefault="006D4886" w:rsidP="006D48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 w:rsidRPr="006D4886">
        <w:rPr>
          <w:rFonts w:ascii="Times New Roman" w:eastAsia="Calibri" w:hAnsi="Times New Roman" w:cs="Times New Roman"/>
          <w:iCs/>
        </w:rPr>
        <w:t xml:space="preserve">Rozporządzenie Komisji (UE) Nr 1407/2013 z dnia 18 grudnia 2013r. w sprawie stosowania art. 107 i 108 Traktatu o funkcjonowaniu Unii Europejskiej do pomocy </w:t>
      </w:r>
      <w:r w:rsidRPr="003F6695">
        <w:rPr>
          <w:rFonts w:ascii="Times New Roman" w:eastAsia="Calibri" w:hAnsi="Times New Roman" w:cs="Times New Roman"/>
          <w:i/>
          <w:iCs/>
        </w:rPr>
        <w:t xml:space="preserve">de </w:t>
      </w:r>
      <w:proofErr w:type="spellStart"/>
      <w:r w:rsidRPr="003F6695">
        <w:rPr>
          <w:rFonts w:ascii="Times New Roman" w:eastAsia="Calibri" w:hAnsi="Times New Roman" w:cs="Times New Roman"/>
          <w:i/>
          <w:iCs/>
        </w:rPr>
        <w:t>minimis</w:t>
      </w:r>
      <w:proofErr w:type="spellEnd"/>
      <w:r w:rsidRPr="006D4886">
        <w:rPr>
          <w:rFonts w:ascii="Times New Roman" w:eastAsia="Calibri" w:hAnsi="Times New Roman" w:cs="Times New Roman"/>
          <w:iCs/>
        </w:rPr>
        <w:t xml:space="preserve"> (Dz. Urz. UE L 352 </w:t>
      </w:r>
      <w:r w:rsidRPr="006D4886">
        <w:rPr>
          <w:rFonts w:ascii="Times New Roman" w:eastAsia="Calibri" w:hAnsi="Times New Roman" w:cs="Times New Roman"/>
          <w:iCs/>
        </w:rPr>
        <w:br/>
        <w:t>z 24.12.2013r.) lub</w:t>
      </w:r>
    </w:p>
    <w:p w:rsidR="006D4886" w:rsidRPr="006D4886" w:rsidRDefault="006D4886" w:rsidP="006D48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 w:rsidRPr="006D4886">
        <w:rPr>
          <w:rFonts w:ascii="Times New Roman" w:eastAsia="Calibri" w:hAnsi="Times New Roman" w:cs="Times New Roman"/>
          <w:iCs/>
        </w:rPr>
        <w:t xml:space="preserve">Rozporządzenie Komisji (UE) Nr 1408/2013 z dnia 18 grudnia 2013r. w sprawie stosowania art. 107 i 108 Traktatu o funkcjonowaniu Unii Europejskiej do pomocy </w:t>
      </w:r>
      <w:r w:rsidRPr="003F6695">
        <w:rPr>
          <w:rFonts w:ascii="Times New Roman" w:eastAsia="Calibri" w:hAnsi="Times New Roman" w:cs="Times New Roman"/>
          <w:i/>
          <w:iCs/>
        </w:rPr>
        <w:t xml:space="preserve">de </w:t>
      </w:r>
      <w:proofErr w:type="spellStart"/>
      <w:r w:rsidRPr="003F6695">
        <w:rPr>
          <w:rFonts w:ascii="Times New Roman" w:eastAsia="Calibri" w:hAnsi="Times New Roman" w:cs="Times New Roman"/>
          <w:i/>
          <w:iCs/>
        </w:rPr>
        <w:t>minimis</w:t>
      </w:r>
      <w:proofErr w:type="spellEnd"/>
      <w:r w:rsidRPr="006D4886">
        <w:rPr>
          <w:rFonts w:ascii="Times New Roman" w:eastAsia="Calibri" w:hAnsi="Times New Roman" w:cs="Times New Roman"/>
          <w:iCs/>
        </w:rPr>
        <w:t xml:space="preserve"> w sektorze rolnym (Dz. Urz. UE L 352 </w:t>
      </w:r>
      <w:r w:rsidRPr="006D4886">
        <w:rPr>
          <w:rFonts w:ascii="Times New Roman" w:eastAsia="Calibri" w:hAnsi="Times New Roman" w:cs="Times New Roman"/>
          <w:iCs/>
        </w:rPr>
        <w:br/>
        <w:t>z 24.12.2013r.) lub</w:t>
      </w:r>
    </w:p>
    <w:p w:rsidR="006D4886" w:rsidRPr="006D4886" w:rsidRDefault="006D4886" w:rsidP="006D48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 w:rsidRPr="006D4886">
        <w:rPr>
          <w:rFonts w:ascii="Times New Roman" w:eastAsia="Calibri" w:hAnsi="Times New Roman" w:cs="Times New Roman"/>
          <w:iCs/>
        </w:rPr>
        <w:t xml:space="preserve">Rozporządzenie Komisji (UE) Nr 717/2014 z dnia 27 czerwca 2014r. w sprawie stosowania art. 107 i 108 Traktatu o funkcjonowaniu Unii Europejskiej do pomocy </w:t>
      </w:r>
      <w:r w:rsidRPr="003F6695">
        <w:rPr>
          <w:rFonts w:ascii="Times New Roman" w:eastAsia="Calibri" w:hAnsi="Times New Roman" w:cs="Times New Roman"/>
          <w:i/>
          <w:iCs/>
        </w:rPr>
        <w:t xml:space="preserve">de </w:t>
      </w:r>
      <w:proofErr w:type="spellStart"/>
      <w:r w:rsidRPr="003F6695">
        <w:rPr>
          <w:rFonts w:ascii="Times New Roman" w:eastAsia="Calibri" w:hAnsi="Times New Roman" w:cs="Times New Roman"/>
          <w:i/>
          <w:iCs/>
        </w:rPr>
        <w:t>minimis</w:t>
      </w:r>
      <w:proofErr w:type="spellEnd"/>
      <w:r w:rsidRPr="006D4886">
        <w:rPr>
          <w:rFonts w:ascii="Times New Roman" w:eastAsia="Calibri" w:hAnsi="Times New Roman" w:cs="Times New Roman"/>
          <w:iCs/>
        </w:rPr>
        <w:t xml:space="preserve"> w sektorze rybołówstwa i akwakultury (Dz. Urz. UE L 190 z 28.06.2014r.).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iCs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iCs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D4886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A5906" w:rsidRDefault="007A5906" w:rsidP="003C70AD">
      <w:pPr>
        <w:widowControl w:val="0"/>
        <w:suppressAutoHyphens/>
        <w:autoSpaceDE w:val="0"/>
        <w:spacing w:after="0" w:line="200" w:lineRule="atLeast"/>
        <w:rPr>
          <w:rFonts w:ascii="Times New Roman" w:eastAsia="Arial" w:hAnsi="Times New Roman" w:cs="Times New Roman"/>
          <w:sz w:val="20"/>
          <w:szCs w:val="20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right"/>
        <w:rPr>
          <w:rFonts w:ascii="Times New Roman" w:eastAsia="Lucida Sans Unicode" w:hAnsi="Times New Roman" w:cs="Times New Roman"/>
          <w:szCs w:val="20"/>
        </w:rPr>
      </w:pPr>
      <w:r w:rsidRPr="006D4886">
        <w:rPr>
          <w:rFonts w:ascii="Times New Roman" w:eastAsia="Arial" w:hAnsi="Times New Roman" w:cs="Times New Roman"/>
          <w:sz w:val="20"/>
          <w:szCs w:val="20"/>
        </w:rPr>
        <w:t>załącznik nr 1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Times New Roman" w:eastAsia="Lucida Sans Unicode" w:hAnsi="Times New Roman" w:cs="Times New Roman"/>
          <w:szCs w:val="20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D4886">
        <w:rPr>
          <w:rFonts w:ascii="Times New Roman" w:eastAsia="Arial" w:hAnsi="Times New Roman" w:cs="Times New Roman"/>
          <w:b/>
          <w:bCs/>
          <w:sz w:val="28"/>
          <w:szCs w:val="28"/>
        </w:rPr>
        <w:t>OŚWIADCZENIE</w:t>
      </w:r>
    </w:p>
    <w:p w:rsidR="006D4886" w:rsidRPr="006D4886" w:rsidRDefault="006D4886" w:rsidP="006D4886">
      <w:pPr>
        <w:spacing w:line="100" w:lineRule="atLeast"/>
        <w:rPr>
          <w:rFonts w:ascii="Times New Roman" w:hAnsi="Times New Roman"/>
          <w:b/>
          <w:bCs/>
        </w:rPr>
      </w:pPr>
    </w:p>
    <w:p w:rsidR="00C375E9" w:rsidRPr="00BD1C59" w:rsidRDefault="006D4886" w:rsidP="00C375E9">
      <w:pPr>
        <w:jc w:val="both"/>
        <w:rPr>
          <w:rFonts w:ascii="Times New Roman" w:hAnsi="Times New Roman"/>
        </w:rPr>
      </w:pPr>
      <w:r w:rsidRPr="006D4886">
        <w:rPr>
          <w:rFonts w:ascii="Times New Roman" w:hAnsi="Times New Roman"/>
        </w:rPr>
        <w:t xml:space="preserve">               Niniejsze oświadczenie składam pouczony/a o odpowiedzialności karnej z art. 233 § 1 Kodeksu karnego</w:t>
      </w:r>
      <w:r w:rsidR="003F6695">
        <w:rPr>
          <w:rFonts w:ascii="Times New Roman" w:hAnsi="Times New Roman"/>
        </w:rPr>
        <w:t>, które brzmi</w:t>
      </w:r>
      <w:r w:rsidR="00C375E9">
        <w:rPr>
          <w:rFonts w:ascii="Times New Roman" w:hAnsi="Times New Roman"/>
        </w:rPr>
        <w:t>: „</w:t>
      </w:r>
      <w:r w:rsidR="00C375E9" w:rsidRPr="006D4886">
        <w:rPr>
          <w:rFonts w:ascii="Times New Roman" w:hAnsi="Times New Roman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C375E9">
        <w:rPr>
          <w:rFonts w:ascii="Times New Roman" w:hAnsi="Times New Roman"/>
        </w:rPr>
        <w:t xml:space="preserve">od 6 </w:t>
      </w:r>
      <w:proofErr w:type="spellStart"/>
      <w:r w:rsidR="00C375E9">
        <w:rPr>
          <w:rFonts w:ascii="Times New Roman" w:hAnsi="Times New Roman"/>
        </w:rPr>
        <w:t>m-cy</w:t>
      </w:r>
      <w:proofErr w:type="spellEnd"/>
      <w:r w:rsidR="00C375E9">
        <w:rPr>
          <w:rFonts w:ascii="Times New Roman" w:hAnsi="Times New Roman"/>
        </w:rPr>
        <w:t xml:space="preserve"> </w:t>
      </w:r>
      <w:r w:rsidR="00C375E9" w:rsidRPr="006D4886">
        <w:rPr>
          <w:rFonts w:ascii="Times New Roman" w:hAnsi="Times New Roman"/>
        </w:rPr>
        <w:t xml:space="preserve">do </w:t>
      </w:r>
      <w:r w:rsidR="00C375E9">
        <w:rPr>
          <w:rFonts w:ascii="Times New Roman" w:hAnsi="Times New Roman"/>
        </w:rPr>
        <w:t>8 lat</w:t>
      </w:r>
      <w:r w:rsidR="00C375E9" w:rsidRPr="006D4886">
        <w:rPr>
          <w:rFonts w:ascii="Times New Roman" w:hAnsi="Times New Roman"/>
        </w:rPr>
        <w:t>.”</w:t>
      </w:r>
    </w:p>
    <w:p w:rsidR="006D4886" w:rsidRPr="006D4886" w:rsidRDefault="006D4886" w:rsidP="006D4886">
      <w:pPr>
        <w:jc w:val="both"/>
        <w:rPr>
          <w:rFonts w:ascii="Times New Roman" w:eastAsia="Arial" w:hAnsi="Times New Roman"/>
          <w:bCs/>
          <w:szCs w:val="24"/>
        </w:rPr>
      </w:pPr>
      <w:r w:rsidRPr="006D4886">
        <w:rPr>
          <w:rFonts w:ascii="Times New Roman" w:eastAsia="Arial" w:hAnsi="Times New Roman"/>
          <w:bCs/>
          <w:szCs w:val="24"/>
        </w:rPr>
        <w:t>Zgodnie z Ustawą z dnia 2 lipca 2004</w:t>
      </w:r>
      <w:r w:rsidR="00C375E9">
        <w:rPr>
          <w:rFonts w:ascii="Times New Roman" w:eastAsia="Arial" w:hAnsi="Times New Roman"/>
          <w:bCs/>
          <w:szCs w:val="24"/>
        </w:rPr>
        <w:t xml:space="preserve"> </w:t>
      </w:r>
      <w:r w:rsidRPr="006D4886">
        <w:rPr>
          <w:rFonts w:ascii="Times New Roman" w:eastAsia="Arial" w:hAnsi="Times New Roman"/>
          <w:bCs/>
          <w:szCs w:val="24"/>
        </w:rPr>
        <w:t xml:space="preserve">r. o swobodzie działalności gospodarczej </w:t>
      </w:r>
      <w:r w:rsidR="00661F98" w:rsidRPr="003F6695">
        <w:rPr>
          <w:rFonts w:ascii="Times New Roman" w:eastAsia="Arial" w:hAnsi="Times New Roman"/>
          <w:bCs/>
          <w:szCs w:val="24"/>
        </w:rPr>
        <w:t>(Dz. U. z 201</w:t>
      </w:r>
      <w:r w:rsidR="00C375E9">
        <w:rPr>
          <w:rFonts w:ascii="Times New Roman" w:eastAsia="Arial" w:hAnsi="Times New Roman"/>
          <w:bCs/>
          <w:szCs w:val="24"/>
        </w:rPr>
        <w:t>6</w:t>
      </w:r>
      <w:r w:rsidRPr="003F6695">
        <w:rPr>
          <w:rFonts w:ascii="Times New Roman" w:eastAsia="Arial" w:hAnsi="Times New Roman"/>
          <w:bCs/>
          <w:szCs w:val="24"/>
        </w:rPr>
        <w:t xml:space="preserve"> r.  poz.</w:t>
      </w:r>
      <w:r w:rsidR="00C375E9">
        <w:rPr>
          <w:rFonts w:ascii="Times New Roman" w:eastAsia="Arial" w:hAnsi="Times New Roman"/>
          <w:bCs/>
          <w:szCs w:val="24"/>
        </w:rPr>
        <w:t xml:space="preserve">1829                     </w:t>
      </w:r>
      <w:r w:rsidRPr="00661F98">
        <w:rPr>
          <w:rFonts w:ascii="Times New Roman" w:eastAsia="Arial" w:hAnsi="Times New Roman"/>
          <w:bCs/>
          <w:color w:val="00B050"/>
          <w:szCs w:val="24"/>
        </w:rPr>
        <w:t xml:space="preserve">                   </w:t>
      </w:r>
      <w:r w:rsidRPr="003F6695">
        <w:rPr>
          <w:rFonts w:ascii="Times New Roman" w:eastAsia="Arial" w:hAnsi="Times New Roman"/>
          <w:bCs/>
          <w:szCs w:val="24"/>
        </w:rPr>
        <w:t xml:space="preserve">z </w:t>
      </w:r>
      <w:proofErr w:type="spellStart"/>
      <w:r w:rsidRPr="003F6695">
        <w:rPr>
          <w:rFonts w:ascii="Times New Roman" w:eastAsia="Arial" w:hAnsi="Times New Roman"/>
          <w:bCs/>
          <w:szCs w:val="24"/>
        </w:rPr>
        <w:t>późn</w:t>
      </w:r>
      <w:proofErr w:type="spellEnd"/>
      <w:r w:rsidR="003F6695">
        <w:rPr>
          <w:rFonts w:ascii="Times New Roman" w:eastAsia="Arial" w:hAnsi="Times New Roman"/>
          <w:bCs/>
          <w:szCs w:val="24"/>
        </w:rPr>
        <w:t>. z</w:t>
      </w:r>
      <w:r w:rsidRPr="003F6695">
        <w:rPr>
          <w:rFonts w:ascii="Times New Roman" w:eastAsia="Arial" w:hAnsi="Times New Roman"/>
          <w:bCs/>
          <w:szCs w:val="24"/>
        </w:rPr>
        <w:t>m</w:t>
      </w:r>
      <w:r w:rsidR="003F6695">
        <w:rPr>
          <w:rFonts w:ascii="Times New Roman" w:eastAsia="Arial" w:hAnsi="Times New Roman"/>
          <w:bCs/>
          <w:szCs w:val="24"/>
        </w:rPr>
        <w:t>.</w:t>
      </w:r>
      <w:r w:rsidRPr="006D4886">
        <w:rPr>
          <w:rFonts w:ascii="Times New Roman" w:eastAsia="Arial" w:hAnsi="Times New Roman"/>
          <w:bCs/>
          <w:szCs w:val="24"/>
        </w:rPr>
        <w:t>), oświadczam że spełniam przesłanki określone w artykule 104-106:</w:t>
      </w:r>
    </w:p>
    <w:p w:rsidR="006D4886" w:rsidRPr="006D4886" w:rsidRDefault="006D4886" w:rsidP="006D4886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b/>
          <w:bCs/>
          <w:szCs w:val="24"/>
        </w:rPr>
        <w:t xml:space="preserve">1.  jestem </w:t>
      </w:r>
      <w:proofErr w:type="spellStart"/>
      <w:r w:rsidRPr="006D4886">
        <w:rPr>
          <w:rFonts w:ascii="Times New Roman" w:eastAsia="Arial" w:hAnsi="Times New Roman" w:cs="Times New Roman"/>
          <w:b/>
          <w:bCs/>
          <w:szCs w:val="24"/>
        </w:rPr>
        <w:t>mikroprzedsiębiorcą</w:t>
      </w:r>
      <w:proofErr w:type="spellEnd"/>
      <w:r w:rsidRPr="006D4886">
        <w:rPr>
          <w:rFonts w:ascii="Times New Roman" w:eastAsia="Arial" w:hAnsi="Times New Roman" w:cs="Times New Roman"/>
          <w:szCs w:val="24"/>
        </w:rPr>
        <w:t>*, który w co najmniej jednym z dwóch ostatnich lat obrotowych:</w:t>
      </w:r>
    </w:p>
    <w:p w:rsidR="006D4886" w:rsidRPr="006D4886" w:rsidRDefault="006D4886" w:rsidP="006D4886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szCs w:val="24"/>
        </w:rPr>
        <w:t>zatrudniał średniorocznie mniej niż 10 pracowników oraz</w:t>
      </w:r>
    </w:p>
    <w:p w:rsidR="006D4886" w:rsidRPr="006D4886" w:rsidRDefault="006D4886" w:rsidP="006D4886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szCs w:val="24"/>
        </w:rPr>
        <w:t>osiągnął roczny obrót netto ze sprzedaży  towarów, wyrobów  i usług oraz operacji finansowych nieprzekraczający równowartości w  złotych 2 milionów euro, lub sumy aktywów jego bilansu sporządzonego na koniec jednego z tych lat nie przekroczyły równowartości w złotych 2 milionów euro,</w:t>
      </w:r>
    </w:p>
    <w:p w:rsidR="006D4886" w:rsidRPr="006D4886" w:rsidRDefault="006D4886" w:rsidP="006D4886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b/>
          <w:bCs/>
          <w:szCs w:val="24"/>
        </w:rPr>
        <w:t>2</w:t>
      </w:r>
      <w:r w:rsidRPr="006D4886">
        <w:rPr>
          <w:rFonts w:ascii="Times New Roman" w:eastAsia="Arial" w:hAnsi="Times New Roman" w:cs="Times New Roman"/>
          <w:szCs w:val="24"/>
        </w:rPr>
        <w:t>.  </w:t>
      </w:r>
      <w:r w:rsidRPr="006D4886">
        <w:rPr>
          <w:rFonts w:ascii="Times New Roman" w:eastAsia="Arial" w:hAnsi="Times New Roman" w:cs="Times New Roman"/>
          <w:b/>
          <w:bCs/>
          <w:szCs w:val="24"/>
        </w:rPr>
        <w:t>jestem małym przedsiębiorcą*</w:t>
      </w:r>
      <w:r w:rsidRPr="006D4886">
        <w:rPr>
          <w:rFonts w:ascii="Times New Roman" w:eastAsia="Arial" w:hAnsi="Times New Roman" w:cs="Times New Roman"/>
          <w:szCs w:val="24"/>
        </w:rPr>
        <w:t>, który w co najmniej jednym z dwóch ostatnich lat obrotowych:</w:t>
      </w:r>
    </w:p>
    <w:p w:rsidR="006D4886" w:rsidRPr="006D4886" w:rsidRDefault="006D4886" w:rsidP="006D4886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szCs w:val="24"/>
        </w:rPr>
        <w:t>zatrudniał średniorocznie mniej niż 50 pracowników oraz</w:t>
      </w:r>
    </w:p>
    <w:p w:rsidR="006D4886" w:rsidRPr="006D4886" w:rsidRDefault="006D4886" w:rsidP="006D4886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szCs w:val="24"/>
        </w:rPr>
        <w:t xml:space="preserve">osiągnął roczny obrót netto ze sprzedaży towarów, wyrobów i </w:t>
      </w:r>
      <w:r w:rsidR="00561209">
        <w:rPr>
          <w:rFonts w:ascii="Times New Roman" w:eastAsia="Arial" w:hAnsi="Times New Roman" w:cs="Times New Roman"/>
          <w:szCs w:val="24"/>
        </w:rPr>
        <w:t>u</w:t>
      </w:r>
      <w:r w:rsidRPr="006D4886">
        <w:rPr>
          <w:rFonts w:ascii="Times New Roman" w:eastAsia="Arial" w:hAnsi="Times New Roman" w:cs="Times New Roman"/>
          <w:szCs w:val="24"/>
        </w:rPr>
        <w:t>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b/>
          <w:bCs/>
          <w:szCs w:val="24"/>
        </w:rPr>
        <w:t>3.  jestem średnim  przedsiębiorcą*</w:t>
      </w:r>
      <w:r w:rsidRPr="006D4886">
        <w:rPr>
          <w:rFonts w:ascii="Times New Roman" w:eastAsia="Arial" w:hAnsi="Times New Roman" w:cs="Times New Roman"/>
          <w:szCs w:val="24"/>
        </w:rPr>
        <w:t>, który w co najmniej jednym z dwóch ostatnich lat obrotowych:</w:t>
      </w:r>
    </w:p>
    <w:p w:rsidR="006D4886" w:rsidRPr="006D4886" w:rsidRDefault="006D4886" w:rsidP="006D4886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szCs w:val="24"/>
        </w:rPr>
        <w:t>zatrudniał średniorocznie mniej niż 250 pracowników oraz</w:t>
      </w:r>
    </w:p>
    <w:p w:rsidR="006D4886" w:rsidRPr="006D4886" w:rsidRDefault="006D4886" w:rsidP="006D4886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Arial" w:hAnsi="Times New Roman" w:cs="Times New Roman"/>
          <w:szCs w:val="24"/>
        </w:rPr>
      </w:pPr>
      <w:r w:rsidRPr="006D4886">
        <w:rPr>
          <w:rFonts w:ascii="Times New Roman" w:eastAsia="Arial" w:hAnsi="Times New Roman" w:cs="Times New Roman"/>
          <w:szCs w:val="24"/>
        </w:rPr>
        <w:t>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euro.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Times New Roman" w:eastAsia="Lucida Sans Unicode" w:hAnsi="Times New Roman" w:cs="Times New Roman"/>
          <w:b/>
          <w:szCs w:val="24"/>
        </w:rPr>
      </w:pPr>
      <w:r w:rsidRPr="006D4886">
        <w:rPr>
          <w:rFonts w:ascii="Times New Roman" w:eastAsia="Lucida Sans Unicode" w:hAnsi="Times New Roman" w:cs="Times New Roman"/>
          <w:b/>
          <w:szCs w:val="24"/>
        </w:rPr>
        <w:t>4.  inne niż wskazane w pkt 1-3*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Times New Roman" w:eastAsia="Lucida Sans Unicode" w:hAnsi="Times New Roman" w:cs="Times New Roman"/>
          <w:b/>
          <w:szCs w:val="24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6D4886">
        <w:rPr>
          <w:rFonts w:ascii="Times New Roman" w:eastAsia="Arial" w:hAnsi="Times New Roman" w:cs="Times New Roman"/>
          <w:sz w:val="21"/>
          <w:szCs w:val="21"/>
        </w:rPr>
        <w:t xml:space="preserve">                         </w:t>
      </w:r>
    </w:p>
    <w:p w:rsidR="006D4886" w:rsidRPr="00993ED1" w:rsidRDefault="006D4886" w:rsidP="00C375E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D4886">
        <w:rPr>
          <w:rFonts w:ascii="Times New Roman" w:eastAsia="Arial" w:hAnsi="Times New Roman" w:cs="Times New Roman"/>
          <w:sz w:val="21"/>
          <w:szCs w:val="21"/>
        </w:rPr>
        <w:t xml:space="preserve">                                                                   </w:t>
      </w:r>
      <w:r w:rsidR="00993ED1">
        <w:rPr>
          <w:rFonts w:ascii="Times New Roman" w:eastAsia="Arial" w:hAnsi="Times New Roman" w:cs="Times New Roman"/>
          <w:sz w:val="21"/>
          <w:szCs w:val="21"/>
        </w:rPr>
        <w:t xml:space="preserve">                              </w:t>
      </w:r>
      <w:r w:rsidRPr="006D4886">
        <w:rPr>
          <w:rFonts w:ascii="Times New Roman" w:eastAsia="Arial" w:hAnsi="Times New Roman" w:cs="Times New Roman"/>
          <w:sz w:val="21"/>
          <w:szCs w:val="21"/>
        </w:rPr>
        <w:t xml:space="preserve">  </w:t>
      </w:r>
      <w:r w:rsidRPr="00993ED1">
        <w:rPr>
          <w:rFonts w:ascii="Times New Roman" w:eastAsia="Arial" w:hAnsi="Times New Roman" w:cs="Times New Roman"/>
          <w:sz w:val="18"/>
          <w:szCs w:val="18"/>
        </w:rPr>
        <w:t>.....</w:t>
      </w:r>
      <w:r w:rsidR="00993ED1">
        <w:rPr>
          <w:rFonts w:ascii="Times New Roman" w:eastAsia="Arial" w:hAnsi="Times New Roman" w:cs="Times New Roman"/>
          <w:sz w:val="18"/>
          <w:szCs w:val="18"/>
        </w:rPr>
        <w:t>..................</w:t>
      </w:r>
      <w:r w:rsidRPr="00993ED1">
        <w:rPr>
          <w:rFonts w:ascii="Times New Roman" w:eastAsia="Arial" w:hAnsi="Times New Roman" w:cs="Times New Roman"/>
          <w:sz w:val="18"/>
          <w:szCs w:val="18"/>
        </w:rPr>
        <w:t>.....</w:t>
      </w:r>
      <w:r w:rsidR="00602B41" w:rsidRPr="00993ED1">
        <w:rPr>
          <w:rFonts w:ascii="Times New Roman" w:eastAsia="Arial" w:hAnsi="Times New Roman" w:cs="Times New Roman"/>
          <w:sz w:val="18"/>
          <w:szCs w:val="18"/>
        </w:rPr>
        <w:t>.......</w:t>
      </w:r>
      <w:r w:rsidRPr="00993ED1">
        <w:rPr>
          <w:rFonts w:ascii="Times New Roman" w:eastAsia="Arial" w:hAnsi="Times New Roman" w:cs="Times New Roman"/>
          <w:sz w:val="18"/>
          <w:szCs w:val="18"/>
        </w:rPr>
        <w:t>............................................</w:t>
      </w:r>
    </w:p>
    <w:p w:rsidR="006D4886" w:rsidRPr="00C375E9" w:rsidRDefault="006D4886" w:rsidP="00C3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</w:t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="00993ED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</w:t>
      </w:r>
      <w:r w:rsidRPr="00C375E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93ED1">
        <w:rPr>
          <w:rFonts w:ascii="Times New Roman" w:hAnsi="Times New Roman"/>
          <w:sz w:val="18"/>
          <w:szCs w:val="18"/>
        </w:rPr>
        <w:t xml:space="preserve">(data i </w:t>
      </w:r>
      <w:r w:rsidR="00993ED1" w:rsidRPr="00993ED1">
        <w:rPr>
          <w:rFonts w:ascii="Times New Roman" w:hAnsi="Times New Roman"/>
          <w:sz w:val="18"/>
          <w:szCs w:val="18"/>
        </w:rPr>
        <w:t>podpis składającego oświadczenie)</w:t>
      </w:r>
    </w:p>
    <w:p w:rsidR="006D4886" w:rsidRDefault="006D4886" w:rsidP="006D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93ED1" w:rsidRDefault="00993ED1" w:rsidP="006D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375E9" w:rsidRPr="006D4886" w:rsidRDefault="00C375E9" w:rsidP="006D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firstLine="142"/>
        <w:rPr>
          <w:rFonts w:ascii="Times New Roman" w:eastAsia="Arial" w:hAnsi="Times New Roman" w:cs="Times New Roman"/>
          <w:sz w:val="20"/>
          <w:szCs w:val="20"/>
        </w:rPr>
      </w:pPr>
      <w:r w:rsidRPr="006D4886">
        <w:rPr>
          <w:rFonts w:ascii="Arial" w:eastAsia="Arial" w:hAnsi="Arial" w:cs="Arial"/>
          <w:sz w:val="20"/>
          <w:szCs w:val="20"/>
        </w:rPr>
        <w:t>*</w:t>
      </w:r>
      <w:r w:rsidRPr="006D4886">
        <w:rPr>
          <w:rFonts w:ascii="Times New Roman" w:eastAsia="Arial" w:hAnsi="Times New Roman" w:cs="Times New Roman"/>
          <w:sz w:val="20"/>
          <w:szCs w:val="20"/>
        </w:rPr>
        <w:t xml:space="preserve">  właściwe podkreślić </w:t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142"/>
        <w:rPr>
          <w:rFonts w:ascii="Times New Roman" w:eastAsia="Arial" w:hAnsi="Times New Roman" w:cs="Times New Roman"/>
          <w:sz w:val="21"/>
          <w:szCs w:val="21"/>
        </w:rPr>
      </w:pP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1"/>
        </w:rPr>
        <w:tab/>
      </w:r>
      <w:r w:rsidRPr="006D4886">
        <w:rPr>
          <w:rFonts w:ascii="Arial" w:eastAsia="Arial" w:hAnsi="Arial" w:cs="Arial"/>
          <w:sz w:val="21"/>
          <w:szCs w:val="21"/>
        </w:rPr>
        <w:tab/>
      </w:r>
      <w:r w:rsidRPr="006D4886">
        <w:rPr>
          <w:rFonts w:ascii="Arial" w:eastAsia="Arial" w:hAnsi="Arial" w:cs="Arial"/>
          <w:sz w:val="21"/>
          <w:szCs w:val="21"/>
        </w:rPr>
        <w:tab/>
      </w:r>
      <w:r w:rsidRPr="006D4886">
        <w:rPr>
          <w:rFonts w:ascii="Arial" w:eastAsia="Arial" w:hAnsi="Arial" w:cs="Arial"/>
          <w:sz w:val="21"/>
          <w:szCs w:val="21"/>
        </w:rPr>
        <w:tab/>
      </w:r>
      <w:r w:rsidRPr="006D4886">
        <w:rPr>
          <w:rFonts w:ascii="Arial" w:eastAsia="Arial" w:hAnsi="Arial" w:cs="Arial"/>
          <w:sz w:val="21"/>
          <w:szCs w:val="21"/>
        </w:rPr>
        <w:tab/>
      </w:r>
      <w:r w:rsidRPr="006D4886">
        <w:rPr>
          <w:rFonts w:ascii="Arial" w:eastAsia="Arial" w:hAnsi="Arial" w:cs="Arial"/>
          <w:sz w:val="21"/>
          <w:szCs w:val="21"/>
        </w:rPr>
        <w:tab/>
        <w:t xml:space="preserve">      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Times New Roman" w:eastAsia="Arial" w:hAnsi="Times New Roman" w:cs="Times New Roman"/>
          <w:color w:val="000000"/>
          <w:sz w:val="18"/>
          <w:szCs w:val="16"/>
        </w:rPr>
      </w:pP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20"/>
          <w:szCs w:val="16"/>
        </w:rPr>
        <w:t xml:space="preserve"> 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Arial" w:eastAsia="Arial" w:hAnsi="Arial" w:cs="Arial"/>
          <w:color w:val="000000"/>
          <w:sz w:val="18"/>
          <w:szCs w:val="16"/>
        </w:rPr>
      </w:pP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8"/>
          <w:szCs w:val="16"/>
        </w:rPr>
        <w:tab/>
      </w:r>
      <w:r w:rsidRPr="006D4886">
        <w:rPr>
          <w:rFonts w:ascii="Arial" w:eastAsia="Arial" w:hAnsi="Arial" w:cs="Arial"/>
          <w:color w:val="000000"/>
          <w:sz w:val="18"/>
          <w:szCs w:val="16"/>
        </w:rPr>
        <w:t xml:space="preserve">                              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Arial" w:eastAsia="Arial" w:hAnsi="Arial" w:cs="Arial"/>
          <w:color w:val="000000"/>
          <w:sz w:val="18"/>
          <w:szCs w:val="16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Arial" w:eastAsia="Arial" w:hAnsi="Arial" w:cs="Arial"/>
          <w:color w:val="000000"/>
          <w:sz w:val="18"/>
          <w:szCs w:val="16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Arial" w:eastAsia="Arial" w:hAnsi="Arial" w:cs="Arial"/>
          <w:color w:val="000000"/>
          <w:sz w:val="18"/>
          <w:szCs w:val="16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Arial" w:eastAsia="Arial" w:hAnsi="Arial" w:cs="Arial"/>
          <w:color w:val="000000"/>
          <w:sz w:val="18"/>
          <w:szCs w:val="16"/>
        </w:rPr>
      </w:pPr>
    </w:p>
    <w:p w:rsidR="005E1F69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Arial" w:eastAsia="Arial" w:hAnsi="Arial" w:cs="Arial"/>
          <w:color w:val="000000"/>
          <w:sz w:val="18"/>
          <w:szCs w:val="16"/>
        </w:rPr>
      </w:pPr>
      <w:r w:rsidRPr="006D4886">
        <w:rPr>
          <w:rFonts w:ascii="Arial" w:eastAsia="Arial" w:hAnsi="Arial" w:cs="Arial"/>
          <w:color w:val="000000"/>
          <w:sz w:val="18"/>
          <w:szCs w:val="16"/>
        </w:rPr>
        <w:lastRenderedPageBreak/>
        <w:t xml:space="preserve">      </w:t>
      </w:r>
    </w:p>
    <w:p w:rsidR="00D55720" w:rsidRDefault="006D4886" w:rsidP="00BD1C59">
      <w:pPr>
        <w:widowControl w:val="0"/>
        <w:suppressAutoHyphens/>
        <w:autoSpaceDE w:val="0"/>
        <w:spacing w:after="0" w:line="200" w:lineRule="atLeast"/>
        <w:ind w:left="284"/>
        <w:jc w:val="both"/>
        <w:rPr>
          <w:rFonts w:ascii="Arial" w:eastAsia="Arial" w:hAnsi="Arial" w:cs="Arial"/>
          <w:color w:val="000000"/>
          <w:sz w:val="18"/>
          <w:szCs w:val="16"/>
        </w:rPr>
      </w:pPr>
      <w:r w:rsidRPr="006D4886">
        <w:rPr>
          <w:rFonts w:ascii="Arial" w:eastAsia="Arial" w:hAnsi="Arial" w:cs="Arial"/>
          <w:color w:val="000000"/>
          <w:sz w:val="18"/>
          <w:szCs w:val="16"/>
        </w:rPr>
        <w:t xml:space="preserve">                                                                                                                         </w:t>
      </w:r>
      <w:r w:rsidR="00BD1C59">
        <w:rPr>
          <w:rFonts w:ascii="Arial" w:eastAsia="Arial" w:hAnsi="Arial" w:cs="Arial"/>
          <w:color w:val="000000"/>
          <w:sz w:val="18"/>
          <w:szCs w:val="16"/>
        </w:rPr>
        <w:t xml:space="preserve">                 </w:t>
      </w:r>
      <w:r w:rsidRPr="006D4886">
        <w:rPr>
          <w:rFonts w:ascii="Arial" w:eastAsia="Arial" w:hAnsi="Arial" w:cs="Arial"/>
          <w:color w:val="000000"/>
          <w:sz w:val="18"/>
          <w:szCs w:val="16"/>
        </w:rPr>
        <w:t xml:space="preserve">  </w:t>
      </w: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left="284"/>
        <w:jc w:val="right"/>
        <w:rPr>
          <w:rFonts w:ascii="Times New Roman" w:eastAsia="Lucida Sans Unicode" w:hAnsi="Times New Roman" w:cs="Times New Roman"/>
          <w:szCs w:val="20"/>
        </w:rPr>
      </w:pPr>
      <w:r w:rsidRPr="006D4886">
        <w:rPr>
          <w:rFonts w:ascii="Arial" w:eastAsia="Arial" w:hAnsi="Arial" w:cs="Arial"/>
          <w:color w:val="000000"/>
          <w:sz w:val="18"/>
          <w:szCs w:val="16"/>
        </w:rPr>
        <w:t xml:space="preserve"> </w:t>
      </w:r>
      <w:r w:rsidRPr="006D4886">
        <w:rPr>
          <w:rFonts w:ascii="Times New Roman" w:eastAsia="Arial" w:hAnsi="Times New Roman" w:cs="Times New Roman"/>
          <w:sz w:val="20"/>
          <w:szCs w:val="20"/>
        </w:rPr>
        <w:t>załącznik nr 2</w:t>
      </w: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BD1C59" w:rsidRDefault="006D4886" w:rsidP="00BD1C59">
      <w:pPr>
        <w:jc w:val="center"/>
        <w:rPr>
          <w:rFonts w:ascii="Times New Roman" w:hAnsi="Times New Roman"/>
          <w:b/>
        </w:rPr>
      </w:pPr>
      <w:r w:rsidRPr="006D4886">
        <w:rPr>
          <w:rFonts w:ascii="Times New Roman" w:hAnsi="Times New Roman"/>
          <w:b/>
        </w:rPr>
        <w:t>O Ś W I A D C Z E N I E</w:t>
      </w:r>
    </w:p>
    <w:p w:rsidR="006D4886" w:rsidRDefault="006D4886" w:rsidP="00BD1C59">
      <w:pPr>
        <w:jc w:val="both"/>
        <w:rPr>
          <w:rFonts w:ascii="Times New Roman" w:hAnsi="Times New Roman"/>
        </w:rPr>
      </w:pPr>
      <w:r w:rsidRPr="006D4886">
        <w:rPr>
          <w:rFonts w:ascii="Times New Roman" w:hAnsi="Times New Roman"/>
        </w:rPr>
        <w:t xml:space="preserve">               Niniejsze oświadczenie składam pouczony/a o odpowiedzialności karnej z art. 233 § 1 Kodeksu karnego</w:t>
      </w:r>
      <w:r w:rsidR="00602B41">
        <w:rPr>
          <w:rFonts w:ascii="Times New Roman" w:hAnsi="Times New Roman"/>
        </w:rPr>
        <w:t>, które brzmi</w:t>
      </w:r>
      <w:r w:rsidRPr="006D4886">
        <w:rPr>
          <w:rFonts w:ascii="Times New Roman" w:hAnsi="Times New Roman"/>
        </w:rPr>
        <w:t xml:space="preserve">: „Kto, składając zeznanie mające służyć za dowód w postępowaniu sądowym lub w innym postępowaniu prowadzonym na podstawie ustawy, zeznaje nieprawdę lub zataja prawdę, podlega karze pozbawienia wolności </w:t>
      </w:r>
      <w:r w:rsidR="0027354B">
        <w:rPr>
          <w:rFonts w:ascii="Times New Roman" w:hAnsi="Times New Roman"/>
        </w:rPr>
        <w:t xml:space="preserve">od 6 </w:t>
      </w:r>
      <w:proofErr w:type="spellStart"/>
      <w:r w:rsidR="0027354B">
        <w:rPr>
          <w:rFonts w:ascii="Times New Roman" w:hAnsi="Times New Roman"/>
        </w:rPr>
        <w:t>m-cy</w:t>
      </w:r>
      <w:proofErr w:type="spellEnd"/>
      <w:r w:rsidR="0027354B">
        <w:rPr>
          <w:rFonts w:ascii="Times New Roman" w:hAnsi="Times New Roman"/>
        </w:rPr>
        <w:t xml:space="preserve"> </w:t>
      </w:r>
      <w:r w:rsidRPr="006D4886">
        <w:rPr>
          <w:rFonts w:ascii="Times New Roman" w:hAnsi="Times New Roman"/>
        </w:rPr>
        <w:t xml:space="preserve">do </w:t>
      </w:r>
      <w:r w:rsidR="0027354B">
        <w:rPr>
          <w:rFonts w:ascii="Times New Roman" w:hAnsi="Times New Roman"/>
        </w:rPr>
        <w:t>8 lat</w:t>
      </w:r>
      <w:r w:rsidRPr="006D4886">
        <w:rPr>
          <w:rFonts w:ascii="Times New Roman" w:hAnsi="Times New Roman"/>
        </w:rPr>
        <w:t>.”</w:t>
      </w:r>
    </w:p>
    <w:p w:rsidR="00C375E9" w:rsidRPr="00BD1C59" w:rsidRDefault="00C375E9" w:rsidP="00BD1C59">
      <w:pPr>
        <w:jc w:val="both"/>
        <w:rPr>
          <w:rFonts w:ascii="Times New Roman" w:hAnsi="Times New Roman"/>
        </w:rPr>
      </w:pPr>
    </w:p>
    <w:p w:rsidR="00602B41" w:rsidRDefault="00602B41" w:rsidP="006D4886">
      <w:pPr>
        <w:widowControl w:val="0"/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6D4886" w:rsidRPr="006D4886">
        <w:rPr>
          <w:rFonts w:ascii="Times New Roman" w:hAnsi="Times New Roman"/>
          <w:b/>
        </w:rPr>
        <w:t xml:space="preserve">nie zalegam/zalegam* </w:t>
      </w:r>
      <w:r w:rsidR="006D4886" w:rsidRPr="006D4886">
        <w:rPr>
          <w:rFonts w:ascii="Times New Roman" w:hAnsi="Times New Roman"/>
        </w:rPr>
        <w:t xml:space="preserve">w dniu  złożenia wniosku z wypłaceniem w terminie wynagrodzeń pracownikom oraz </w:t>
      </w:r>
    </w:p>
    <w:p w:rsidR="00602B41" w:rsidRDefault="00602B41" w:rsidP="006D4886">
      <w:pPr>
        <w:widowControl w:val="0"/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D4886" w:rsidRPr="006D4886">
        <w:rPr>
          <w:rFonts w:ascii="Times New Roman" w:hAnsi="Times New Roman"/>
        </w:rPr>
        <w:t xml:space="preserve">z  opłacaniem w terminie należnych składek na ubezpieczenia społeczne, zdrowotne, Fundusz Pracy oraz  </w:t>
      </w:r>
    </w:p>
    <w:p w:rsidR="006D4886" w:rsidRDefault="00602B41" w:rsidP="00BD1C59">
      <w:pPr>
        <w:widowControl w:val="0"/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D4886" w:rsidRPr="006D4886">
        <w:rPr>
          <w:rFonts w:ascii="Times New Roman" w:hAnsi="Times New Roman"/>
        </w:rPr>
        <w:t>Fundusz Gwarantowanych Świadczeń Pracowniczych oraz innych danin publicznych</w:t>
      </w:r>
      <w:r>
        <w:rPr>
          <w:rFonts w:ascii="Times New Roman" w:hAnsi="Times New Roman"/>
        </w:rPr>
        <w:t>,</w:t>
      </w:r>
    </w:p>
    <w:p w:rsidR="0027354B" w:rsidRDefault="0027354B" w:rsidP="00BD1C59">
      <w:pPr>
        <w:widowControl w:val="0"/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hAnsi="Times New Roman"/>
          <w:vertAlign w:val="superscript"/>
        </w:rPr>
      </w:pPr>
    </w:p>
    <w:p w:rsidR="00BD1C59" w:rsidRPr="00BD1C59" w:rsidRDefault="00BD1C59" w:rsidP="00BD1C59">
      <w:pPr>
        <w:widowControl w:val="0"/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hAnsi="Times New Roman"/>
          <w:sz w:val="6"/>
          <w:szCs w:val="6"/>
          <w:vertAlign w:val="superscript"/>
        </w:rPr>
      </w:pPr>
    </w:p>
    <w:p w:rsidR="005E1F69" w:rsidRPr="00602B41" w:rsidRDefault="005E1F69" w:rsidP="00EE3BF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 </w:t>
      </w:r>
      <w:r w:rsidR="00602B41"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- </w:t>
      </w:r>
      <w:r w:rsidR="00543EFA"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>nie</w:t>
      </w:r>
      <w:r w:rsidR="00EE3BF9"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="00543EFA"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>zmniejszyłem/zmniejszyłem</w:t>
      </w:r>
      <w:r w:rsidR="007A5906"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>*</w:t>
      </w:r>
      <w:r w:rsidR="00543EFA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 w okresie</w:t>
      </w:r>
      <w:r w:rsid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 ostatnich</w:t>
      </w:r>
      <w:r w:rsidR="00543EFA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 6 miesięcy przed </w:t>
      </w:r>
      <w:r w:rsidR="00EE3BF9" w:rsidRPr="00602B41">
        <w:rPr>
          <w:rFonts w:ascii="Times New Roman" w:hAnsi="Times New Roman" w:cs="Times New Roman"/>
          <w:sz w:val="36"/>
          <w:szCs w:val="36"/>
          <w:vertAlign w:val="superscript"/>
        </w:rPr>
        <w:t>złożeni</w:t>
      </w:r>
      <w:r w:rsidR="00602B41">
        <w:rPr>
          <w:rFonts w:ascii="Times New Roman" w:hAnsi="Times New Roman" w:cs="Times New Roman"/>
          <w:sz w:val="36"/>
          <w:szCs w:val="36"/>
          <w:vertAlign w:val="superscript"/>
        </w:rPr>
        <w:t>em</w:t>
      </w:r>
      <w:r w:rsidR="00EE3BF9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543EFA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wniosku  </w:t>
      </w:r>
      <w:r w:rsidR="00EE3BF9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zatrudnienia                        </w:t>
      </w:r>
      <w:r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</w:p>
    <w:p w:rsidR="00DF355E" w:rsidRPr="0027354B" w:rsidRDefault="00602B41" w:rsidP="0027354B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="005E1F69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="00EE3BF9" w:rsidRPr="00602B41">
        <w:rPr>
          <w:rFonts w:ascii="Times New Roman" w:hAnsi="Times New Roman" w:cs="Times New Roman"/>
          <w:sz w:val="36"/>
          <w:szCs w:val="36"/>
          <w:vertAlign w:val="superscript"/>
        </w:rPr>
        <w:t>z przyczyn dotyczących zakładu pracy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,</w:t>
      </w:r>
    </w:p>
    <w:p w:rsidR="00602B41" w:rsidRPr="00BD1C59" w:rsidRDefault="00602B41" w:rsidP="00EE3BF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vertAlign w:val="superscript"/>
        </w:rPr>
      </w:pPr>
    </w:p>
    <w:p w:rsidR="00602B41" w:rsidRDefault="00602B41" w:rsidP="00EE3BF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- </w:t>
      </w:r>
      <w:r w:rsidR="00DF355E"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>nie rozwiążę</w:t>
      </w:r>
      <w:r w:rsidR="007A5906" w:rsidRPr="00602B41">
        <w:rPr>
          <w:rFonts w:ascii="Times New Roman" w:hAnsi="Times New Roman" w:cs="Times New Roman"/>
          <w:b/>
          <w:sz w:val="36"/>
          <w:szCs w:val="36"/>
          <w:vertAlign w:val="superscript"/>
        </w:rPr>
        <w:t>/rozwiążę*</w:t>
      </w:r>
      <w:r w:rsidR="00DF355E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 stosunku pracy z pracownikiem/kami w drodze wypowiedzenia bądź na mocy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</w:p>
    <w:p w:rsidR="00602B41" w:rsidRDefault="00602B41" w:rsidP="00EE3BF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r w:rsidR="00DF355E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porozumienia stron z przyczyn niedotyczących pracownika/ów w okresie od dnia złożenia wniosku do dnia  </w:t>
      </w:r>
    </w:p>
    <w:p w:rsidR="00602B41" w:rsidRDefault="00602B41" w:rsidP="00EE3BF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="00DF355E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zawarcia umowy w sprawie refundacji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części </w:t>
      </w:r>
      <w:r w:rsidR="00DF355E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kosztów poniesionych na wynagrodzenia, nagrody oraz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</w:p>
    <w:p w:rsidR="00543EFA" w:rsidRPr="00602B41" w:rsidRDefault="00602B41" w:rsidP="00EE3BF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="00DF355E" w:rsidRPr="00602B41">
        <w:rPr>
          <w:rFonts w:ascii="Times New Roman" w:hAnsi="Times New Roman" w:cs="Times New Roman"/>
          <w:sz w:val="36"/>
          <w:szCs w:val="36"/>
          <w:vertAlign w:val="superscript"/>
        </w:rPr>
        <w:t xml:space="preserve">składki na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="00DF355E" w:rsidRPr="00602B41">
        <w:rPr>
          <w:rFonts w:ascii="Times New Roman" w:hAnsi="Times New Roman" w:cs="Times New Roman"/>
          <w:sz w:val="36"/>
          <w:szCs w:val="36"/>
          <w:vertAlign w:val="superscript"/>
        </w:rPr>
        <w:t>ubezpieczenia społeczne skierowanych bezrobotnych do 30 roku życia</w:t>
      </w:r>
      <w:r w:rsidR="007A5906" w:rsidRPr="00602B41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:rsidR="006D4886" w:rsidRDefault="006D4886" w:rsidP="006D4886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color w:val="FF0000"/>
          <w:vertAlign w:val="superscript"/>
        </w:rPr>
      </w:pPr>
    </w:p>
    <w:p w:rsidR="00C375E9" w:rsidRPr="00EE3BF9" w:rsidRDefault="00C375E9" w:rsidP="006D4886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color w:val="FF0000"/>
          <w:vertAlign w:val="superscript"/>
        </w:rPr>
      </w:pPr>
    </w:p>
    <w:p w:rsidR="006D4886" w:rsidRPr="00EE3BF9" w:rsidRDefault="006D4886" w:rsidP="006D4886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color w:val="FF0000"/>
          <w:vertAlign w:val="superscript"/>
        </w:rPr>
      </w:pPr>
    </w:p>
    <w:p w:rsidR="006D4886" w:rsidRPr="006D4886" w:rsidRDefault="006D4886" w:rsidP="006D4886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vertAlign w:val="superscript"/>
        </w:rPr>
      </w:pPr>
    </w:p>
    <w:p w:rsidR="00C375E9" w:rsidRPr="006D4886" w:rsidRDefault="006D4886" w:rsidP="00C375E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6D4886">
        <w:rPr>
          <w:rFonts w:ascii="Times New Roman" w:eastAsia="Arial" w:hAnsi="Times New Roman" w:cs="Times New Roman"/>
          <w:sz w:val="21"/>
          <w:szCs w:val="21"/>
        </w:rPr>
        <w:t xml:space="preserve">                </w:t>
      </w:r>
      <w:r w:rsidR="00C375E9">
        <w:rPr>
          <w:rFonts w:ascii="Times New Roman" w:eastAsia="Arial" w:hAnsi="Times New Roman" w:cs="Times New Roman"/>
          <w:sz w:val="21"/>
          <w:szCs w:val="21"/>
        </w:rPr>
        <w:t xml:space="preserve">                                                         </w:t>
      </w:r>
      <w:r w:rsidR="00993ED1">
        <w:rPr>
          <w:rFonts w:ascii="Times New Roman" w:eastAsia="Arial" w:hAnsi="Times New Roman" w:cs="Times New Roman"/>
          <w:sz w:val="21"/>
          <w:szCs w:val="21"/>
        </w:rPr>
        <w:t xml:space="preserve">                    </w:t>
      </w:r>
      <w:r w:rsidRPr="006D4886">
        <w:rPr>
          <w:rFonts w:ascii="Times New Roman" w:eastAsia="Arial" w:hAnsi="Times New Roman" w:cs="Times New Roman"/>
          <w:sz w:val="21"/>
          <w:szCs w:val="21"/>
        </w:rPr>
        <w:t xml:space="preserve">  </w:t>
      </w:r>
      <w:r w:rsidR="00C375E9" w:rsidRPr="00993ED1">
        <w:rPr>
          <w:rFonts w:ascii="Times New Roman" w:eastAsia="Arial" w:hAnsi="Times New Roman" w:cs="Times New Roman"/>
          <w:sz w:val="18"/>
          <w:szCs w:val="18"/>
        </w:rPr>
        <w:t>.................</w:t>
      </w:r>
      <w:r w:rsidR="00993ED1">
        <w:rPr>
          <w:rFonts w:ascii="Times New Roman" w:eastAsia="Arial" w:hAnsi="Times New Roman" w:cs="Times New Roman"/>
          <w:sz w:val="18"/>
          <w:szCs w:val="18"/>
        </w:rPr>
        <w:t>.......................</w:t>
      </w:r>
      <w:r w:rsidR="00C375E9" w:rsidRPr="00993ED1">
        <w:rPr>
          <w:rFonts w:ascii="Times New Roman" w:eastAsia="Arial" w:hAnsi="Times New Roman" w:cs="Times New Roman"/>
          <w:sz w:val="18"/>
          <w:szCs w:val="18"/>
        </w:rPr>
        <w:t>...........................................</w:t>
      </w:r>
      <w:r w:rsidR="00C375E9" w:rsidRPr="006D4886">
        <w:rPr>
          <w:rFonts w:ascii="Times New Roman" w:eastAsia="Arial" w:hAnsi="Times New Roman" w:cs="Times New Roman"/>
          <w:sz w:val="21"/>
          <w:szCs w:val="21"/>
        </w:rPr>
        <w:t>.</w:t>
      </w:r>
    </w:p>
    <w:p w:rsidR="00C375E9" w:rsidRPr="00C375E9" w:rsidRDefault="00C375E9" w:rsidP="00C37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</w:t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6D488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C375E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</w:t>
      </w:r>
      <w:r w:rsidR="00993ED1" w:rsidRPr="00993ED1">
        <w:rPr>
          <w:rFonts w:ascii="Times New Roman" w:hAnsi="Times New Roman"/>
          <w:sz w:val="18"/>
          <w:szCs w:val="18"/>
        </w:rPr>
        <w:t>(data i podpis składającego oświadczenie)</w:t>
      </w:r>
    </w:p>
    <w:p w:rsidR="00C375E9" w:rsidRDefault="00C375E9" w:rsidP="00C375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D4886" w:rsidRPr="006D4886" w:rsidRDefault="006D4886" w:rsidP="00C375E9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Arial" w:eastAsia="Arial" w:hAnsi="Arial" w:cs="Arial"/>
          <w:sz w:val="21"/>
          <w:szCs w:val="21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6D4886" w:rsidRPr="006D4886" w:rsidRDefault="006D4886" w:rsidP="006D4886">
      <w:pPr>
        <w:widowControl w:val="0"/>
        <w:suppressAutoHyphens/>
        <w:autoSpaceDE w:val="0"/>
        <w:spacing w:after="0" w:line="200" w:lineRule="atLeast"/>
        <w:ind w:firstLine="142"/>
        <w:rPr>
          <w:rFonts w:ascii="Times New Roman" w:eastAsia="Arial" w:hAnsi="Times New Roman" w:cs="Times New Roman"/>
          <w:sz w:val="20"/>
          <w:szCs w:val="20"/>
        </w:rPr>
      </w:pPr>
      <w:r w:rsidRPr="006D4886">
        <w:rPr>
          <w:rFonts w:ascii="Arial" w:eastAsia="Arial" w:hAnsi="Arial" w:cs="Arial"/>
          <w:sz w:val="20"/>
          <w:szCs w:val="20"/>
        </w:rPr>
        <w:t>*</w:t>
      </w:r>
      <w:r w:rsidRPr="006D4886">
        <w:rPr>
          <w:rFonts w:ascii="Times New Roman" w:eastAsia="Arial" w:hAnsi="Times New Roman" w:cs="Times New Roman"/>
          <w:sz w:val="20"/>
          <w:szCs w:val="20"/>
        </w:rPr>
        <w:t xml:space="preserve">  właściwe podkreślić </w:t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  <w:r w:rsidRPr="006D4886">
        <w:rPr>
          <w:rFonts w:ascii="Times New Roman" w:eastAsia="Arial" w:hAnsi="Times New Roman" w:cs="Times New Roman"/>
          <w:sz w:val="20"/>
          <w:szCs w:val="20"/>
        </w:rPr>
        <w:tab/>
      </w: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  <w:r w:rsidRPr="006D4886">
        <w:rPr>
          <w:rFonts w:eastAsia="Arial"/>
          <w:sz w:val="20"/>
          <w:szCs w:val="20"/>
        </w:rPr>
        <w:tab/>
      </w: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18"/>
          <w:szCs w:val="1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18"/>
          <w:szCs w:val="1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18"/>
          <w:szCs w:val="1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18"/>
          <w:szCs w:val="1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18"/>
          <w:szCs w:val="18"/>
        </w:rPr>
      </w:pP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18"/>
          <w:szCs w:val="18"/>
        </w:rPr>
      </w:pPr>
      <w:r w:rsidRPr="006D4886">
        <w:rPr>
          <w:rFonts w:ascii="Times New Roman" w:eastAsia="Arial" w:hAnsi="Times New Roman" w:cs="Times New Roman"/>
          <w:bCs/>
          <w:sz w:val="18"/>
          <w:szCs w:val="18"/>
        </w:rPr>
        <w:t xml:space="preserve"> </w:t>
      </w:r>
    </w:p>
    <w:p w:rsidR="006D4886" w:rsidRPr="006D4886" w:rsidRDefault="006D4886" w:rsidP="006D488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right"/>
        <w:outlineLvl w:val="3"/>
        <w:rPr>
          <w:rFonts w:ascii="Times New Roman" w:eastAsia="Arial" w:hAnsi="Times New Roman" w:cs="Times New Roman"/>
          <w:bCs/>
          <w:sz w:val="18"/>
          <w:szCs w:val="18"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C375E9" w:rsidRDefault="00C375E9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C375E9" w:rsidRDefault="00C375E9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C375E9" w:rsidRPr="006D4886" w:rsidRDefault="00C375E9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7A5906" w:rsidP="006D4886">
      <w:pPr>
        <w:widowControl w:val="0"/>
        <w:suppressAutoHyphens/>
        <w:spacing w:after="113" w:line="240" w:lineRule="auto"/>
        <w:jc w:val="right"/>
        <w:rPr>
          <w:rFonts w:ascii="Times New Roman" w:eastAsia="Lucida Sans Unicode" w:hAnsi="Times New Roman"/>
          <w:sz w:val="20"/>
          <w:szCs w:val="20"/>
        </w:rPr>
      </w:pPr>
      <w:r>
        <w:rPr>
          <w:rFonts w:ascii="Times New Roman" w:eastAsia="Lucida Sans Unicode" w:hAnsi="Times New Roman"/>
          <w:sz w:val="20"/>
          <w:szCs w:val="20"/>
        </w:rPr>
        <w:t>z</w:t>
      </w:r>
      <w:r w:rsidR="006D4886" w:rsidRPr="006D4886">
        <w:rPr>
          <w:rFonts w:ascii="Times New Roman" w:eastAsia="Lucida Sans Unicode" w:hAnsi="Times New Roman"/>
          <w:sz w:val="20"/>
          <w:szCs w:val="20"/>
        </w:rPr>
        <w:t>ałącznik nr 3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jc w:val="center"/>
        <w:rPr>
          <w:rFonts w:ascii="Times New Roman" w:hAnsi="Times New Roman"/>
          <w:b/>
          <w:bCs/>
        </w:rPr>
      </w:pPr>
      <w:r w:rsidRPr="006D4886">
        <w:rPr>
          <w:rFonts w:ascii="Times New Roman" w:hAnsi="Times New Roman"/>
          <w:b/>
          <w:bCs/>
        </w:rPr>
        <w:t>OŚWIADCZENIE</w:t>
      </w:r>
    </w:p>
    <w:p w:rsidR="00C375E9" w:rsidRDefault="006D4886" w:rsidP="00C375E9">
      <w:pPr>
        <w:spacing w:after="0" w:line="360" w:lineRule="auto"/>
        <w:jc w:val="both"/>
        <w:rPr>
          <w:rFonts w:ascii="Times New Roman" w:hAnsi="Times New Roman"/>
        </w:rPr>
      </w:pPr>
      <w:r w:rsidRPr="006D4886">
        <w:rPr>
          <w:rFonts w:ascii="Times New Roman" w:hAnsi="Times New Roman"/>
        </w:rPr>
        <w:t xml:space="preserve">Pouczony/a o odpowiedzialności karnej wynikającej z art. 233 § 1 </w:t>
      </w:r>
      <w:r w:rsidR="00C375E9" w:rsidRPr="006D4886">
        <w:rPr>
          <w:rFonts w:ascii="Times New Roman" w:hAnsi="Times New Roman"/>
        </w:rPr>
        <w:t>Kodeksu karnego</w:t>
      </w:r>
      <w:r w:rsidR="00C375E9">
        <w:rPr>
          <w:rFonts w:ascii="Times New Roman" w:hAnsi="Times New Roman"/>
        </w:rPr>
        <w:t>, które brzmi</w:t>
      </w:r>
      <w:r w:rsidR="00C375E9" w:rsidRPr="006D4886">
        <w:rPr>
          <w:rFonts w:ascii="Times New Roman" w:hAnsi="Times New Roman"/>
        </w:rPr>
        <w:t xml:space="preserve">: „Kto, składając zeznanie mające służyć za dowód w postępowaniu sądowym lub w innym postępowaniu prowadzonym na podstawie ustawy, zeznaje nieprawdę lub zataja prawdę, podlega karze pozbawienia wolności </w:t>
      </w:r>
      <w:r w:rsidR="00C375E9">
        <w:rPr>
          <w:rFonts w:ascii="Times New Roman" w:hAnsi="Times New Roman"/>
        </w:rPr>
        <w:t xml:space="preserve">od 6 </w:t>
      </w:r>
      <w:proofErr w:type="spellStart"/>
      <w:r w:rsidR="00C375E9">
        <w:rPr>
          <w:rFonts w:ascii="Times New Roman" w:hAnsi="Times New Roman"/>
        </w:rPr>
        <w:t>m-cy</w:t>
      </w:r>
      <w:proofErr w:type="spellEnd"/>
      <w:r w:rsidR="00C375E9">
        <w:rPr>
          <w:rFonts w:ascii="Times New Roman" w:hAnsi="Times New Roman"/>
        </w:rPr>
        <w:t xml:space="preserve"> </w:t>
      </w:r>
      <w:r w:rsidR="00C375E9" w:rsidRPr="006D4886">
        <w:rPr>
          <w:rFonts w:ascii="Times New Roman" w:hAnsi="Times New Roman"/>
        </w:rPr>
        <w:t xml:space="preserve">do </w:t>
      </w:r>
      <w:r w:rsidR="00C375E9">
        <w:rPr>
          <w:rFonts w:ascii="Times New Roman" w:hAnsi="Times New Roman"/>
        </w:rPr>
        <w:t>8 lat</w:t>
      </w:r>
      <w:r w:rsidR="00C375E9" w:rsidRPr="006D4886">
        <w:rPr>
          <w:rFonts w:ascii="Times New Roman" w:hAnsi="Times New Roman"/>
        </w:rPr>
        <w:t>.”</w:t>
      </w:r>
    </w:p>
    <w:p w:rsidR="006D4886" w:rsidRPr="006D4886" w:rsidRDefault="006D4886" w:rsidP="006D4886">
      <w:pPr>
        <w:spacing w:line="360" w:lineRule="auto"/>
        <w:jc w:val="both"/>
        <w:rPr>
          <w:rFonts w:ascii="Times New Roman" w:hAnsi="Times New Roman"/>
        </w:rPr>
      </w:pPr>
      <w:r w:rsidRPr="006D4886">
        <w:rPr>
          <w:rFonts w:ascii="Times New Roman" w:hAnsi="Times New Roman"/>
        </w:rPr>
        <w:t>oświadczam, że :</w:t>
      </w:r>
    </w:p>
    <w:p w:rsidR="006D4886" w:rsidRPr="006D4886" w:rsidRDefault="006D4886" w:rsidP="006D4886">
      <w:pPr>
        <w:spacing w:line="360" w:lineRule="auto"/>
        <w:jc w:val="both"/>
        <w:rPr>
          <w:rFonts w:ascii="Times New Roman" w:hAnsi="Times New Roman"/>
        </w:rPr>
      </w:pPr>
    </w:p>
    <w:p w:rsidR="006D4886" w:rsidRPr="006D4886" w:rsidRDefault="006D4886" w:rsidP="006D4886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D4886">
        <w:rPr>
          <w:rFonts w:ascii="Times New Roman" w:hAnsi="Times New Roman"/>
        </w:rPr>
        <w:t>w roku, w którym ubiegam się o pomoc oraz w ciągu dwóch poprzedzających go lat otrzymałem</w:t>
      </w:r>
      <w:proofErr w:type="spellStart"/>
      <w:r w:rsidRPr="006D4886">
        <w:rPr>
          <w:rFonts w:ascii="Times New Roman" w:hAnsi="Times New Roman"/>
        </w:rPr>
        <w:t>(a</w:t>
      </w:r>
      <w:proofErr w:type="spellEnd"/>
      <w:r w:rsidRPr="006D4886">
        <w:rPr>
          <w:rFonts w:ascii="Times New Roman" w:hAnsi="Times New Roman"/>
        </w:rPr>
        <w:t>m)* / nie otrzymałem</w:t>
      </w:r>
      <w:proofErr w:type="spellStart"/>
      <w:r w:rsidRPr="006D4886">
        <w:rPr>
          <w:rFonts w:ascii="Times New Roman" w:hAnsi="Times New Roman"/>
        </w:rPr>
        <w:t>(a</w:t>
      </w:r>
      <w:proofErr w:type="spellEnd"/>
      <w:r w:rsidRPr="006D4886">
        <w:rPr>
          <w:rFonts w:ascii="Times New Roman" w:hAnsi="Times New Roman"/>
        </w:rPr>
        <w:t xml:space="preserve">m)* pomoc na zasadach </w:t>
      </w:r>
      <w:r w:rsidRPr="00602B41">
        <w:rPr>
          <w:rFonts w:ascii="Times New Roman" w:hAnsi="Times New Roman"/>
          <w:i/>
        </w:rPr>
        <w:t xml:space="preserve">de </w:t>
      </w:r>
      <w:proofErr w:type="spellStart"/>
      <w:r w:rsidRPr="00602B41">
        <w:rPr>
          <w:rFonts w:ascii="Times New Roman" w:hAnsi="Times New Roman"/>
          <w:i/>
        </w:rPr>
        <w:t>minimis</w:t>
      </w:r>
      <w:proofErr w:type="spellEnd"/>
      <w:r w:rsidRPr="006D4886">
        <w:rPr>
          <w:rFonts w:ascii="Times New Roman" w:hAnsi="Times New Roman"/>
        </w:rPr>
        <w:t xml:space="preserve"> (jeśli otrzymałem</w:t>
      </w:r>
      <w:proofErr w:type="spellStart"/>
      <w:r w:rsidRPr="006D4886">
        <w:rPr>
          <w:rFonts w:ascii="Times New Roman" w:hAnsi="Times New Roman"/>
        </w:rPr>
        <w:t>(a</w:t>
      </w:r>
      <w:proofErr w:type="spellEnd"/>
      <w:r w:rsidRPr="006D4886">
        <w:rPr>
          <w:rFonts w:ascii="Times New Roman" w:hAnsi="Times New Roman"/>
        </w:rPr>
        <w:t>m) należy podać wysokość ……………………………….......………………… złotych, co stanowi ………………………………… euro).</w:t>
      </w:r>
    </w:p>
    <w:p w:rsidR="006D4886" w:rsidRPr="006D4886" w:rsidRDefault="006D4886" w:rsidP="006D4886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6D4886" w:rsidRPr="006D4886" w:rsidRDefault="006D4886" w:rsidP="006D4886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D4886">
        <w:rPr>
          <w:rFonts w:ascii="Times New Roman" w:hAnsi="Times New Roman"/>
        </w:rPr>
        <w:t>w roku, w którym ubiegam się o pomoc oraz w ciągu dwóch poprzedzających go lat otrzymałem</w:t>
      </w:r>
      <w:proofErr w:type="spellStart"/>
      <w:r w:rsidRPr="006D4886">
        <w:rPr>
          <w:rFonts w:ascii="Times New Roman" w:hAnsi="Times New Roman"/>
        </w:rPr>
        <w:t>(a</w:t>
      </w:r>
      <w:proofErr w:type="spellEnd"/>
      <w:r w:rsidRPr="006D4886">
        <w:rPr>
          <w:rFonts w:ascii="Times New Roman" w:hAnsi="Times New Roman"/>
        </w:rPr>
        <w:t>m)* / nie otrzymałem</w:t>
      </w:r>
      <w:proofErr w:type="spellStart"/>
      <w:r w:rsidRPr="006D4886">
        <w:rPr>
          <w:rFonts w:ascii="Times New Roman" w:hAnsi="Times New Roman"/>
        </w:rPr>
        <w:t>(a</w:t>
      </w:r>
      <w:proofErr w:type="spellEnd"/>
      <w:r w:rsidRPr="006D4886">
        <w:rPr>
          <w:rFonts w:ascii="Times New Roman" w:hAnsi="Times New Roman"/>
        </w:rPr>
        <w:t xml:space="preserve">m)* pomocy publicznej w odniesieniu do tych samych kosztów kwalifikujących się do objęcia pomocą, na pokrycie, których ma być przeznaczona pomoc </w:t>
      </w:r>
      <w:r w:rsidRPr="00602B41">
        <w:rPr>
          <w:rFonts w:ascii="Times New Roman" w:hAnsi="Times New Roman"/>
          <w:i/>
        </w:rPr>
        <w:t xml:space="preserve">de </w:t>
      </w:r>
      <w:proofErr w:type="spellStart"/>
      <w:r w:rsidRPr="00602B41">
        <w:rPr>
          <w:rFonts w:ascii="Times New Roman" w:hAnsi="Times New Roman"/>
          <w:i/>
        </w:rPr>
        <w:t>minimis</w:t>
      </w:r>
      <w:proofErr w:type="spellEnd"/>
      <w:r w:rsidRPr="006D4886">
        <w:rPr>
          <w:rFonts w:ascii="Times New Roman" w:hAnsi="Times New Roman"/>
        </w:rPr>
        <w:t xml:space="preserve"> (jeśli otrzymałem</w:t>
      </w:r>
      <w:proofErr w:type="spellStart"/>
      <w:r w:rsidRPr="006D4886">
        <w:rPr>
          <w:rFonts w:ascii="Times New Roman" w:hAnsi="Times New Roman"/>
        </w:rPr>
        <w:t>(a</w:t>
      </w:r>
      <w:proofErr w:type="spellEnd"/>
      <w:r w:rsidRPr="006D4886">
        <w:rPr>
          <w:rFonts w:ascii="Times New Roman" w:hAnsi="Times New Roman"/>
        </w:rPr>
        <w:t>m), należy podać wysokość ……………………….……….. złotych, co stanowi …………………..…….……….. euro,                               z przeznaczeniem na ………………………............</w:t>
      </w:r>
      <w:r w:rsidR="00602B41">
        <w:rPr>
          <w:rFonts w:ascii="Times New Roman" w:hAnsi="Times New Roman"/>
        </w:rPr>
        <w:t>.......................................................</w:t>
      </w:r>
      <w:r w:rsidRPr="006D4886">
        <w:rPr>
          <w:rFonts w:ascii="Times New Roman" w:hAnsi="Times New Roman"/>
        </w:rPr>
        <w:t>......................................).</w:t>
      </w:r>
    </w:p>
    <w:p w:rsidR="006D4886" w:rsidRPr="006D4886" w:rsidRDefault="006D4886" w:rsidP="006D4886">
      <w:pPr>
        <w:jc w:val="both"/>
        <w:rPr>
          <w:rFonts w:ascii="Times New Roman" w:hAnsi="Times New Roman"/>
        </w:rPr>
      </w:pPr>
    </w:p>
    <w:p w:rsidR="006D4886" w:rsidRPr="006D4886" w:rsidRDefault="006D4886" w:rsidP="006D4886">
      <w:pPr>
        <w:jc w:val="both"/>
        <w:rPr>
          <w:rFonts w:ascii="Times New Roman" w:hAnsi="Times New Roman"/>
        </w:rPr>
      </w:pPr>
    </w:p>
    <w:p w:rsidR="006D4886" w:rsidRPr="006D4886" w:rsidRDefault="006D4886" w:rsidP="006D4886">
      <w:pPr>
        <w:jc w:val="both"/>
        <w:rPr>
          <w:rFonts w:ascii="Times New Roman" w:hAnsi="Times New Roman"/>
        </w:rPr>
      </w:pPr>
    </w:p>
    <w:p w:rsidR="006D4886" w:rsidRPr="006D4886" w:rsidRDefault="006D4886" w:rsidP="006D4886">
      <w:pPr>
        <w:jc w:val="both"/>
        <w:rPr>
          <w:rFonts w:ascii="Times New Roman" w:hAnsi="Times New Roman"/>
        </w:rPr>
      </w:pPr>
    </w:p>
    <w:p w:rsidR="006D4886" w:rsidRPr="006D4886" w:rsidRDefault="006D4886" w:rsidP="006D4886">
      <w:pPr>
        <w:jc w:val="both"/>
        <w:rPr>
          <w:rFonts w:ascii="Times New Roman" w:hAnsi="Times New Roman"/>
        </w:rPr>
      </w:pPr>
    </w:p>
    <w:p w:rsidR="006D4886" w:rsidRPr="00993ED1" w:rsidRDefault="006D4886" w:rsidP="00C375E9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6D4886">
        <w:rPr>
          <w:rFonts w:ascii="Times New Roman" w:hAnsi="Times New Roman"/>
        </w:rPr>
        <w:t>…</w:t>
      </w:r>
      <w:r w:rsidRPr="00993ED1">
        <w:rPr>
          <w:rFonts w:ascii="Times New Roman" w:hAnsi="Times New Roman"/>
          <w:sz w:val="18"/>
          <w:szCs w:val="18"/>
        </w:rPr>
        <w:t>…………….…</w:t>
      </w:r>
      <w:r w:rsidR="00993ED1">
        <w:rPr>
          <w:rFonts w:ascii="Times New Roman" w:hAnsi="Times New Roman"/>
          <w:sz w:val="18"/>
          <w:szCs w:val="18"/>
        </w:rPr>
        <w:t>………</w:t>
      </w:r>
      <w:r w:rsidRPr="00993ED1">
        <w:rPr>
          <w:rFonts w:ascii="Times New Roman" w:hAnsi="Times New Roman"/>
          <w:sz w:val="18"/>
          <w:szCs w:val="18"/>
        </w:rPr>
        <w:t>…………………………………</w:t>
      </w:r>
    </w:p>
    <w:p w:rsidR="006D4886" w:rsidRPr="006D4886" w:rsidRDefault="006D4886" w:rsidP="00C37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886">
        <w:rPr>
          <w:rFonts w:ascii="Times New Roman" w:hAnsi="Times New Roman"/>
          <w:vertAlign w:val="superscript"/>
        </w:rPr>
        <w:t xml:space="preserve">*niewłaściwe </w:t>
      </w:r>
      <w:r w:rsidRPr="006D4886">
        <w:rPr>
          <w:rFonts w:ascii="Times New Roman" w:hAnsi="Times New Roman"/>
          <w:sz w:val="20"/>
          <w:szCs w:val="20"/>
          <w:vertAlign w:val="superscript"/>
        </w:rPr>
        <w:t>skreślić</w:t>
      </w:r>
      <w:r w:rsidRPr="006D4886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C375E9">
        <w:rPr>
          <w:rFonts w:ascii="Times New Roman" w:hAnsi="Times New Roman"/>
          <w:sz w:val="20"/>
          <w:szCs w:val="20"/>
        </w:rPr>
        <w:t xml:space="preserve">                          </w:t>
      </w:r>
      <w:r w:rsidR="00993ED1">
        <w:rPr>
          <w:rFonts w:ascii="Times New Roman" w:hAnsi="Times New Roman"/>
          <w:sz w:val="20"/>
          <w:szCs w:val="20"/>
        </w:rPr>
        <w:t xml:space="preserve">   </w:t>
      </w:r>
      <w:r w:rsidR="00C375E9">
        <w:rPr>
          <w:rFonts w:ascii="Times New Roman" w:hAnsi="Times New Roman"/>
          <w:sz w:val="20"/>
          <w:szCs w:val="20"/>
        </w:rPr>
        <w:t xml:space="preserve">   </w:t>
      </w:r>
      <w:r w:rsidRPr="00993ED1">
        <w:rPr>
          <w:rFonts w:ascii="Times New Roman" w:hAnsi="Times New Roman"/>
          <w:sz w:val="18"/>
          <w:szCs w:val="18"/>
        </w:rPr>
        <w:t>(data i czytelny podpis składającego oświadczenie)</w:t>
      </w:r>
    </w:p>
    <w:p w:rsidR="006D4886" w:rsidRPr="006D4886" w:rsidRDefault="006D4886" w:rsidP="006D4886">
      <w:pPr>
        <w:rPr>
          <w:rFonts w:ascii="Times New Roman" w:hAnsi="Times New Roman"/>
        </w:rPr>
      </w:pPr>
      <w:r w:rsidRPr="006D4886">
        <w:rPr>
          <w:rFonts w:ascii="Times New Roman" w:hAnsi="Times New Roman"/>
        </w:rPr>
        <w:tab/>
      </w:r>
      <w:r w:rsidRPr="006D4886">
        <w:rPr>
          <w:rFonts w:ascii="Times New Roman" w:hAnsi="Times New Roman"/>
        </w:rPr>
        <w:tab/>
      </w:r>
    </w:p>
    <w:p w:rsidR="006D4886" w:rsidRDefault="006D4886" w:rsidP="006D4886">
      <w:pPr>
        <w:rPr>
          <w:rFonts w:ascii="Times New Roman" w:hAnsi="Times New Roman"/>
          <w:b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jc w:val="right"/>
        <w:rPr>
          <w:rFonts w:ascii="Times New Roman" w:eastAsia="Lucida Sans Unicode" w:hAnsi="Times New Roman"/>
          <w:sz w:val="18"/>
          <w:szCs w:val="18"/>
        </w:rPr>
        <w:sectPr w:rsidR="006D4886" w:rsidRPr="006D4886" w:rsidSect="006D4886">
          <w:headerReference w:type="default" r:id="rId8"/>
          <w:headerReference w:type="first" r:id="rId9"/>
          <w:pgSz w:w="11920" w:h="16840"/>
          <w:pgMar w:top="760" w:right="900" w:bottom="280" w:left="900" w:header="708" w:footer="708" w:gutter="0"/>
          <w:cols w:space="708"/>
          <w:titlePg/>
          <w:docGrid w:linePitch="299"/>
        </w:sectPr>
      </w:pPr>
    </w:p>
    <w:p w:rsidR="006D4886" w:rsidRPr="006D4886" w:rsidRDefault="00C375E9" w:rsidP="00C375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18"/>
          <w:szCs w:val="18"/>
        </w:rPr>
      </w:pPr>
      <w:r>
        <w:rPr>
          <w:rFonts w:ascii="Times New Roman" w:eastAsia="Lucida Sans Unicode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D4886" w:rsidRPr="006D4886">
        <w:rPr>
          <w:rFonts w:ascii="Times New Roman" w:eastAsia="Lucida Sans Unicode" w:hAnsi="Times New Roman"/>
          <w:sz w:val="18"/>
          <w:szCs w:val="18"/>
        </w:rPr>
        <w:t>załącznik nr 4</w:t>
      </w:r>
    </w:p>
    <w:p w:rsidR="006D4886" w:rsidRPr="006D4886" w:rsidRDefault="006D4886" w:rsidP="00C375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886">
        <w:rPr>
          <w:rFonts w:ascii="Times New Roman" w:eastAsia="Times New Roman" w:hAnsi="Times New Roman" w:cs="Times New Roman"/>
          <w:b/>
          <w:bCs/>
          <w:sz w:val="16"/>
          <w:szCs w:val="16"/>
        </w:rPr>
        <w:t>ZGŁOSZENIE KRAJOWEJ OFERTY PRACY/OFERTY PRACY DLA BYWATELI EOG</w:t>
      </w:r>
    </w:p>
    <w:tbl>
      <w:tblPr>
        <w:tblpPr w:leftFromText="141" w:rightFromText="141" w:vertAnchor="text" w:horzAnchor="margin" w:tblpXSpec="center" w:tblpY="90"/>
        <w:tblW w:w="11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143"/>
        <w:gridCol w:w="717"/>
        <w:gridCol w:w="1415"/>
        <w:gridCol w:w="272"/>
        <w:gridCol w:w="14"/>
        <w:gridCol w:w="2674"/>
        <w:gridCol w:w="303"/>
        <w:gridCol w:w="2238"/>
        <w:gridCol w:w="30"/>
      </w:tblGrid>
      <w:tr w:rsidR="006D4886" w:rsidRPr="006D4886" w:rsidTr="006D4886"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OFERTA PRACY:            </w:t>
            </w: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 OTWARTA           </w:t>
            </w: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 ZAMKNIĘTA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 ROBOTY PUBLICZNE              </w:t>
            </w: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 PRACE INTERWENCYJNE          </w:t>
            </w: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 PRACE SPOŁECZNIE UŻYTECZNE   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 DOPOSAŻENIE I WYPOSAŻENIE STANOWISKA PRACY</w:t>
            </w:r>
            <w:r w:rsidR="00226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226D57" w:rsidRPr="006D4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</w:t>
            </w:r>
            <w:r w:rsidR="00226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INNE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Inne informacje dotyczące oferty…………………………………………………………………………………………...</w:t>
            </w:r>
          </w:p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I. INFORMACJE DOTYCZĄCE PRACODAWCY                </w:t>
            </w:r>
          </w:p>
        </w:tc>
      </w:tr>
      <w:tr w:rsidR="006D4886" w:rsidRPr="006D4886" w:rsidTr="006D4886">
        <w:trPr>
          <w:cantSplit/>
          <w:trHeight w:val="276"/>
        </w:trPr>
        <w:tc>
          <w:tcPr>
            <w:tcW w:w="5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numPr>
                <w:ilvl w:val="0"/>
                <w:numId w:val="6"/>
              </w:numPr>
              <w:tabs>
                <w:tab w:val="left" w:pos="48"/>
              </w:tabs>
              <w:spacing w:after="0" w:line="360" w:lineRule="auto"/>
              <w:ind w:left="-42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4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1. Nazwa pracodawcy</w:t>
            </w:r>
          </w:p>
          <w:p w:rsidR="006D4886" w:rsidRPr="006D4886" w:rsidRDefault="006D4886" w:rsidP="006D4886">
            <w:pPr>
              <w:numPr>
                <w:ilvl w:val="0"/>
                <w:numId w:val="6"/>
              </w:numPr>
              <w:tabs>
                <w:tab w:val="left" w:pos="48"/>
              </w:tabs>
              <w:spacing w:after="0" w:line="360" w:lineRule="auto"/>
              <w:ind w:left="-42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48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…………………………………………………………………..</w:t>
            </w:r>
          </w:p>
        </w:tc>
        <w:tc>
          <w:tcPr>
            <w:tcW w:w="5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298"/>
                <w:tab w:val="left" w:pos="283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3. Adres pracodawcy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kod pocztowy ………………………………….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D4886" w:rsidRPr="006D4886" w:rsidRDefault="006D4886" w:rsidP="006D4886">
            <w:pPr>
              <w:tabs>
                <w:tab w:val="left" w:pos="298"/>
                <w:tab w:val="left" w:pos="283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ulica  …………………………………………..</w:t>
            </w:r>
          </w:p>
          <w:p w:rsidR="006D4886" w:rsidRPr="006D4886" w:rsidRDefault="006D4886" w:rsidP="006D4886">
            <w:pPr>
              <w:tabs>
                <w:tab w:val="left" w:pos="298"/>
                <w:tab w:val="left" w:pos="2835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:rsidR="006D4886" w:rsidRPr="006D4886" w:rsidRDefault="006D4886" w:rsidP="006D4886">
            <w:pPr>
              <w:tabs>
                <w:tab w:val="left" w:pos="298"/>
                <w:tab w:val="left" w:pos="283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miejscowość  ………………………………….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</w:t>
            </w:r>
          </w:p>
          <w:p w:rsidR="006D4886" w:rsidRPr="006D4886" w:rsidRDefault="006D4886" w:rsidP="006D4886">
            <w:pPr>
              <w:tabs>
                <w:tab w:val="left" w:pos="298"/>
                <w:tab w:val="left" w:pos="2835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e-mail ………………………………………….</w:t>
            </w:r>
          </w:p>
        </w:tc>
      </w:tr>
      <w:tr w:rsidR="006D4886" w:rsidRPr="006D4886" w:rsidTr="006D4886">
        <w:trPr>
          <w:cantSplit/>
          <w:trHeight w:val="425"/>
        </w:trPr>
        <w:tc>
          <w:tcPr>
            <w:tcW w:w="58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29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86" w:rsidRPr="006D4886" w:rsidTr="006D4886">
        <w:trPr>
          <w:cantSplit/>
          <w:trHeight w:val="850"/>
        </w:trPr>
        <w:tc>
          <w:tcPr>
            <w:tcW w:w="5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2. Imię i nazwisko osoby wskazanej przez  pracodawcę do kontaktów</w:t>
            </w:r>
          </w:p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……………………………………………………………..  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telefon lub inny sposób porozumiewania się 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……………………………………………………………</w:t>
            </w:r>
          </w:p>
        </w:tc>
        <w:tc>
          <w:tcPr>
            <w:tcW w:w="525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86" w:rsidRPr="006D4886" w:rsidTr="006D4886">
        <w:trPr>
          <w:cantSplit/>
          <w:trHeight w:val="425"/>
        </w:trPr>
        <w:tc>
          <w:tcPr>
            <w:tcW w:w="58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36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6. Forma prawna</w:t>
            </w:r>
          </w:p>
          <w:p w:rsidR="006D4886" w:rsidRPr="006D4886" w:rsidRDefault="006D4886" w:rsidP="006D488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1) osoba fizyczna</w:t>
            </w:r>
          </w:p>
          <w:p w:rsidR="006D4886" w:rsidRPr="006D4886" w:rsidRDefault="001B1C38" w:rsidP="006D488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4" o:spid="_x0000_s1026" type="#_x0000_t202" style="position:absolute;left:0;text-align:left;margin-left:157.2pt;margin-top:3.15pt;width:5.9pt;height:1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cehwIAABQ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" stroked="f">
                  <v:textbox>
                    <w:txbxContent>
                      <w:p w:rsidR="0044678A" w:rsidRPr="00EE2EAA" w:rsidRDefault="0044678A" w:rsidP="006D4886">
                        <w:pPr>
                          <w:rPr>
                            <w:sz w:val="28"/>
                            <w:szCs w:val="28"/>
                          </w:rPr>
                        </w:pPr>
                        <w:r w:rsidRPr="00EE2EAA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2) spółka cywilna</w:t>
            </w:r>
          </w:p>
          <w:p w:rsidR="006D4886" w:rsidRPr="006D4886" w:rsidRDefault="001B1C38" w:rsidP="006D488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31" o:spid="_x0000_s1111" style="position:absolute;left:0;text-align:left;margin-left:142.8pt;margin-top:3.25pt;width:14.4pt;height:1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"/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3)  spółka z o.o.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4)  spółka akcyjna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5)  przedsiębiorstwo państwowe</w:t>
            </w:r>
          </w:p>
          <w:p w:rsidR="006D4886" w:rsidRPr="006D4886" w:rsidRDefault="006D4886" w:rsidP="006D4886">
            <w:pPr>
              <w:tabs>
                <w:tab w:val="left" w:pos="29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6)  inne ...................................</w:t>
            </w:r>
          </w:p>
        </w:tc>
      </w:tr>
      <w:tr w:rsidR="006D4886" w:rsidRPr="006D4886" w:rsidTr="006D4886">
        <w:trPr>
          <w:cantSplit/>
          <w:trHeight w:val="11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4. Numer Statystyczny pracodawcy   (REGON) </w:t>
            </w:r>
          </w:p>
          <w:p w:rsidR="006D4886" w:rsidRPr="006D4886" w:rsidRDefault="001B1C38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30" o:spid="_x0000_s1110" style="position:absolute;margin-left:12.05pt;margin-top:4.8pt;width:14.4pt;height:14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9" o:spid="_x0000_s1109" style="position:absolute;margin-left:130.15pt;margin-top:4.45pt;width:14.4pt;height:14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IuIwIAAD4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8" o:spid="_x0000_s1108" style="position:absolute;margin-left:115.15pt;margin-top:4.45pt;width:14.4pt;height:14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" strokeweight=".5pt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7" o:spid="_x0000_s1107" style="position:absolute;margin-left:100.2pt;margin-top:4.45pt;width:14.4pt;height:14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ELJA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6" o:spid="_x0000_s1106" style="position:absolute;margin-left:85.1pt;margin-top:4.45pt;width:14.4pt;height:14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" strokeweight=".5pt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5" o:spid="_x0000_s1105" style="position:absolute;margin-left:55.8pt;margin-top:4.45pt;width:14.4pt;height:14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4" o:spid="_x0000_s1104" style="position:absolute;margin-left:40.85pt;margin-top:4.45pt;width:14.4pt;height:14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3" o:spid="_x0000_s1103" style="position:absolute;margin-left:26.45pt;margin-top:4.45pt;width:14.4pt;height:14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"/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22" o:spid="_x0000_s1102" style="position:absolute;margin-left:70.1pt;margin-top:4.45pt;width:14.4pt;height:14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"/>
              </w:pic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pacing w:val="200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NIP..........................................................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5.Podstawowy rodzaj   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działalności wg PKD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886" w:rsidRPr="006D4886" w:rsidRDefault="001B1C38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21" o:spid="_x0000_s1101" style="position:absolute;margin-left:90.05pt;margin-top:2.05pt;width:14.4pt;height:14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20" o:spid="_x0000_s1100" style="position:absolute;margin-left:20.45pt;margin-top:2.05pt;width:14.4pt;height:13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9" o:spid="_x0000_s1099" style="position:absolute;margin-left:48.2pt;margin-top:2.05pt;width:14.4pt;height:14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8" o:spid="_x0000_s1098" style="position:absolute;margin-left:77.45pt;margin-top:2.05pt;width:14.4pt;height:14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AIgIAAD4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7" o:spid="_x0000_s1097" style="position:absolute;margin-left:63.2pt;margin-top:2.05pt;width:14.4pt;height:14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"/>
              </w:pict>
            </w:r>
          </w:p>
        </w:tc>
        <w:tc>
          <w:tcPr>
            <w:tcW w:w="52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86" w:rsidRPr="006D4886" w:rsidTr="006D4886"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7. Liczba zatrudnionych pracowników:</w:t>
            </w:r>
          </w:p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6D4886" w:rsidRPr="006D4886" w:rsidRDefault="001B1C38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6" o:spid="_x0000_s1096" style="position:absolute;margin-left:151.55pt;margin-top:.75pt;width:15.05pt;height:12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5" o:spid="_x0000_s1095" style="position:absolute;margin-left:210.15pt;margin-top:.75pt;width:15.05pt;height:12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"/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8. Czy pracodawca jest agencją zatrudnienia?               TAK                   NIE</w:t>
            </w:r>
          </w:p>
        </w:tc>
      </w:tr>
      <w:tr w:rsidR="006D4886" w:rsidRPr="006D4886" w:rsidTr="006D4886"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>II. INFORMACJE DOTYCZĄCE ZGŁOSZONEGO MIEJSCA ZATRUDNIENIA LUB INNEJ PRACY ZAROBKOWEJ</w:t>
            </w:r>
          </w:p>
        </w:tc>
      </w:tr>
      <w:tr w:rsidR="006D4886" w:rsidRPr="006D4886" w:rsidTr="006D4886">
        <w:trPr>
          <w:cantSplit/>
          <w:trHeight w:val="5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9. Nazwa zawodu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................................................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11.Nazwa stanowiska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………………………….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………………………..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1B1C38" w:rsidP="006D4886">
            <w:pPr>
              <w:tabs>
                <w:tab w:val="left" w:pos="48"/>
                <w:tab w:val="left" w:pos="3583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4" o:spid="_x0000_s1094" style="position:absolute;margin-left:173.5pt;margin-top:2.05pt;width:11.6pt;height:11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3" o:spid="_x0000_s1093" style="position:absolute;margin-left:185.5pt;margin-top:2.05pt;width:11.6pt;height:11.6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">
                  <o:lock v:ext="edit" aspectratio="t"/>
                </v:rect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12.Liczba wolnych miejsc zatrudnienia   </w:t>
            </w:r>
          </w:p>
          <w:p w:rsidR="006D4886" w:rsidRPr="006D4886" w:rsidRDefault="001B1C38" w:rsidP="006D4886">
            <w:pPr>
              <w:tabs>
                <w:tab w:val="left" w:pos="48"/>
                <w:tab w:val="left" w:pos="3583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2" o:spid="_x0000_s1092" style="position:absolute;margin-left:173.1pt;margin-top:7.65pt;width:11.6pt;height:11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">
                  <o:lock v:ext="edit" aspectratio="t"/>
                </v:rect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1" o:spid="_x0000_s1091" style="position:absolute;margin-left:185.5pt;margin-top:7.75pt;width:11.6pt;height:11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">
                  <o:lock v:ext="edit" aspectratio="t"/>
                </v:rect>
              </w:pict>
            </w:r>
          </w:p>
          <w:p w:rsidR="006D4886" w:rsidRPr="006D4886" w:rsidRDefault="006D4886" w:rsidP="006D4886">
            <w:pPr>
              <w:tabs>
                <w:tab w:val="left" w:pos="520"/>
                <w:tab w:val="left" w:pos="3583"/>
              </w:tabs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w tym dla osób niepełnosprawnych 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6D4886" w:rsidRPr="006D4886" w:rsidTr="006D4886">
        <w:trPr>
          <w:cantSplit/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10.Kod zawodu wg klasyfikacji  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zawodów i specjalności</w:t>
            </w:r>
          </w:p>
          <w:tbl>
            <w:tblPr>
              <w:tblW w:w="393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3"/>
              <w:gridCol w:w="414"/>
              <w:gridCol w:w="404"/>
              <w:gridCol w:w="404"/>
              <w:gridCol w:w="337"/>
              <w:gridCol w:w="425"/>
            </w:tblGrid>
            <w:tr w:rsidR="006D4886" w:rsidRPr="006D4886" w:rsidTr="006D4886">
              <w:tc>
                <w:tcPr>
                  <w:tcW w:w="1105" w:type="pct"/>
                </w:tcPr>
                <w:p w:rsidR="006D4886" w:rsidRPr="006D4886" w:rsidRDefault="006D4886" w:rsidP="007D56D0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3" w:type="pct"/>
                </w:tcPr>
                <w:p w:rsidR="006D4886" w:rsidRPr="006D4886" w:rsidRDefault="006D4886" w:rsidP="007D56D0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</w:tcPr>
                <w:p w:rsidR="006D4886" w:rsidRPr="006D4886" w:rsidRDefault="006D4886" w:rsidP="007D56D0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</w:tcPr>
                <w:p w:rsidR="006D4886" w:rsidRPr="006D4886" w:rsidRDefault="006D4886" w:rsidP="007D56D0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" w:type="pct"/>
                </w:tcPr>
                <w:p w:rsidR="006D4886" w:rsidRPr="006D4886" w:rsidRDefault="006D4886" w:rsidP="007D56D0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6D4886" w:rsidRPr="006D4886" w:rsidRDefault="006D4886" w:rsidP="007D56D0">
                  <w:pPr>
                    <w:framePr w:hSpace="141" w:wrap="around" w:vAnchor="text" w:hAnchor="margin" w:xAlign="center" w:y="90"/>
                    <w:tabs>
                      <w:tab w:val="left" w:pos="4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D4886" w:rsidRPr="006D4886" w:rsidRDefault="006D4886" w:rsidP="006D4886">
            <w:pPr>
              <w:tabs>
                <w:tab w:val="left" w:pos="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right" w:pos="2566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1B1C38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0" o:spid="_x0000_s1090" style="position:absolute;margin-left:185pt;margin-top:8.1pt;width:11.6pt;height:11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9" o:spid="_x0000_s1089" style="position:absolute;margin-left:172.25pt;margin-top:8.1pt;width:11.6pt;height:11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o0IQIAADwEAAAOAAAAZHJzL2Uyb0RvYy54bWysU8GO0zAQvSPxD5bvNE1p2W3UdLXqUoS0&#10;QKWFD3AdJ7HW8Zix27Tc+TM+jLHTLV3ghMjBmsmMn2fem1ncHDrD9gq9BlvyfDTmTFkJlbZNyb98&#10;Xr+65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"/>
              </w:pic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13. Wnioskowana liczba kandydatów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6D4886" w:rsidRPr="006D4886" w:rsidTr="006D4886">
        <w:trPr>
          <w:cantSplit/>
          <w:trHeight w:val="14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14.Miejsce wykonywania   </w:t>
            </w:r>
          </w:p>
          <w:p w:rsidR="006D4886" w:rsidRPr="006D4886" w:rsidRDefault="006D4886" w:rsidP="006D4886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pracy.........................................   </w:t>
            </w:r>
          </w:p>
          <w:p w:rsidR="006D4886" w:rsidRPr="006D4886" w:rsidRDefault="006D4886" w:rsidP="006D4886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………………………………..</w:t>
            </w:r>
          </w:p>
          <w:p w:rsidR="006D4886" w:rsidRPr="006D4886" w:rsidRDefault="006D4886" w:rsidP="006D4886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………………………………..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15.Dodatkowe informacje  </w:t>
            </w:r>
          </w:p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zakwaterowanie, dojazdy,</w:t>
            </w:r>
          </w:p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wyżywienie itd.) </w:t>
            </w:r>
          </w:p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.........................................</w:t>
            </w:r>
          </w:p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….......................................</w:t>
            </w:r>
          </w:p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16. Rodzaj umowy</w:t>
            </w:r>
          </w:p>
          <w:p w:rsidR="006D4886" w:rsidRPr="006D4886" w:rsidRDefault="001B1C38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 id="Pole tekstowe 8" o:spid="_x0000_s1027" type="#_x0000_t202" style="position:absolute;margin-left:119.7pt;margin-top:8.85pt;width:3.55pt;height:14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" stroked="f">
                  <v:textbox>
                    <w:txbxContent>
                      <w:p w:rsidR="0044678A" w:rsidRPr="00EE2EAA" w:rsidRDefault="0044678A" w:rsidP="006D488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1) na czas nieokreślony</w:t>
            </w:r>
          </w:p>
          <w:p w:rsidR="006D4886" w:rsidRPr="006D4886" w:rsidRDefault="001B1C38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7" o:spid="_x0000_s1088" style="position:absolute;margin-left:100.6pt;margin-top:6.45pt;width:14.4pt;height:14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"/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2) na czas określony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3) na okres próbny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4) o pracę w zastępstwie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5) zlecenie</w:t>
            </w:r>
          </w:p>
          <w:p w:rsidR="006D4886" w:rsidRPr="006D4886" w:rsidRDefault="006D4886" w:rsidP="006D4886">
            <w:pPr>
              <w:tabs>
                <w:tab w:val="left" w:pos="366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6) inne  ……………….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ind w:left="425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17. System i rozkład czasu pracy </w:t>
            </w:r>
          </w:p>
          <w:p w:rsidR="006D4886" w:rsidRPr="006D4886" w:rsidRDefault="001B1C38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 id="Pole tekstowe 6" o:spid="_x0000_s1028" type="#_x0000_t202" style="position:absolute;margin-left:97.2pt;margin-top:4.6pt;width:5.9pt;height:16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t3iAIAABk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" stroked="f">
                  <v:textbox>
                    <w:txbxContent>
                      <w:p w:rsidR="0044678A" w:rsidRPr="00EE2EAA" w:rsidRDefault="0044678A" w:rsidP="006D4886">
                        <w:pPr>
                          <w:rPr>
                            <w:sz w:val="28"/>
                            <w:szCs w:val="28"/>
                          </w:rPr>
                        </w:pPr>
                        <w:r w:rsidRPr="00EE2EAA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1) jednozmianowa</w:t>
            </w:r>
          </w:p>
          <w:p w:rsidR="006D4886" w:rsidRPr="006D4886" w:rsidRDefault="001B1C38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5" o:spid="_x0000_s1087" style="position:absolute;margin-left:82.6pt;margin-top:2.3pt;width:14.4pt;height:14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"/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2) dwie zmiany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3) trzy zmiany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4) ruch ciągły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5) inne</w:t>
            </w:r>
          </w:p>
          <w:p w:rsidR="006D4886" w:rsidRPr="006D4886" w:rsidRDefault="006D4886" w:rsidP="006D48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886" w:rsidRPr="006D4886" w:rsidRDefault="006D4886" w:rsidP="006D4886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17a. Godziny pracy ………………</w:t>
            </w:r>
          </w:p>
        </w:tc>
      </w:tr>
      <w:tr w:rsidR="006D4886" w:rsidRPr="006D4886" w:rsidTr="006D4886">
        <w:trPr>
          <w:cantSplit/>
          <w:trHeight w:val="12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18.Wysokość proponowanego wynagrodzenia </w:t>
            </w:r>
          </w:p>
          <w:p w:rsidR="006D4886" w:rsidRPr="006D4886" w:rsidRDefault="006D4886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  (BRUTTO)</w:t>
            </w:r>
          </w:p>
          <w:p w:rsidR="006D4886" w:rsidRPr="006D4886" w:rsidRDefault="006D4886" w:rsidP="006D48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:rsidR="006D4886" w:rsidRPr="006D4886" w:rsidRDefault="006D4886" w:rsidP="006D48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System wynagrodzenia   </w:t>
            </w:r>
          </w:p>
          <w:p w:rsidR="006D4886" w:rsidRPr="006D4886" w:rsidRDefault="006D4886" w:rsidP="006D48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(miesięczny, godzinowy, akord, prowizja )</w:t>
            </w:r>
          </w:p>
          <w:p w:rsidR="006D4886" w:rsidRPr="006D4886" w:rsidRDefault="006D4886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…………………………………. 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19. Forma kontaktów </w:t>
            </w:r>
          </w:p>
          <w:p w:rsidR="006D4886" w:rsidRPr="006D4886" w:rsidRDefault="006D4886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kandydatów z pracodawcą :</w:t>
            </w:r>
          </w:p>
          <w:p w:rsidR="006D4886" w:rsidRPr="006D4886" w:rsidRDefault="001B1C38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 id="Pole tekstowe 4" o:spid="_x0000_s1029" type="#_x0000_t202" style="position:absolute;margin-left:98.55pt;margin-top:.35pt;width:5.9pt;height:1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" stroked="f">
                  <v:textbox>
                    <w:txbxContent>
                      <w:p w:rsidR="0044678A" w:rsidRPr="00EE2EAA" w:rsidRDefault="0044678A" w:rsidP="006D4886">
                        <w:pPr>
                          <w:rPr>
                            <w:sz w:val="28"/>
                            <w:szCs w:val="28"/>
                          </w:rPr>
                        </w:pPr>
                        <w:r w:rsidRPr="00EE2EAA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1B1C3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>
                <v:rect id="Prostokąt 3" o:spid="_x0000_s1086" style="position:absolute;margin-left:83.1pt;margin-top:8.95pt;width:14.4pt;height:14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"/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1) osobisty</w:t>
            </w:r>
          </w:p>
          <w:p w:rsidR="006D4886" w:rsidRPr="006D4886" w:rsidRDefault="006D4886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2) telefoniczny</w:t>
            </w:r>
          </w:p>
          <w:p w:rsidR="006D4886" w:rsidRPr="006D4886" w:rsidRDefault="006D4886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3) e-mail</w:t>
            </w:r>
          </w:p>
          <w:p w:rsidR="006D4886" w:rsidRPr="006D4886" w:rsidRDefault="006D4886" w:rsidP="006D48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4) inny ……………………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20.Data rozpoczęcia zatrudnienia ………………………………</w:t>
            </w:r>
          </w:p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Okres aktualności oferty………………………………………..</w:t>
            </w:r>
          </w:p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Częstotliwość kontaktów pośrednika PUP  w celu aktualizacji oferty</w:t>
            </w:r>
          </w:p>
          <w:p w:rsidR="006D4886" w:rsidRPr="006D4886" w:rsidRDefault="006D4886" w:rsidP="006D488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……………………………………………………………………                                                                 </w:t>
            </w:r>
          </w:p>
        </w:tc>
      </w:tr>
      <w:tr w:rsidR="006D4886" w:rsidRPr="006D4886" w:rsidTr="006D4886">
        <w:trPr>
          <w:cantSplit/>
          <w:trHeight w:val="792"/>
        </w:trPr>
        <w:tc>
          <w:tcPr>
            <w:tcW w:w="4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21.Wymagania - oczekiwania pracodawcy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1) wykształcenie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2) kierunek / specjalność 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ind w:left="4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 ………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3) staż pracy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4) uprawnienia / umiejętności </w:t>
            </w:r>
          </w:p>
          <w:p w:rsidR="006D4886" w:rsidRPr="006D4886" w:rsidRDefault="006D4886" w:rsidP="006D4886">
            <w:pPr>
              <w:tabs>
                <w:tab w:val="left" w:pos="361"/>
              </w:tabs>
              <w:spacing w:after="0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22.Ogólny zakres obowiązków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ind w:left="7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24. Sposób zgłoszenia oferty: </w:t>
            </w:r>
          </w:p>
          <w:p w:rsidR="006D4886" w:rsidRPr="006D4886" w:rsidRDefault="006D4886" w:rsidP="006D4886">
            <w:pPr>
              <w:spacing w:after="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886" w:rsidRPr="006D4886" w:rsidRDefault="001B1C38" w:rsidP="006D4886">
            <w:pPr>
              <w:spacing w:after="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 id="Pole tekstowe 2" o:spid="_x0000_s1030" type="#_x0000_t202" style="position:absolute;left:0;text-align:left;margin-left:93.55pt;margin-top:1pt;width:12.15pt;height:1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FwiQIAABo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" stroked="f">
                  <v:textbox>
                    <w:txbxContent>
                      <w:p w:rsidR="0044678A" w:rsidRPr="00EE2EAA" w:rsidRDefault="0044678A" w:rsidP="006D4886">
                        <w:pPr>
                          <w:rPr>
                            <w:sz w:val="28"/>
                            <w:szCs w:val="28"/>
                          </w:rPr>
                        </w:pPr>
                        <w:r w:rsidRPr="00EE2EAA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Prostokąt 1" o:spid="_x0000_s1085" style="position:absolute;left:0;text-align:left;margin-left:76.65pt;margin-top:8.1pt;width:14.4pt;height:1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"/>
              </w:pict>
            </w:r>
            <w:r w:rsidR="006D4886" w:rsidRPr="006D4886">
              <w:rPr>
                <w:rFonts w:ascii="Times New Roman" w:hAnsi="Times New Roman" w:cs="Times New Roman"/>
                <w:sz w:val="16"/>
                <w:szCs w:val="16"/>
              </w:rPr>
              <w:t>1) e-mail</w:t>
            </w:r>
          </w:p>
          <w:p w:rsidR="006D4886" w:rsidRPr="006D4886" w:rsidRDefault="006D4886" w:rsidP="006D4886">
            <w:pPr>
              <w:spacing w:after="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2) fax</w:t>
            </w:r>
          </w:p>
          <w:p w:rsidR="006D4886" w:rsidRPr="006D4886" w:rsidRDefault="006D4886" w:rsidP="006D4886">
            <w:pPr>
              <w:spacing w:after="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3) poczta</w:t>
            </w:r>
          </w:p>
          <w:p w:rsidR="006D4886" w:rsidRPr="006D4886" w:rsidRDefault="006D4886" w:rsidP="006D4886">
            <w:pPr>
              <w:spacing w:after="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4) kurier</w:t>
            </w:r>
          </w:p>
          <w:p w:rsidR="006D4886" w:rsidRPr="006D4886" w:rsidRDefault="006D4886" w:rsidP="006D4886">
            <w:pPr>
              <w:spacing w:after="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5) osobiście</w:t>
            </w:r>
          </w:p>
          <w:p w:rsidR="006D4886" w:rsidRPr="006D4886" w:rsidRDefault="006D4886" w:rsidP="006D4886">
            <w:pPr>
              <w:spacing w:after="0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6)inne  ...................</w:t>
            </w:r>
          </w:p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86" w:rsidRPr="006D4886" w:rsidTr="006D4886">
        <w:trPr>
          <w:cantSplit/>
          <w:trHeight w:val="987"/>
        </w:trPr>
        <w:tc>
          <w:tcPr>
            <w:tcW w:w="4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23. Proponowany zasięg upowszechniania oferty pracy :        </w:t>
            </w:r>
          </w:p>
          <w:p w:rsidR="006D4886" w:rsidRPr="006D4886" w:rsidRDefault="006D4886" w:rsidP="006D488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□ Polska                □ UE                □ EOG **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Dokumenty wymagane na rozmowę kwalifikacyjną:</w:t>
            </w:r>
          </w:p>
          <w:p w:rsidR="006D4886" w:rsidRPr="006D4886" w:rsidRDefault="006D4886" w:rsidP="006D48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……………………………………………………………………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375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86" w:rsidRPr="006D4886" w:rsidTr="006D4886"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25. Czy oferta jest ofertą pracy tymczasowej w rozumieniu art. 19 g Ustawy (dotyczy agencji zatrudnienia)  ?         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TAK / NIE* 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  <w:tr w:rsidR="006D4886" w:rsidRPr="006D4886" w:rsidTr="006D4886">
        <w:tc>
          <w:tcPr>
            <w:tcW w:w="110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26. Czy oferta została zgłoszona do innego Powiatowego Urzędu Pracy?                                                     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>TAK / NIE*</w:t>
            </w:r>
          </w:p>
          <w:p w:rsidR="006D4886" w:rsidRPr="006D4886" w:rsidRDefault="006D4886" w:rsidP="006D4886">
            <w:pPr>
              <w:spacing w:after="0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27. Czy oferta ma być przekazana do innych urzędów pracy w celu upowszechnienia w ich siedzibach?    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/ NIE* 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Jeżeli TAK, do których? ..........................................................................................................................................................................................</w:t>
            </w:r>
          </w:p>
          <w:p w:rsidR="006D4886" w:rsidRPr="006D4886" w:rsidRDefault="006D4886" w:rsidP="006D488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28. 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>Czy pracodawca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>w okresie 365 dni przed dniem zgłoszenia oferty pracy został ukarany lub skazany prawomocnym wyrokiem za naruszenie przepisów prawa pracy i jest objęty postępowaniem dotyczącym naruszenia przepisów prawa (podstawa prawna art. 36 ust. 5f   Ustawy z dn. 20.04.2004r. o promocji zatrudnie</w:t>
            </w:r>
            <w:r w:rsidR="00C37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nia i instytucjach rynku pracy </w:t>
            </w:r>
            <w:r w:rsidR="006C12ED" w:rsidRPr="006C12E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0659F0" w:rsidRPr="000659F0">
              <w:rPr>
                <w:rFonts w:ascii="Times New Roman" w:hAnsi="Times New Roman" w:cs="Times New Roman"/>
                <w:b/>
                <w:sz w:val="16"/>
                <w:szCs w:val="16"/>
              </w:rPr>
              <w:t>Dz.U</w:t>
            </w:r>
            <w:proofErr w:type="spellEnd"/>
            <w:r w:rsidR="000659F0" w:rsidRPr="000659F0">
              <w:rPr>
                <w:rFonts w:ascii="Times New Roman" w:hAnsi="Times New Roman" w:cs="Times New Roman"/>
                <w:b/>
                <w:sz w:val="16"/>
                <w:szCs w:val="16"/>
              </w:rPr>
              <w:t>. z 2018r. poz. 1265</w:t>
            </w:r>
            <w:r w:rsidR="002D26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D265B">
              <w:rPr>
                <w:rFonts w:ascii="Times New Roman" w:hAnsi="Times New Roman" w:cs="Times New Roman"/>
                <w:b/>
                <w:sz w:val="16"/>
                <w:szCs w:val="16"/>
              </w:rPr>
              <w:t>t.j</w:t>
            </w:r>
            <w:proofErr w:type="spellEnd"/>
            <w:r w:rsidR="002D26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z </w:t>
            </w:r>
            <w:proofErr w:type="spellStart"/>
            <w:r w:rsidR="002D265B">
              <w:rPr>
                <w:rFonts w:ascii="Times New Roman" w:hAnsi="Times New Roman" w:cs="Times New Roman"/>
                <w:b/>
                <w:sz w:val="16"/>
                <w:szCs w:val="16"/>
              </w:rPr>
              <w:t>późn</w:t>
            </w:r>
            <w:proofErr w:type="spellEnd"/>
            <w:r w:rsidR="002D265B">
              <w:rPr>
                <w:rFonts w:ascii="Times New Roman" w:hAnsi="Times New Roman" w:cs="Times New Roman"/>
                <w:b/>
                <w:sz w:val="16"/>
                <w:szCs w:val="16"/>
              </w:rPr>
              <w:t>. zm.</w:t>
            </w:r>
            <w:r w:rsidR="000659F0" w:rsidRPr="000659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1149</w:t>
            </w:r>
            <w:r w:rsidR="006C12ED" w:rsidRPr="006C12E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?              TAK / NIE*   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4886" w:rsidRPr="006D4886" w:rsidRDefault="006D4886" w:rsidP="006D488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29. Pracodawca </w:t>
            </w: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>WYRAŻA ZGODĘ / NIE WYRAŻA ZGODY*</w:t>
            </w: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na podawanie do wiadomości publicznej danych umożliwiających jego identyfikację.        </w:t>
            </w:r>
          </w:p>
        </w:tc>
      </w:tr>
      <w:tr w:rsidR="006D4886" w:rsidRPr="006D4886" w:rsidTr="006D4886"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77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b/>
                <w:sz w:val="16"/>
                <w:szCs w:val="16"/>
              </w:rPr>
              <w:t>III. ADNOTACJE URZĘDU PRACY</w:t>
            </w:r>
          </w:p>
        </w:tc>
      </w:tr>
      <w:tr w:rsidR="006D4886" w:rsidRPr="006D4886" w:rsidTr="006D4886">
        <w:trPr>
          <w:cantSplit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30. Data przyjęcia zgłoszenia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….………………………………………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31. Numer pracodawcy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32. Imię i nazwisko pracownika przyjmującego ofertę pracy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……………………………………………………………………………..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4886" w:rsidRPr="006D4886" w:rsidRDefault="006D4886" w:rsidP="006D4886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86" w:rsidRPr="006D4886" w:rsidTr="006D4886">
        <w:trPr>
          <w:cantSplit/>
          <w:trHeight w:val="414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284"/>
              </w:tabs>
              <w:spacing w:after="0" w:line="480" w:lineRule="auto"/>
              <w:ind w:left="425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>33.  Data wycofania lub zrealizowania oferty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 …………………………………………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34. Numer zgłoszenia   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……………………….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35. Inne informacje</w:t>
            </w: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886" w:rsidRPr="006D4886" w:rsidRDefault="006D4886" w:rsidP="006D4886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886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……………………………………………………………………………..</w:t>
            </w: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886" w:rsidRPr="006D4886" w:rsidRDefault="006D4886" w:rsidP="006D4886">
            <w:pPr>
              <w:tabs>
                <w:tab w:val="left" w:pos="366"/>
              </w:tabs>
              <w:spacing w:after="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4886" w:rsidRPr="006D4886" w:rsidRDefault="006D4886" w:rsidP="006D4886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D4886">
        <w:rPr>
          <w:rFonts w:ascii="Times New Roman" w:hAnsi="Times New Roman" w:cs="Times New Roman"/>
          <w:b/>
          <w:sz w:val="16"/>
          <w:szCs w:val="16"/>
        </w:rPr>
        <w:t>* właściwe wpisać lub podkreślić</w:t>
      </w:r>
    </w:p>
    <w:p w:rsidR="006D4886" w:rsidRDefault="006D4886" w:rsidP="006D4886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D4886">
        <w:rPr>
          <w:rFonts w:ascii="Times New Roman" w:hAnsi="Times New Roman" w:cs="Times New Roman"/>
          <w:b/>
          <w:sz w:val="16"/>
          <w:szCs w:val="16"/>
        </w:rPr>
        <w:t>** jeśli zasięg oferty pracy określony został: „terytorium Polski i państwa EOG”, prosimy o wypełnienie 2-giej strony formularza</w:t>
      </w:r>
    </w:p>
    <w:p w:rsidR="005E1F69" w:rsidRDefault="005E1F69" w:rsidP="006D4886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page" w:horzAnchor="margin" w:tblpX="392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5E1F69" w:rsidRPr="005E1F69" w:rsidTr="005E1F69">
        <w:tc>
          <w:tcPr>
            <w:tcW w:w="10084" w:type="dxa"/>
          </w:tcPr>
          <w:p w:rsidR="005E1F69" w:rsidRPr="005E1F69" w:rsidRDefault="005E1F69" w:rsidP="005E1F6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Dotyczy pracodawców szczególnie zainteresowanych upowszechnieniem krajowej oferty pracy, na terenie państw EOG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  Wymagania dot. kandydatów:  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znajomość języka polskiego, z określeniem poziomu jego znajomości:........................................................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wymagania dotyczące języka, w jakim kandydaci z państw EOG zainteresowani ofertą pracy dla obywateli EOG mają przekazać pracodawcy krajowemu podania o pracę, życiorysy lub inne wymagane dokumenty: …..................................................................................................................................................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możliwość zapewnienia pracownikowi zakwaterowania lub wyżywienia z informacją, kto ponosi koszty w tym zakresie: 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możliwości i warunki sfinansowania lub dofinansowania kosztów podróży lub przeprowadzki, ponoszonych przez pracownika: …..................................................................................................................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przyczyny wykonywania pracy w miejscu innym niż siedziba pracodawcy krajowego, w przypadku zaistnienia takiej sytuacji: …............................................................................................................................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wybrane państwa EOG, w których oferta ma zostać dodatkowo upowszechniona: .…................................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informacje niezbędne ze względu na charakter wykonywanej pracy: …...............................................</w:t>
            </w:r>
          </w:p>
          <w:p w:rsidR="005E1F69" w:rsidRPr="005E1F69" w:rsidRDefault="005E1F69" w:rsidP="005E1F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5E1F69" w:rsidRPr="005E1F69" w:rsidRDefault="005E1F69" w:rsidP="005E1F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5E1F69" w:rsidRPr="005E1F69" w:rsidRDefault="005E1F69" w:rsidP="005E1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5E1F69" w:rsidRPr="006D4886" w:rsidRDefault="005E1F69" w:rsidP="006D4886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  <w:sectPr w:rsidR="005E1F69" w:rsidRPr="006D4886" w:rsidSect="006D4886">
          <w:headerReference w:type="default" r:id="rId10"/>
          <w:pgSz w:w="11920" w:h="16840"/>
          <w:pgMar w:top="238" w:right="255" w:bottom="244" w:left="238" w:header="0" w:footer="0" w:gutter="0"/>
          <w:cols w:space="708"/>
          <w:docGrid w:linePitch="299"/>
        </w:sectPr>
      </w:pPr>
    </w:p>
    <w:p w:rsidR="006D4886" w:rsidRPr="006D4886" w:rsidRDefault="006D4886" w:rsidP="006D4886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D4886" w:rsidRPr="006D4886" w:rsidRDefault="006D4886" w:rsidP="006D4886">
      <w:pPr>
        <w:widowControl w:val="0"/>
        <w:suppressAutoHyphens/>
        <w:spacing w:after="113" w:line="240" w:lineRule="auto"/>
        <w:jc w:val="right"/>
        <w:rPr>
          <w:rFonts w:ascii="Times New Roman" w:eastAsia="Lucida Sans Unicode" w:hAnsi="Times New Roman"/>
          <w:sz w:val="20"/>
          <w:szCs w:val="20"/>
        </w:rPr>
      </w:pPr>
      <w:r w:rsidRPr="006D4886">
        <w:rPr>
          <w:rFonts w:ascii="Times New Roman" w:eastAsia="Lucida Sans Unicode" w:hAnsi="Times New Roman"/>
        </w:rPr>
        <w:t xml:space="preserve"> </w:t>
      </w:r>
      <w:r w:rsidRPr="006D4886">
        <w:rPr>
          <w:rFonts w:ascii="Times New Roman" w:eastAsia="Lucida Sans Unicode" w:hAnsi="Times New Roman"/>
          <w:sz w:val="20"/>
          <w:szCs w:val="20"/>
        </w:rPr>
        <w:t>załącznik nr 5</w:t>
      </w:r>
    </w:p>
    <w:p w:rsidR="006D4886" w:rsidRPr="006D4886" w:rsidRDefault="006D4886" w:rsidP="006D4886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Arial" w:eastAsia="Lucida Sans Unicode" w:hAnsi="Arial"/>
          <w:sz w:val="16"/>
          <w:szCs w:val="24"/>
        </w:rPr>
      </w:pPr>
    </w:p>
    <w:p w:rsidR="00602B41" w:rsidRPr="00993ED1" w:rsidRDefault="00602B41" w:rsidP="006D488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/>
          <w:sz w:val="20"/>
          <w:szCs w:val="20"/>
        </w:rPr>
      </w:pPr>
      <w:r>
        <w:rPr>
          <w:rFonts w:ascii="Times New Roman" w:eastAsia="Lucida Sans Unicode" w:hAnsi="Times New Roman"/>
        </w:rPr>
        <w:t xml:space="preserve">           </w:t>
      </w:r>
      <w:r w:rsidR="006D4886" w:rsidRPr="00993ED1">
        <w:rPr>
          <w:rFonts w:ascii="Times New Roman" w:eastAsia="Lucida Sans Unicode" w:hAnsi="Times New Roman"/>
          <w:sz w:val="20"/>
          <w:szCs w:val="20"/>
        </w:rPr>
        <w:t>......................</w:t>
      </w:r>
      <w:r w:rsidR="00993ED1">
        <w:rPr>
          <w:rFonts w:ascii="Times New Roman" w:eastAsia="Lucida Sans Unicode" w:hAnsi="Times New Roman"/>
          <w:sz w:val="20"/>
          <w:szCs w:val="20"/>
        </w:rPr>
        <w:t>...........</w:t>
      </w:r>
      <w:r w:rsidR="006D4886" w:rsidRPr="00993ED1">
        <w:rPr>
          <w:rFonts w:ascii="Times New Roman" w:eastAsia="Lucida Sans Unicode" w:hAnsi="Times New Roman"/>
          <w:sz w:val="20"/>
          <w:szCs w:val="20"/>
        </w:rPr>
        <w:t>....................................</w:t>
      </w:r>
    </w:p>
    <w:p w:rsidR="006D4886" w:rsidRPr="00993ED1" w:rsidRDefault="00602B41" w:rsidP="006D488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/>
          <w:sz w:val="20"/>
          <w:szCs w:val="20"/>
        </w:rPr>
      </w:pPr>
      <w:r w:rsidRPr="00993ED1">
        <w:rPr>
          <w:rFonts w:ascii="Times New Roman" w:eastAsia="Lucida Sans Unicode" w:hAnsi="Times New Roman"/>
          <w:sz w:val="20"/>
          <w:szCs w:val="20"/>
        </w:rPr>
        <w:t xml:space="preserve">        </w:t>
      </w:r>
      <w:r w:rsidR="00993ED1">
        <w:rPr>
          <w:rFonts w:ascii="Times New Roman" w:eastAsia="Lucida Sans Unicode" w:hAnsi="Times New Roman"/>
          <w:sz w:val="20"/>
          <w:szCs w:val="20"/>
        </w:rPr>
        <w:t xml:space="preserve">         </w:t>
      </w:r>
      <w:r w:rsidR="006D4886" w:rsidRPr="00993ED1">
        <w:rPr>
          <w:rFonts w:ascii="Times New Roman" w:eastAsia="Lucida Sans Unicode" w:hAnsi="Times New Roman"/>
          <w:sz w:val="20"/>
          <w:szCs w:val="20"/>
        </w:rPr>
        <w:t xml:space="preserve">(pieczęć  </w:t>
      </w:r>
      <w:r w:rsidRPr="00993ED1">
        <w:rPr>
          <w:rFonts w:ascii="Times New Roman" w:eastAsia="Lucida Sans Unicode" w:hAnsi="Times New Roman"/>
          <w:sz w:val="20"/>
          <w:szCs w:val="20"/>
        </w:rPr>
        <w:t>firmowa wnioskodawcy</w:t>
      </w:r>
      <w:r w:rsidR="006D4886" w:rsidRPr="00993ED1">
        <w:rPr>
          <w:rFonts w:ascii="Times New Roman" w:eastAsia="Lucida Sans Unicode" w:hAnsi="Times New Roman"/>
          <w:sz w:val="20"/>
          <w:szCs w:val="20"/>
        </w:rPr>
        <w:t xml:space="preserve">) </w:t>
      </w:r>
    </w:p>
    <w:p w:rsidR="006D4886" w:rsidRPr="00602B41" w:rsidRDefault="006D4886" w:rsidP="006D488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t xml:space="preserve">                     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32"/>
          <w:szCs w:val="32"/>
        </w:rPr>
      </w:pPr>
      <w:r w:rsidRPr="006D4886">
        <w:rPr>
          <w:rFonts w:ascii="Times New Roman" w:eastAsia="Lucida Sans Unicode" w:hAnsi="Times New Roman"/>
          <w:sz w:val="32"/>
          <w:szCs w:val="32"/>
        </w:rPr>
        <w:t>ZAŁĄCZNIK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32"/>
          <w:szCs w:val="32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</w:rPr>
      </w:pPr>
      <w:r w:rsidRPr="006D4886">
        <w:rPr>
          <w:rFonts w:ascii="Times New Roman" w:eastAsia="Lucida Sans Unicode" w:hAnsi="Times New Roman"/>
        </w:rPr>
        <w:t xml:space="preserve">do wniosku o </w:t>
      </w:r>
      <w:r w:rsidR="00D55720">
        <w:rPr>
          <w:rFonts w:ascii="Times New Roman" w:eastAsia="Lucida Sans Unicode" w:hAnsi="Times New Roman"/>
        </w:rPr>
        <w:t xml:space="preserve">refundację </w:t>
      </w:r>
      <w:r w:rsidR="00602B41">
        <w:rPr>
          <w:rFonts w:ascii="Times New Roman" w:eastAsia="Lucida Sans Unicode" w:hAnsi="Times New Roman"/>
        </w:rPr>
        <w:t>zatrudnienia</w:t>
      </w:r>
      <w:r w:rsidR="00D55720">
        <w:rPr>
          <w:rFonts w:ascii="Times New Roman" w:eastAsia="Lucida Sans Unicode" w:hAnsi="Times New Roman"/>
        </w:rPr>
        <w:t xml:space="preserve"> bezrobotnego do 30 roku życia.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color w:val="000000"/>
          <w:sz w:val="24"/>
          <w:szCs w:val="24"/>
        </w:rPr>
        <w:t xml:space="preserve">Proponuję do </w:t>
      </w:r>
      <w:r w:rsidRPr="006D4886">
        <w:rPr>
          <w:rFonts w:ascii="Times New Roman" w:eastAsia="Lucida Sans Unicode" w:hAnsi="Times New Roman"/>
          <w:sz w:val="24"/>
          <w:szCs w:val="24"/>
        </w:rPr>
        <w:t xml:space="preserve"> zatrudnienia osoby bezrobotne</w:t>
      </w:r>
      <w:r w:rsidR="00247504">
        <w:rPr>
          <w:rFonts w:ascii="Times New Roman" w:eastAsia="Lucida Sans Unicode" w:hAnsi="Times New Roman"/>
          <w:sz w:val="24"/>
          <w:szCs w:val="24"/>
        </w:rPr>
        <w:t xml:space="preserve"> do 30 roku życia</w:t>
      </w:r>
      <w:r w:rsidRPr="006D4886">
        <w:rPr>
          <w:rFonts w:ascii="Times New Roman" w:eastAsia="Lucida Sans Unicode" w:hAnsi="Times New Roman"/>
          <w:sz w:val="24"/>
          <w:szCs w:val="24"/>
        </w:rPr>
        <w:t>:</w:t>
      </w:r>
    </w:p>
    <w:p w:rsidR="006D4886" w:rsidRPr="006D4886" w:rsidRDefault="00602B41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0"/>
          <w:szCs w:val="20"/>
        </w:rPr>
      </w:pPr>
      <w:r>
        <w:rPr>
          <w:rFonts w:ascii="Times New Roman" w:eastAsia="Lucida Sans Unicode" w:hAnsi="Times New Roman"/>
          <w:color w:val="000000"/>
          <w:sz w:val="20"/>
          <w:szCs w:val="20"/>
        </w:rPr>
        <w:t xml:space="preserve">               </w:t>
      </w:r>
      <w:r w:rsidR="006D4886" w:rsidRPr="006D4886">
        <w:rPr>
          <w:rFonts w:ascii="Times New Roman" w:eastAsia="Lucida Sans Unicode" w:hAnsi="Times New Roman"/>
          <w:color w:val="000000"/>
          <w:sz w:val="20"/>
          <w:szCs w:val="20"/>
        </w:rPr>
        <w:t xml:space="preserve"> (nie wypełniać w przypadku braku kandydatów)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…………………………………………………………………………………………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 xml:space="preserve">                    Nazwisko i imię, PESEL, Adres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……………………………………………………………………………</w:t>
      </w:r>
      <w:r w:rsidR="00993ED1">
        <w:rPr>
          <w:rFonts w:ascii="Times New Roman" w:eastAsia="Lucida Sans Unicode" w:hAnsi="Times New Roman"/>
          <w:sz w:val="24"/>
          <w:szCs w:val="24"/>
        </w:rPr>
        <w:t>…</w:t>
      </w:r>
      <w:r w:rsidRPr="006D4886">
        <w:rPr>
          <w:rFonts w:ascii="Times New Roman" w:eastAsia="Lucida Sans Unicode" w:hAnsi="Times New Roman"/>
          <w:sz w:val="24"/>
          <w:szCs w:val="24"/>
        </w:rPr>
        <w:t>…………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 xml:space="preserve">                   Nazwisko i imię, PESEL, Adres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…………………………………………………………………………………………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 xml:space="preserve">                   Nazwisko i imię, PESEL, Adres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…………………………………………………………………………………………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 xml:space="preserve">                    Nazwisko i imię, PESEL, Adres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</w:p>
    <w:p w:rsidR="006D4886" w:rsidRPr="006D4886" w:rsidRDefault="006D4886" w:rsidP="006D488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…………………………………………………………………………………………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  <w:r w:rsidRPr="006D4886">
        <w:rPr>
          <w:rFonts w:ascii="Times New Roman" w:eastAsia="Lucida Sans Unicode" w:hAnsi="Times New Roman"/>
          <w:sz w:val="16"/>
          <w:szCs w:val="16"/>
        </w:rPr>
        <w:t xml:space="preserve">                   Nazwisko i imię, PESEL, Adres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993ED1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8"/>
          <w:szCs w:val="18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93ED1">
        <w:rPr>
          <w:rFonts w:ascii="Times New Roman" w:eastAsia="Lucida Sans Unicode" w:hAnsi="Times New Roman"/>
          <w:sz w:val="18"/>
          <w:szCs w:val="18"/>
        </w:rPr>
        <w:t xml:space="preserve"> ……</w:t>
      </w:r>
      <w:r w:rsidR="00993ED1">
        <w:rPr>
          <w:rFonts w:ascii="Times New Roman" w:eastAsia="Lucida Sans Unicode" w:hAnsi="Times New Roman"/>
          <w:sz w:val="18"/>
          <w:szCs w:val="18"/>
        </w:rPr>
        <w:t>…</w:t>
      </w:r>
      <w:r w:rsidRPr="00993ED1">
        <w:rPr>
          <w:rFonts w:ascii="Times New Roman" w:eastAsia="Lucida Sans Unicode" w:hAnsi="Times New Roman"/>
          <w:sz w:val="18"/>
          <w:szCs w:val="18"/>
        </w:rPr>
        <w:t>……………………………..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8"/>
          <w:szCs w:val="18"/>
        </w:rPr>
      </w:pPr>
      <w:r w:rsidRPr="006D4886">
        <w:rPr>
          <w:rFonts w:ascii="Times New Roman" w:eastAsia="Lucida Sans Unicode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(podpis wnioskodawcy)</w:t>
      </w: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16"/>
          <w:szCs w:val="16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D4886" w:rsidRPr="006D4886" w:rsidRDefault="006D4886" w:rsidP="006D488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602B41" w:rsidRPr="004C627E" w:rsidRDefault="006D4886" w:rsidP="004C627E">
      <w:pPr>
        <w:widowControl w:val="0"/>
        <w:suppressAutoHyphens/>
        <w:spacing w:after="113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6D4886">
        <w:rPr>
          <w:rFonts w:ascii="Times New Roman" w:eastAsia="Lucida Sans Unicode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6D4886" w:rsidRPr="006D4886" w:rsidRDefault="006D4886" w:rsidP="006D4886">
      <w:pPr>
        <w:spacing w:after="0"/>
        <w:ind w:left="5670" w:hanging="567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6D4886">
        <w:rPr>
          <w:rFonts w:ascii="Times New Roman" w:eastAsia="Times New Roman" w:hAnsi="Times New Roman" w:cs="Times New Roman"/>
          <w:sz w:val="16"/>
          <w:lang w:eastAsia="pl-PL"/>
        </w:rPr>
        <w:t>Załączniki</w:t>
      </w:r>
    </w:p>
    <w:p w:rsidR="006D4886" w:rsidRPr="006D4886" w:rsidRDefault="006D4886" w:rsidP="006D4886">
      <w:pPr>
        <w:spacing w:after="0"/>
        <w:ind w:left="6521" w:hanging="851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6D4886">
        <w:rPr>
          <w:rFonts w:ascii="Times New Roman" w:eastAsia="Times New Roman" w:hAnsi="Times New Roman" w:cs="Times New Roman"/>
          <w:sz w:val="16"/>
          <w:lang w:eastAsia="pl-PL"/>
        </w:rPr>
        <w:t xml:space="preserve">do rozporządzenia Rady Ministrów </w:t>
      </w:r>
    </w:p>
    <w:p w:rsidR="006D4886" w:rsidRPr="006D4886" w:rsidRDefault="006D4886" w:rsidP="006D4886">
      <w:pPr>
        <w:spacing w:after="0"/>
        <w:ind w:left="6521" w:hanging="851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6D4886">
        <w:rPr>
          <w:rFonts w:ascii="Times New Roman" w:eastAsia="Times New Roman" w:hAnsi="Times New Roman" w:cs="Times New Roman"/>
          <w:sz w:val="16"/>
          <w:lang w:eastAsia="pl-PL"/>
        </w:rPr>
        <w:t>z dnia 24 października 2014r. (poz. 1543)</w:t>
      </w:r>
    </w:p>
    <w:p w:rsidR="006D4886" w:rsidRPr="006D4886" w:rsidRDefault="006D4886" w:rsidP="006D4886">
      <w:pPr>
        <w:spacing w:after="0" w:line="200" w:lineRule="exact"/>
        <w:ind w:firstLine="2557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before="1" w:after="0" w:line="60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jc w:val="center"/>
        <w:tblInd w:w="2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6D4886" w:rsidRPr="006D4886" w:rsidTr="006D4886">
        <w:trPr>
          <w:trHeight w:hRule="exact" w:val="407"/>
          <w:jc w:val="center"/>
        </w:trPr>
        <w:tc>
          <w:tcPr>
            <w:tcW w:w="9537" w:type="dxa"/>
            <w:gridSpan w:val="26"/>
            <w:tcBorders>
              <w:top w:val="single" w:sz="21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3" w:after="0" w:line="240" w:lineRule="auto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mula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ian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ub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ieg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is</w:t>
            </w:r>
            <w:proofErr w:type="spellEnd"/>
          </w:p>
        </w:tc>
      </w:tr>
      <w:tr w:rsidR="006D4886" w:rsidRPr="006D4886" w:rsidTr="006D4886">
        <w:trPr>
          <w:trHeight w:hRule="exact" w:val="803"/>
          <w:jc w:val="center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18" w:right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Stosuje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się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0"/>
                <w:szCs w:val="20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ocy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de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0"/>
                <w:szCs w:val="20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udzielanej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warun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0"/>
                <w:szCs w:val="20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0"/>
                <w:szCs w:val="20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9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okr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0"/>
                <w:szCs w:val="20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śl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0"/>
                <w:szCs w:val="20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 xml:space="preserve">nych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20"/>
                <w:szCs w:val="20"/>
              </w:rPr>
              <w:t>ro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20"/>
                <w:szCs w:val="20"/>
              </w:rPr>
              <w:t>por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20"/>
                <w:szCs w:val="20"/>
              </w:rPr>
              <w:t>ąd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20"/>
                <w:szCs w:val="20"/>
              </w:rPr>
              <w:t>eniu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w w:val="104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Ko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0"/>
                <w:szCs w:val="20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sji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0"/>
                <w:szCs w:val="20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0"/>
                <w:szCs w:val="20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20"/>
                <w:szCs w:val="20"/>
              </w:rPr>
              <w:t>nr</w:t>
            </w:r>
          </w:p>
          <w:p w:rsidR="006D4886" w:rsidRPr="006D4886" w:rsidRDefault="006D4886" w:rsidP="006D4886">
            <w:pPr>
              <w:spacing w:before="23" w:after="0" w:line="240" w:lineRule="auto"/>
              <w:ind w:left="168" w:right="1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4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0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7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/20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 xml:space="preserve">3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dn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18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grudnia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0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13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spra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stosowan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 xml:space="preserve">a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t.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0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7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0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8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Tra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tatu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20"/>
                <w:szCs w:val="20"/>
              </w:rPr>
              <w:t>fun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sz w:val="20"/>
                <w:szCs w:val="20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20"/>
                <w:szCs w:val="20"/>
              </w:rPr>
              <w:t>cj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20"/>
                <w:szCs w:val="20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20"/>
                <w:szCs w:val="20"/>
              </w:rPr>
              <w:t>nowaniu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w w:val="104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20"/>
                <w:szCs w:val="20"/>
              </w:rPr>
              <w:t>Un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20"/>
                <w:szCs w:val="20"/>
              </w:rPr>
              <w:t>i</w:t>
            </w:r>
          </w:p>
          <w:p w:rsidR="006D4886" w:rsidRPr="006D4886" w:rsidRDefault="006D4886" w:rsidP="006D4886">
            <w:pPr>
              <w:spacing w:before="23" w:after="0" w:line="240" w:lineRule="auto"/>
              <w:ind w:left="1513" w:right="15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urop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jskiej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3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ocy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de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Ur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UE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5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0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0"/>
                <w:szCs w:val="20"/>
              </w:rPr>
              <w:t>3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 xml:space="preserve">,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0"/>
                <w:szCs w:val="20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0"/>
                <w:szCs w:val="20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20"/>
                <w:szCs w:val="20"/>
              </w:rPr>
              <w:t>1)</w:t>
            </w:r>
          </w:p>
        </w:tc>
      </w:tr>
      <w:tr w:rsidR="006D4886" w:rsidRPr="006D4886" w:rsidTr="006D4886">
        <w:trPr>
          <w:trHeight w:hRule="exact" w:val="1116"/>
          <w:jc w:val="center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64" w:after="0" w:line="251" w:lineRule="auto"/>
              <w:ind w:left="310" w:right="607"/>
              <w:rPr>
                <w:rFonts w:ascii="Calibri" w:eastAsia="Calibri" w:hAnsi="Calibri" w:cs="Calibri"/>
                <w:sz w:val="16"/>
                <w:szCs w:val="16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 xml:space="preserve">otu,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 xml:space="preserve">de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5" w:after="0" w:line="271" w:lineRule="auto"/>
              <w:ind w:left="321" w:right="290"/>
              <w:rPr>
                <w:rFonts w:ascii="Calibri" w:eastAsia="Calibri" w:hAnsi="Calibri" w:cs="Calibri"/>
                <w:sz w:val="18"/>
                <w:szCs w:val="18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A1.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je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doty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e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póln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ka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spół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yw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 xml:space="preserve">nej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ub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ej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ją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ego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w w:val="106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s</w:t>
            </w:r>
            <w:proofErr w:type="spellEnd"/>
          </w:p>
          <w:p w:rsidR="006D4886" w:rsidRPr="006D4886" w:rsidRDefault="006D4886" w:rsidP="006D4886">
            <w:pPr>
              <w:spacing w:after="0" w:line="270" w:lineRule="auto"/>
              <w:ind w:left="321" w:right="884"/>
              <w:rPr>
                <w:rFonts w:ascii="Calibri" w:eastAsia="Calibri" w:hAnsi="Calibri" w:cs="Calibri"/>
                <w:sz w:val="12"/>
                <w:szCs w:val="12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wiązku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0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ci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w w:val="105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w w:val="105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tej spółc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position w:val="9"/>
                <w:sz w:val="12"/>
                <w:szCs w:val="12"/>
              </w:rPr>
              <w:t>2)</w:t>
            </w:r>
          </w:p>
        </w:tc>
      </w:tr>
      <w:tr w:rsidR="006D4886" w:rsidRPr="006D4886" w:rsidTr="006D4886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2" w:after="0" w:line="240" w:lineRule="auto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9" w:after="0" w:line="240" w:lineRule="auto"/>
              <w:ind w:left="319"/>
              <w:rPr>
                <w:rFonts w:ascii="Calibri" w:eastAsia="Calibri" w:hAnsi="Calibri" w:cs="Calibri"/>
                <w:sz w:val="11"/>
                <w:szCs w:val="1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3)</w:t>
            </w:r>
          </w:p>
        </w:tc>
      </w:tr>
      <w:tr w:rsidR="006D4886" w:rsidRPr="006D4886" w:rsidTr="006D4886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nil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52" w:after="0" w:line="240" w:lineRule="auto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52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6D4886" w:rsidRPr="006D4886" w:rsidTr="006D4886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501"/>
          <w:jc w:val="center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8" w:after="0" w:line="259" w:lineRule="auto"/>
              <w:ind w:left="301" w:right="8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y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19" w:right="-8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ws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6D4886" w:rsidRPr="006D4886" w:rsidTr="006D4886">
        <w:trPr>
          <w:trHeight w:hRule="exact" w:val="533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75"/>
          <w:jc w:val="center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465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00" w:lineRule="exact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ce</w:t>
            </w:r>
          </w:p>
          <w:p w:rsidR="006D4886" w:rsidRPr="006D4886" w:rsidRDefault="006D4886" w:rsidP="006D4886">
            <w:pPr>
              <w:spacing w:before="22" w:after="0" w:line="240" w:lineRule="auto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4)</w:t>
            </w: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4" w:type="dxa"/>
            <w:gridSpan w:val="18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72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63" w:after="0" w:line="240" w:lineRule="auto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6D4886" w:rsidRPr="006D4886" w:rsidTr="006D4886">
        <w:trPr>
          <w:trHeight w:hRule="exact" w:val="269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7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we</w:t>
            </w:r>
          </w:p>
        </w:tc>
      </w:tr>
      <w:tr w:rsidR="006D4886" w:rsidRPr="006D4886" w:rsidTr="006D4886">
        <w:trPr>
          <w:trHeight w:hRule="exact" w:val="91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9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8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Pa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wa</w:t>
            </w:r>
          </w:p>
        </w:tc>
      </w:tr>
      <w:tr w:rsidR="006D4886" w:rsidRPr="006D4886" w:rsidTr="006D4886">
        <w:trPr>
          <w:trHeight w:hRule="exact" w:val="114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7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1996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o</w:t>
            </w: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arce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Nr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45,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236)</w:t>
            </w: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7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Skarb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ń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6D4886" w:rsidRPr="006D4886" w:rsidTr="006D4886">
        <w:trPr>
          <w:trHeight w:hRule="exact" w:val="639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yto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dnoo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obo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ą</w:t>
            </w:r>
          </w:p>
          <w:p w:rsidR="006D4886" w:rsidRPr="006D4886" w:rsidRDefault="006D4886" w:rsidP="006D4886">
            <w:pPr>
              <w:spacing w:before="17" w:after="0" w:line="259" w:lineRule="auto"/>
              <w:ind w:left="897" w:right="387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z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16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renc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50,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331,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)</w:t>
            </w: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7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publi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27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2009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ach</w:t>
            </w: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publi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885,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późn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)</w:t>
            </w:r>
          </w:p>
        </w:tc>
      </w:tr>
      <w:tr w:rsidR="006D4886" w:rsidRPr="006D4886" w:rsidTr="006D4886">
        <w:trPr>
          <w:trHeight w:hRule="exact" w:val="311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single" w:sz="34" w:space="0" w:color="C7C9CB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34" w:space="0" w:color="C7C9CB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single" w:sz="34" w:space="0" w:color="C7C9CB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59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jaka)</w:t>
            </w:r>
          </w:p>
        </w:tc>
      </w:tr>
      <w:tr w:rsidR="006D4886" w:rsidRPr="006D4886" w:rsidTr="006D4886">
        <w:trPr>
          <w:trHeight w:hRule="exact" w:val="303"/>
          <w:jc w:val="center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34" w:space="0" w:color="C7C9CB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40"/>
          <w:jc w:val="center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815"/>
          <w:jc w:val="center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6" w:after="0" w:line="262" w:lineRule="auto"/>
              <w:ind w:left="301" w:right="458"/>
              <w:rPr>
                <w:rFonts w:ascii="Calibri" w:eastAsia="Calibri" w:hAnsi="Calibri" w:cs="Calibri"/>
                <w:sz w:val="11"/>
                <w:szCs w:val="1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(UE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651/2014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17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czerwca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2014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r.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107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108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Trak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.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187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26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06.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014,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6D4886" w:rsidRPr="006D4886" w:rsidTr="006D4886">
        <w:trPr>
          <w:trHeight w:hRule="exact" w:val="30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single" w:sz="34" w:space="0" w:color="C7C9CB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34" w:space="0" w:color="C7C9CB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single" w:sz="34" w:space="0" w:color="C7C9CB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7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  <w:proofErr w:type="spellEnd"/>
          </w:p>
        </w:tc>
      </w:tr>
      <w:tr w:rsidR="006D4886" w:rsidRPr="006D4886" w:rsidTr="006D4886">
        <w:trPr>
          <w:trHeight w:hRule="exact" w:val="309"/>
          <w:jc w:val="center"/>
        </w:trPr>
        <w:tc>
          <w:tcPr>
            <w:tcW w:w="297" w:type="dxa"/>
            <w:tcBorders>
              <w:top w:val="single" w:sz="34" w:space="0" w:color="C7C9CB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34" w:space="0" w:color="C7C9CB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single" w:sz="34" w:space="0" w:color="C7C9CB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5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6D4886" w:rsidRPr="006D4886" w:rsidTr="006D4886">
        <w:trPr>
          <w:trHeight w:hRule="exact" w:val="91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9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8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6D4886" w:rsidRPr="006D4886" w:rsidTr="006D4886">
        <w:trPr>
          <w:trHeight w:hRule="exact" w:val="104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7" w:after="0" w:line="240" w:lineRule="auto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6D4886" w:rsidRPr="006D4886" w:rsidTr="006D4886">
        <w:trPr>
          <w:trHeight w:hRule="exact" w:val="661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0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kacji</w:t>
            </w:r>
          </w:p>
          <w:p w:rsidR="006D4886" w:rsidRPr="006D4886" w:rsidRDefault="006D4886" w:rsidP="006D4886">
            <w:pPr>
              <w:spacing w:before="22" w:after="0" w:line="240" w:lineRule="auto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251,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1885,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w w:val="102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6)</w:t>
            </w: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8" w:type="dxa"/>
            <w:gridSpan w:val="21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51" w:after="0" w:line="240" w:lineRule="auto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</w:tr>
      <w:tr w:rsidR="006D4886" w:rsidRPr="006D4886" w:rsidTr="006D4886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22" w:after="0" w:line="240" w:lineRule="auto"/>
              <w:ind w:left="81" w:right="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22" w:after="0" w:line="240" w:lineRule="auto"/>
              <w:ind w:left="81" w:right="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61"/>
          <w:jc w:val="center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9"/>
          <w:jc w:val="center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exact"/>
              <w:ind w:left="4209" w:right="4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0"/>
                <w:szCs w:val="20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0"/>
                <w:szCs w:val="20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0"/>
                <w:szCs w:val="20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5"/>
                <w:position w:val="1"/>
                <w:sz w:val="20"/>
                <w:szCs w:val="20"/>
              </w:rPr>
              <w:t>7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 w:rsidSect="006D4886">
          <w:headerReference w:type="default" r:id="rId11"/>
          <w:pgSz w:w="11920" w:h="16840"/>
          <w:pgMar w:top="720" w:right="720" w:bottom="720" w:left="720" w:header="0" w:footer="0" w:gutter="0"/>
          <w:cols w:space="708"/>
          <w:docGrid w:linePitch="299"/>
        </w:sectPr>
      </w:pPr>
    </w:p>
    <w:p w:rsidR="006D4886" w:rsidRPr="006D4886" w:rsidRDefault="001B1C38" w:rsidP="006D4886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120" o:spid="_x0000_s1083" style="position:absolute;margin-left:57pt;margin-top:741.1pt;width:481.7pt;height:4.9pt;z-index:-251652096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">
            <v:shape id="Freeform 72" o:spid="_x0000_s1084" style="position:absolute;left:1140;top:148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pAcEA&#10;AADcAAAADwAAAGRycy9kb3ducmV2LnhtbERPzYrCMBC+C/sOYRa8aaoHKdUoQVhWcS/+PMDQzLZd&#10;m0lJolaffiMI3ubj+53FqretuJIPjWMFk3EGgrh0puFKwen4NcpBhIhssHVMCu4UYLX8GCywMO7G&#10;e7oeYiVSCIcCFdQxdoWUoazJYhi7jjhxv85bjAn6ShqPtxRuWznNspm02HBqqLGjdU3l+XCxCo75&#10;7pLr7UNXs2/9I3Xv//LWKzX87PUcRKQ+vsUv98ak+dMJPJ9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6QHBAAAA3AAAAA8AAAAAAAAAAAAAAAAAmAIAAGRycy9kb3du&#10;cmV2LnhtbFBLBQYAAAAABAAEAPUAAACGAwAAAAA=&#10;" path="m,99r9634,l9634,,,,,99xe" fillcolor="#c7c9cb" stroked="f">
              <v:path arrowok="t" o:connecttype="custom" o:connectlocs="0,14921;9634,14921;9634,14822;0,14822;0,14921" o:connectangles="0,0,0,0,0"/>
            </v:shape>
            <w10:wrap anchorx="page" anchory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18" o:spid="_x0000_s1081" style="position:absolute;margin-left:57pt;margin-top:434.4pt;width:481.7pt;height:4.9pt;z-index:-251653120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">
            <v:shape id="Freeform 70" o:spid="_x0000_s1082" style="position:absolute;left:1140;top:868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vusIA&#10;AADcAAAADwAAAGRycy9kb3ducmV2LnhtbERPzWrCQBC+F3yHZQRvdWMPkkY3YSmIlfZS4wMM2WmS&#10;NjsbdleNPn23UOhtPr7f2VaTHcSFfOgdK1gtMxDEjTM9twpO9e4xBxEissHBMSm4UYCqnD1ssTDu&#10;yh90OcZWpBAOBSroYhwLKUPTkcWwdCNx4j6dtxgT9K00Hq8p3A7yKcvW0mLPqaHDkV46ar6PZ6ug&#10;zt/OuT7cdbve63epJ/+VD16pxXzSGxCRpvgv/nO/mjR/9Qy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i+6wgAAANwAAAAPAAAAAAAAAAAAAAAAAJgCAABkcnMvZG93&#10;bnJldi54bWxQSwUGAAAAAAQABAD1AAAAhwMAAAAA&#10;" path="m,98r9634,l9634,,,,,98xe" fillcolor="#c7c9cb" stroked="f">
              <v:path arrowok="t" o:connecttype="custom" o:connectlocs="0,8786;9634,8786;9634,8688;0,8688;0,8786" o:connectangles="0,0,0,0,0"/>
            </v:shape>
            <w10:wrap anchorx="page" anchory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16" o:spid="_x0000_s1079" style="position:absolute;margin-left:51pt;margin-top:59.75pt;width:493.25pt;height:0;z-index:-251654144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">
            <v:shape id="Freeform 68" o:spid="_x0000_s1080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PrcUA&#10;AADcAAAADwAAAGRycy9kb3ducmV2LnhtbERPS2vCQBC+F/wPywi91U08tBJdxQctpYJi6qW3MTtN&#10;otnZJLvV1F/fFYTe5uN7zmTWmUqcqXWlZQXxIAJBnFldcq5g//n6NALhPLLGyjIp+CUHs2nvYYKJ&#10;thfe0Tn1uQgh7BJUUHhfJ1K6rCCDbmBr4sB929agD7DNpW7xEsJNJYdR9CwNlhwaCqxpWVB2Sn+M&#10;guNqc/gaXs0qftsemmW6btbN4kOpx343H4Pw1Pl/8d39rsP8+AVuz4QL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s+txQAAANwAAAAPAAAAAAAAAAAAAAAAAJgCAABkcnMv&#10;ZG93bnJldi54bWxQSwUGAAAAAAQABAD1AAAAigMAAAAA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6D4886" w:rsidRPr="006D4886" w:rsidTr="006D4886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20" w:lineRule="exact"/>
              <w:ind w:left="305"/>
              <w:rPr>
                <w:rFonts w:ascii="Calibri" w:eastAsia="Calibri" w:hAnsi="Calibri" w:cs="Calibri"/>
                <w:sz w:val="12"/>
                <w:szCs w:val="12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9)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7)</w:t>
            </w:r>
          </w:p>
          <w:p w:rsidR="006D4886" w:rsidRPr="006D4886" w:rsidRDefault="006D4886" w:rsidP="006D4886">
            <w:pPr>
              <w:spacing w:before="40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i 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że: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ugi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gł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6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6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jące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erać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zgodn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oży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pólni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godni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ozu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akcj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ws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pólni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o</w:t>
            </w:r>
          </w:p>
          <w:p w:rsidR="006D4886" w:rsidRPr="006D4886" w:rsidRDefault="006D4886" w:rsidP="006D4886">
            <w:pPr>
              <w:spacing w:before="24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gł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  <w:p w:rsidR="006D4886" w:rsidRPr="006D4886" w:rsidRDefault="006D4886" w:rsidP="006D4886">
            <w:pPr>
              <w:spacing w:before="90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6D4886" w:rsidRPr="006D4886" w:rsidTr="006D4886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2" w:after="0" w:line="268" w:lineRule="auto"/>
              <w:ind w:left="606" w:right="240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z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2" w:after="0" w:line="240" w:lineRule="auto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6D4886" w:rsidRPr="006D4886" w:rsidRDefault="006D4886" w:rsidP="006D4886">
            <w:pPr>
              <w:spacing w:before="24" w:after="0" w:line="253" w:lineRule="auto"/>
              <w:ind w:left="606" w:right="5194"/>
              <w:rPr>
                <w:rFonts w:ascii="Calibri" w:eastAsia="Calibri" w:hAnsi="Calibri" w:cs="Calibri"/>
                <w:sz w:val="12"/>
                <w:szCs w:val="12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em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6D4886" w:rsidRPr="006D4886" w:rsidTr="006D4886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" w:after="0" w:line="268" w:lineRule="auto"/>
              <w:ind w:left="305" w:right="1338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nny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m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rcą,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rcy</w:t>
            </w:r>
          </w:p>
          <w:p w:rsidR="006D4886" w:rsidRPr="006D4886" w:rsidRDefault="006D4886" w:rsidP="006D4886">
            <w:pPr>
              <w:spacing w:before="5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ącego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6D4886" w:rsidRPr="006D4886" w:rsidTr="006D488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single" w:sz="35" w:space="0" w:color="C7C9CB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35" w:space="0" w:color="C7C9CB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single" w:sz="35" w:space="0" w:color="C7C9CB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35" w:space="0" w:color="C7C9CB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single" w:sz="35" w:space="0" w:color="C7C9CB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319"/>
        </w:trPr>
        <w:tc>
          <w:tcPr>
            <w:tcW w:w="7832" w:type="dxa"/>
            <w:gridSpan w:val="10"/>
            <w:tcBorders>
              <w:top w:val="single" w:sz="35" w:space="0" w:color="C7C9CB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1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rcę?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35" w:space="0" w:color="C7C9CB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3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3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4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6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6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6D4886" w:rsidRPr="006D4886" w:rsidTr="006D4886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2" w:after="0" w:line="268" w:lineRule="auto"/>
              <w:ind w:left="606" w:right="12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b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2" w:after="0" w:line="240" w:lineRule="auto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6D4886" w:rsidRPr="006D4886" w:rsidRDefault="006D4886" w:rsidP="006D4886">
            <w:pPr>
              <w:spacing w:before="24" w:after="0" w:line="252" w:lineRule="auto"/>
              <w:ind w:left="606" w:right="5198"/>
              <w:rPr>
                <w:rFonts w:ascii="Calibri" w:eastAsia="Calibri" w:hAnsi="Calibri" w:cs="Calibri"/>
                <w:sz w:val="12"/>
                <w:szCs w:val="12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m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6D4886" w:rsidRPr="006D4886" w:rsidRDefault="006D4886" w:rsidP="006D4886">
            <w:pPr>
              <w:spacing w:after="0"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azn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odpo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ącej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lit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ać:</w:t>
            </w:r>
          </w:p>
        </w:tc>
      </w:tr>
      <w:tr w:rsidR="006D4886" w:rsidRPr="006D4886" w:rsidTr="006D4886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2" w:after="0" w:line="240" w:lineRule="auto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ed</w:t>
            </w:r>
          </w:p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</w:p>
        </w:tc>
      </w:tr>
      <w:tr w:rsidR="006D4886" w:rsidRPr="006D4886" w:rsidTr="006D4886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2" w:after="0" w:line="240" w:lineRule="auto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6D4886" w:rsidRPr="006D4886" w:rsidRDefault="006D4886" w:rsidP="006D4886">
            <w:pPr>
              <w:spacing w:before="24" w:after="0" w:line="252" w:lineRule="auto"/>
              <w:ind w:left="606" w:right="4551"/>
              <w:rPr>
                <w:rFonts w:ascii="Calibri" w:eastAsia="Calibri" w:hAnsi="Calibri" w:cs="Calibri"/>
                <w:sz w:val="12"/>
                <w:szCs w:val="12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ejącemu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 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6D4886" w:rsidRPr="006D4886" w:rsidRDefault="006D4886" w:rsidP="006D4886">
            <w:pPr>
              <w:spacing w:after="0" w:line="18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ożli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jaka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czę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</w:p>
          <w:p w:rsidR="006D4886" w:rsidRPr="006D4886" w:rsidRDefault="006D4886" w:rsidP="006D4886">
            <w:pPr>
              <w:spacing w:before="25" w:after="0" w:line="240" w:lineRule="auto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6D4886" w:rsidRPr="006D4886" w:rsidTr="006D4886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4" w:after="0" w:line="240" w:lineRule="auto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 w:rsidRPr="006D4886">
              <w:rPr>
                <w:rFonts w:ascii="Arial" w:eastAsia="Arial" w:hAnsi="Arial" w:cs="Arial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40" w:lineRule="exact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position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position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ając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5"/>
                <w:position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2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2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ach</w:t>
            </w:r>
          </w:p>
          <w:p w:rsidR="006D4886" w:rsidRPr="006D4886" w:rsidRDefault="006D4886" w:rsidP="006D4886">
            <w:pPr>
              <w:spacing w:before="11" w:after="0" w:line="240" w:lineRule="auto"/>
              <w:ind w:left="608"/>
              <w:rPr>
                <w:rFonts w:ascii="Calibri" w:eastAsia="Calibri" w:hAnsi="Calibri" w:cs="Calibri"/>
                <w:sz w:val="12"/>
                <w:szCs w:val="12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6D4886" w:rsidRPr="006D4886" w:rsidTr="006D4886">
        <w:trPr>
          <w:trHeight w:hRule="exact" w:val="288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4" w:after="0" w:line="240" w:lineRule="auto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 w:rsidRPr="006D4886"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(w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9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14"/>
            <w:tcBorders>
              <w:top w:val="single" w:sz="8" w:space="0" w:color="363435"/>
              <w:left w:val="nil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6" w:after="0" w:line="240" w:lineRule="auto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 w:rsidRPr="006D4886"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2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6D4886" w:rsidRPr="006D4886" w:rsidRDefault="001B1C38" w:rsidP="006D4886">
      <w:pPr>
        <w:spacing w:before="40" w:after="0" w:line="240" w:lineRule="auto"/>
        <w:ind w:left="544"/>
        <w:rPr>
          <w:rFonts w:ascii="Calibri" w:eastAsia="Calibri" w:hAnsi="Calibri" w:cs="Calibri"/>
          <w:sz w:val="17"/>
          <w:szCs w:val="17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14" o:spid="_x0000_s1077" style="position:absolute;left:0;text-align:left;margin-left:51pt;margin-top:59.75pt;width:493.25pt;height:0;z-index:-251651072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">
            <v:shape id="Freeform 74" o:spid="_x0000_s1078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0QcUA&#10;AADcAAAADwAAAGRycy9kb3ducmV2LnhtbERPS2vCQBC+F/wPywi91U2EFomu4oOWUkEx9dLbmJ0m&#10;0exskt1q6q/vCkJv8/E9ZzLrTCXO1LrSsoJ4EIEgzqwuOVew/3x9GoFwHlljZZkU/JKD2bT3MMFE&#10;2wvv6Jz6XIQQdgkqKLyvEyldVpBBN7A1ceC+bWvQB9jmUrd4CeGmksMoepEGSw4NBda0LCg7pT9G&#10;wXG1OXwNr2YVv20PzTJdN+tm8aHUY7+bj0F46vy/+O5+12F+/Ay3Z8IF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PRBxQAAANwAAAAPAAAAAAAAAAAAAAAAAJgCAABkcnMv&#10;ZG93bnJldi54bWxQSwUGAAAAAAQABAD1AAAAigMAAAAA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12" o:spid="_x0000_s1075" style="position:absolute;left:0;text-align:left;margin-left:57pt;margin-top:5.3pt;width:481.7pt;height:4.9pt;z-index:-251650048;mso-position-horizontal-relative:page" coordorigin="1140,106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">
            <v:shape id="Freeform 76" o:spid="_x0000_s1076" style="position:absolute;left:1140;top:106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YUMEA&#10;AADcAAAADwAAAGRycy9kb3ducmV2LnhtbERP3WrCMBS+F/YO4Qy809QNpFSjhMHYht5ofYBDc9Z2&#10;a05KErX69EYQvDsf3+9ZrgfbiRP50DpWMJtmIIgrZ1quFRzKz0kOIkRkg51jUnChAOvVy2iJhXFn&#10;3tFpH2uRQjgUqKCJsS+kDFVDFsPU9cSJ+3XeYkzQ19J4PKdw28m3LJtLiy2nhgZ7+mio+t8frYIy&#10;3xxz/XPV9fxLb6Ue/F/eeaXGr4NegIg0xKf44f42af7sHe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GFDBAAAA3AAAAA8AAAAAAAAAAAAAAAAAmAIAAGRycy9kb3du&#10;cmV2LnhtbFBLBQYAAAAABAAEAPUAAACGAwAAAAA=&#10;" path="m,98r9634,l9634,,,,,98xe" fillcolor="#c7c9cb" stroked="f">
              <v:path arrowok="t" o:connecttype="custom" o:connectlocs="0,204;9634,204;9634,106;0,106;0,204" o:connectangles="0,0,0,0,0"/>
            </v:shape>
            <w10:wrap anchorx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10" o:spid="_x0000_s1073" style="position:absolute;left:0;text-align:left;margin-left:57pt;margin-top:66.45pt;width:481.7pt;height:4.9pt;z-index:-251649024;mso-position-horizontal-relative:page" coordorigin="1140,1329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">
            <v:shape id="Freeform 78" o:spid="_x0000_s1074" style="position:absolute;left:1140;top:132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jvMEA&#10;AADcAAAADwAAAGRycy9kb3ducmV2LnhtbERPzYrCMBC+L/gOYYS9rWk9SKlGCYKouJdVH2Boxrba&#10;TEoSte7TbxYW9jYf3+8sVoPtxIN8aB0ryCcZCOLKmZZrBefT5qMAESKywc4xKXhRgNVy9LbA0rgn&#10;f9HjGGuRQjiUqKCJsS+lDFVDFsPE9cSJuzhvMSboa2k8PlO47eQ0y2bSYsupocGe1g1Vt+PdKjgV&#10;h3uh99+6nm31p9SDvxadV+p9POg5iEhD/Bf/uXcmzc9z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cI7zBAAAA3AAAAA8AAAAAAAAAAAAAAAAAmAIAAGRycy9kb3du&#10;cmV2LnhtbFBLBQYAAAAABAAEAPUAAACGAwAAAAA=&#10;" path="m,98r9634,l9634,,,,,98xe" fillcolor="#c7c9cb" stroked="f">
              <v:path arrowok="t" o:connecttype="custom" o:connectlocs="0,1427;9634,1427;9634,1329;0,1329;0,1427" o:connectangles="0,0,0,0,0"/>
            </v:shape>
            <w10:wrap anchorx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08" o:spid="_x0000_s1071" style="position:absolute;left:0;text-align:left;margin-left:57pt;margin-top:128.25pt;width:481.7pt;height:4.9pt;z-index:-251648000;mso-position-horizontal-relative:page" coordorigin="1140,2565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">
            <v:shape id="Freeform 80" o:spid="_x0000_s1072" style="position:absolute;left:1140;top:2565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5Z8IA&#10;AADcAAAADwAAAGRycy9kb3ducmV2LnhtbERPzWrCQBC+F3yHZQRvdWMPkqZuwiKIlfZS4wMM2WmS&#10;NjsbdleNPn23UOhtPr7f2VSTHcSFfOgdK1gtMxDEjTM9twpO9e4xBxEissHBMSm4UYCqnD1ssDDu&#10;yh90OcZWpBAOBSroYhwLKUPTkcWwdCNx4j6dtxgT9K00Hq8p3A7yKcvW0mLPqaHDkbYdNd/Hs1VQ&#10;52/nXB/uul3v9bvUk//KB6/UYj7pFxCRpvgv/nO/mjQ/e4b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7lnwgAAANwAAAAPAAAAAAAAAAAAAAAAAJgCAABkcnMvZG93&#10;bnJldi54bWxQSwUGAAAAAAQABAD1AAAAhwMAAAAA&#10;" path="m,98r9634,l9634,,,,,98xe" fillcolor="#c7c9cb" stroked="f">
              <v:path arrowok="t" o:connecttype="custom" o:connectlocs="0,2663;9634,2663;9634,2565;0,2565;0,2663" o:connectangles="0,0,0,0,0"/>
            </v:shape>
            <w10:wrap anchorx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06" o:spid="_x0000_s1069" style="position:absolute;left:0;text-align:left;margin-left:57pt;margin-top:146.9pt;width:481.7pt;height:4.9pt;z-index:-251646976;mso-position-horizontal-relative:page" coordorigin="1140,293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">
            <v:shape id="Freeform 82" o:spid="_x0000_s1070" style="position:absolute;left:1140;top:293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IjsEA&#10;AADcAAAADwAAAGRycy9kb3ducmV2LnhtbERPzWoCMRC+F3yHMEJvNWsPdlmNEgSxpb3U9QGGzbi7&#10;upksSdTVp28Eobf5+H5nsRpsJy7kQ+tYwXSSgSCunGm5VrAvN285iBCRDXaOScGNAqyWo5cFFsZd&#10;+Zcuu1iLFMKhQAVNjH0hZagashgmridO3MF5izFBX0vj8ZrCbSffs2wmLbacGhrsad1QddqdrYIy&#10;/z7n+uuu69lW/0g9+GPeeaVex4Oeg4g0xH/x0/1p0vzsAx7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giI7BAAAA3AAAAA8AAAAAAAAAAAAAAAAAmAIAAGRycy9kb3du&#10;cmV2LnhtbFBLBQYAAAAABAAEAPUAAACGAwAAAAA=&#10;" path="m,98r9634,l9634,,,,,98xe" fillcolor="#c7c9cb" stroked="f">
              <v:path arrowok="t" o:connecttype="custom" o:connectlocs="0,3036;9634,3036;9634,2938;0,2938;0,3036" o:connectangles="0,0,0,0,0"/>
            </v:shape>
            <w10:wrap anchorx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104" o:spid="_x0000_s1067" style="position:absolute;left:0;text-align:left;margin-left:57pt;margin-top:183.5pt;width:481.7pt;height:4.9pt;z-index:-251645952;mso-position-horizontal-relative:page" coordorigin="1140,3670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">
            <v:shape id="Freeform 84" o:spid="_x0000_s1068" style="position:absolute;left:1140;top:3670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zYsIA&#10;AADcAAAADwAAAGRycy9kb3ducmV2LnhtbERP3WrCMBS+F/YO4Qy803QDpXSmJQzGJnoz9QEOzVnb&#10;rTkpSdTq0xtB2N35+H7PqhptL07kQ+dYwcs8A0FcO9Nxo+Cw/5jlIEJENtg7JgUXClCVT5MVFsad&#10;+ZtOu9iIFMKhQAVtjEMhZahbshjmbiBO3I/zFmOCvpHG4zmF216+ZtlSWuw4NbQ40HtL9d/uaBXs&#10;880x1+urbpafeiv16H/z3is1fR71G4hIY/wXP9xfJs3PFnB/Jl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rNiwgAAANwAAAAPAAAAAAAAAAAAAAAAAJgCAABkcnMvZG93&#10;bnJldi54bWxQSwUGAAAAAAQABAD1AAAAhwMAAAAA&#10;" path="m,98r9634,l9634,,,,,98xe" fillcolor="#c7c9cb" stroked="f">
              <v:path arrowok="t" o:connecttype="custom" o:connectlocs="0,3768;9634,3768;9634,3670;0,3670;0,3768" o:connectangles="0,0,0,0,0"/>
            </v:shape>
            <w10:wrap anchorx="page"/>
          </v:group>
        </w:pict>
      </w: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 id="Pole tekstowe 103" o:spid="_x0000_s1031" type="#_x0000_t202" style="position:absolute;left:0;text-align:left;margin-left:55.3pt;margin-top:76.95pt;width:486.1pt;height:438.7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"/>
                    <w:gridCol w:w="4519"/>
                    <w:gridCol w:w="302"/>
                    <w:gridCol w:w="602"/>
                    <w:gridCol w:w="301"/>
                    <w:gridCol w:w="1507"/>
                    <w:gridCol w:w="301"/>
                    <w:gridCol w:w="602"/>
                    <w:gridCol w:w="301"/>
                    <w:gridCol w:w="302"/>
                    <w:gridCol w:w="303"/>
                  </w:tblGrid>
                  <w:tr w:rsidR="0044678A" w:rsidRPr="001355ED">
                    <w:trPr>
                      <w:trHeight w:hRule="exact" w:val="635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14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line="260" w:lineRule="exact"/>
                          <w:ind w:left="3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B.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for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otyczą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sy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eko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omi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zn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4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otu,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kt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óremu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być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elo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  <w:p w:rsidR="0044678A" w:rsidRPr="001355ED" w:rsidRDefault="0044678A">
                        <w:pPr>
                          <w:spacing w:before="24" w:line="320" w:lineRule="exact"/>
                          <w:ind w:left="31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omoc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1"/>
                            <w:sz w:val="16"/>
                            <w:szCs w:val="16"/>
                          </w:rPr>
                          <w:t>9)</w:t>
                        </w:r>
                      </w:p>
                    </w:tc>
                  </w:tr>
                  <w:tr w:rsidR="0044678A" w:rsidRPr="001355ED">
                    <w:trPr>
                      <w:trHeight w:hRule="exact" w:val="314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277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1)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eł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go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jęc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up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ł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m?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20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300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2)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bio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rcą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ż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-,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mały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red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ytu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acji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94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180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289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/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1507" w:type="dxa"/>
                        <w:gridSpan w:val="4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doty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</w:p>
                    </w:tc>
                  </w:tr>
                  <w:tr w:rsidR="0044678A" w:rsidRPr="001355ED">
                    <w:trPr>
                      <w:trHeight w:hRule="exact" w:val="56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96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 xml:space="preserve">3)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Czy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es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3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eń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o</w:t>
                        </w:r>
                      </w:p>
                      <w:p w:rsidR="0044678A" w:rsidRPr="001355ED" w:rsidRDefault="0044678A">
                        <w:pPr>
                          <w:spacing w:before="24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udzi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103"/>
                            <w:sz w:val="17"/>
                            <w:szCs w:val="17"/>
                          </w:rPr>
                          <w:t>s</w:t>
                        </w:r>
                        <w:proofErr w:type="spellEnd"/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44678A" w:rsidRPr="001355ED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odnoto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313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single" w:sz="30" w:space="0" w:color="C7C9CB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l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eją?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30" w:space="0" w:color="C7C9CB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single" w:sz="30" w:space="0" w:color="C7C9CB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30" w:space="0" w:color="C7C9CB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single" w:sz="30" w:space="0" w:color="C7C9CB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312"/>
                    </w:trPr>
                    <w:tc>
                      <w:tcPr>
                        <w:tcW w:w="5120" w:type="dxa"/>
                        <w:gridSpan w:val="2"/>
                        <w:tcBorders>
                          <w:top w:val="single" w:sz="30" w:space="0" w:color="C7C9CB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1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ul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30" w:space="0" w:color="C7C9CB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single" w:sz="30" w:space="0" w:color="C7C9CB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30" w:space="0" w:color="C7C9CB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single" w:sz="30" w:space="0" w:color="C7C9CB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241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pot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cjał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ug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</w:tr>
                  <w:tr w:rsidR="0044678A" w:rsidRPr="001355ED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line="24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yż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odu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kcj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98"/>
                            <w:position w:val="8"/>
                            <w:sz w:val="12"/>
                            <w:szCs w:val="12"/>
                          </w:rPr>
                          <w:t>11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98"/>
                            <w:position w:val="8"/>
                            <w:sz w:val="12"/>
                            <w:szCs w:val="12"/>
                          </w:rPr>
                          <w:t>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27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f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h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single" w:sz="35" w:space="0" w:color="C7C9CB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uż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35" w:space="0" w:color="C7C9CB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single" w:sz="35" w:space="0" w:color="C7C9CB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35" w:space="0" w:color="C7C9CB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single" w:sz="35" w:space="0" w:color="C7C9CB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single" w:sz="35" w:space="0" w:color="C7C9CB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1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ań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35" w:space="0" w:color="C7C9CB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single" w:sz="35" w:space="0" w:color="C7C9CB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3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35" w:space="0" w:color="C7C9CB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single" w:sz="35" w:space="0" w:color="C7C9CB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3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678A" w:rsidRPr="001355ED" w:rsidRDefault="0044678A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ć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219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er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wa?</w:t>
                        </w:r>
                      </w:p>
                    </w:tc>
                  </w:tr>
                  <w:tr w:rsidR="0044678A" w:rsidRPr="001355ED">
                    <w:trPr>
                      <w:trHeight w:hRule="exact" w:val="27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ały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oli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zno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zu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na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udno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44678A" w:rsidRPr="001355ED">
                    <w:trPr>
                      <w:trHeight w:hRule="exact" w:val="494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akre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ynno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f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in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j?</w:t>
                        </w:r>
                      </w:p>
                      <w:p w:rsidR="0044678A" w:rsidRPr="001355ED" w:rsidRDefault="0044678A">
                        <w:pPr>
                          <w:spacing w:before="5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ak,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ż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ać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jak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44678A" w:rsidRPr="001355ED">
                    <w:trPr>
                      <w:trHeight w:hRule="exact" w:val="131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44678A" w:rsidRPr="001355ED" w:rsidRDefault="0044678A"/>
                    </w:tc>
                    <w:tc>
                      <w:tcPr>
                        <w:tcW w:w="8737" w:type="dxa"/>
                        <w:gridSpan w:val="9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44678A" w:rsidRPr="001355ED" w:rsidRDefault="0044678A"/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469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/>
                    </w:tc>
                  </w:tr>
                  <w:tr w:rsidR="0044678A" w:rsidRPr="001355ED">
                    <w:trPr>
                      <w:trHeight w:hRule="exact" w:val="278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14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44678A" w:rsidRPr="001355ED" w:rsidRDefault="0044678A">
                        <w:pPr>
                          <w:spacing w:line="240" w:lineRule="exact"/>
                          <w:ind w:left="4254" w:right="4239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St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ona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 xml:space="preserve">3 z </w:t>
                        </w:r>
                        <w:r w:rsidRPr="001355ED">
                          <w:rPr>
                            <w:rFonts w:ascii="Calibri" w:eastAsia="Calibri" w:hAnsi="Calibri" w:cs="Calibri"/>
                            <w:b/>
                            <w:color w:val="363435"/>
                            <w:w w:val="101"/>
                            <w:position w:val="1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</w:tbl>
                <w:p w:rsidR="0044678A" w:rsidRPr="001355ED" w:rsidRDefault="0044678A" w:rsidP="006D4886"/>
              </w:txbxContent>
            </v:textbox>
            <w10:wrap anchorx="page" anchory="page"/>
          </v:shape>
        </w:pic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go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r</w:t>
      </w:r>
      <w:r w:rsidR="006D4886" w:rsidRPr="006D4886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z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ej</w:t>
      </w:r>
      <w:r w:rsidR="006D4886" w:rsidRPr="006D4886">
        <w:rPr>
          <w:rFonts w:ascii="Calibri" w:eastAsia="Calibri" w:hAnsi="Calibri" w:cs="Calibri"/>
          <w:b/>
          <w:color w:val="363435"/>
          <w:spacing w:val="16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ni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ż</w:t>
      </w:r>
      <w:r w:rsidR="006D4886" w:rsidRPr="006D4886">
        <w:rPr>
          <w:rFonts w:ascii="Calibri" w:eastAsia="Calibri" w:hAnsi="Calibri" w:cs="Calibri"/>
          <w:b/>
          <w:color w:val="363435"/>
          <w:spacing w:val="7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ytu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acja</w:t>
      </w:r>
      <w:r w:rsidR="006D4886" w:rsidRPr="006D4886">
        <w:rPr>
          <w:rFonts w:ascii="Calibri" w:eastAsia="Calibri" w:hAnsi="Calibri" w:cs="Calibri"/>
          <w:b/>
          <w:color w:val="363435"/>
          <w:spacing w:val="18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kwa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li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f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k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u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jąca</w:t>
      </w:r>
      <w:r w:rsidR="006D4886" w:rsidRPr="006D4886">
        <w:rPr>
          <w:rFonts w:ascii="Calibri" w:eastAsia="Calibri" w:hAnsi="Calibri" w:cs="Calibri"/>
          <w:b/>
          <w:color w:val="363435"/>
          <w:spacing w:val="29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ę</w:t>
      </w:r>
      <w:r w:rsidR="006D4886" w:rsidRPr="006D4886">
        <w:rPr>
          <w:rFonts w:ascii="Calibri" w:eastAsia="Calibri" w:hAnsi="Calibri" w:cs="Calibri"/>
          <w:b/>
          <w:color w:val="363435"/>
          <w:spacing w:val="8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o</w:t>
      </w:r>
      <w:r w:rsidR="006D4886" w:rsidRPr="006D4886">
        <w:rPr>
          <w:rFonts w:ascii="Calibri" w:eastAsia="Calibri" w:hAnsi="Calibri" w:cs="Calibri"/>
          <w:b/>
          <w:color w:val="363435"/>
          <w:spacing w:val="5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o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ce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y</w:t>
      </w:r>
      <w:r w:rsidR="006D4886" w:rsidRPr="006D4886">
        <w:rPr>
          <w:rFonts w:ascii="Calibri" w:eastAsia="Calibri" w:hAnsi="Calibri" w:cs="Calibri"/>
          <w:b/>
          <w:color w:val="363435"/>
          <w:spacing w:val="13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kr</w:t>
      </w:r>
      <w:r w:rsidR="006D4886" w:rsidRPr="006D4886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dyto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w</w:t>
      </w:r>
      <w:r w:rsidR="006D4886" w:rsidRPr="006D4886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6D4886" w:rsidRPr="006D4886">
        <w:rPr>
          <w:rFonts w:ascii="Calibri" w:eastAsia="Calibri" w:hAnsi="Calibri" w:cs="Calibri"/>
          <w:b/>
          <w:color w:val="363435"/>
          <w:sz w:val="17"/>
          <w:szCs w:val="17"/>
        </w:rPr>
        <w:t>j</w:t>
      </w:r>
      <w:r w:rsidR="006D4886" w:rsidRPr="006D4886">
        <w:rPr>
          <w:rFonts w:ascii="Calibri" w:eastAsia="Calibri" w:hAnsi="Calibri" w:cs="Calibri"/>
          <w:b/>
          <w:color w:val="363435"/>
          <w:spacing w:val="25"/>
          <w:sz w:val="17"/>
          <w:szCs w:val="17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pacing w:val="-1"/>
          <w:w w:val="103"/>
          <w:sz w:val="17"/>
          <w:szCs w:val="17"/>
        </w:rPr>
        <w:t>B</w:t>
      </w:r>
      <w:r w:rsidR="006D4886" w:rsidRPr="006D4886">
        <w:rPr>
          <w:rFonts w:ascii="Calibri" w:eastAsia="Calibri" w:hAnsi="Calibri" w:cs="Calibri"/>
          <w:b/>
          <w:color w:val="363435"/>
          <w:spacing w:val="2"/>
          <w:w w:val="103"/>
          <w:sz w:val="17"/>
          <w:szCs w:val="17"/>
        </w:rPr>
        <w:t>-</w:t>
      </w:r>
      <w:r w:rsidR="006D4886" w:rsidRPr="006D4886">
        <w:rPr>
          <w:rFonts w:ascii="Calibri" w:eastAsia="Calibri" w:hAnsi="Calibri" w:cs="Calibri"/>
          <w:b/>
          <w:color w:val="363435"/>
          <w:w w:val="98"/>
          <w:position w:val="9"/>
          <w:sz w:val="12"/>
          <w:szCs w:val="12"/>
        </w:rPr>
        <w:t>10</w:t>
      </w:r>
      <w:r w:rsidR="006D4886" w:rsidRPr="006D4886">
        <w:rPr>
          <w:rFonts w:ascii="Calibri" w:eastAsia="Calibri" w:hAnsi="Calibri" w:cs="Calibri"/>
          <w:b/>
          <w:color w:val="363435"/>
          <w:spacing w:val="1"/>
          <w:w w:val="98"/>
          <w:position w:val="9"/>
          <w:sz w:val="12"/>
          <w:szCs w:val="12"/>
        </w:rPr>
        <w:t>)</w:t>
      </w:r>
      <w:r w:rsidR="006D4886" w:rsidRPr="006D4886">
        <w:rPr>
          <w:rFonts w:ascii="Calibri" w:eastAsia="Calibri" w:hAnsi="Calibri" w:cs="Calibri"/>
          <w:b/>
          <w:color w:val="363435"/>
          <w:w w:val="103"/>
          <w:sz w:val="17"/>
          <w:szCs w:val="17"/>
        </w:rPr>
        <w:t>?</w:t>
      </w:r>
    </w:p>
    <w:p w:rsidR="006D4886" w:rsidRPr="006D4886" w:rsidRDefault="001B1C38" w:rsidP="006D4886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101" o:spid="_x0000_s1065" style="position:absolute;margin-left:51pt;margin-top:59.75pt;width:493.25pt;height:0;z-index:-251643904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">
            <v:shape id="Freeform 87" o:spid="_x0000_s1066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j66MUA&#10;AADcAAAADwAAAGRycy9kb3ducmV2LnhtbERPTWvCQBC9C/0Pywi96cYcSomuYpWWolAxevE2Zsck&#10;NTubZFdN++u7BcHbPN7nTGadqcSVWldaVjAaRiCIM6tLzhXsd++DVxDOI2usLJOCH3Iwmz71Jpho&#10;e+MtXVOfixDCLkEFhfd1IqXLCjLohrYmDtzJtgZ9gG0udYu3EG4qGUfRizRYcmgosKZFQdk5vRgF&#10;38uv4yH+NcvRx+bYLNJ1s27eVko997v5GISnzj/Ed/enDvOjGP6f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ProxQAAANwAAAAPAAAAAAAAAAAAAAAAAJgCAABkcnMv&#10;ZG93bnJldi54bWxQSwUGAAAAAAQABAD1AAAAigMAAAAA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6D4886" w:rsidRPr="006D4886" w:rsidTr="006D4886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C.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for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otyczą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ałaln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gospo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prow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ad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przez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ot,</w:t>
            </w:r>
          </w:p>
          <w:p w:rsidR="006D4886" w:rsidRPr="006D4886" w:rsidRDefault="006D4886" w:rsidP="006D4886">
            <w:pPr>
              <w:spacing w:before="26" w:after="0" w:line="240" w:lineRule="auto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  <w:proofErr w:type="spellEnd"/>
          </w:p>
        </w:tc>
      </w:tr>
      <w:tr w:rsidR="006D4886" w:rsidRPr="006D4886" w:rsidTr="006D488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remu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ć: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ybo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12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98"/>
                <w:position w:val="9"/>
                <w:sz w:val="12"/>
                <w:szCs w:val="12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kcji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ałąc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zdó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 xml:space="preserve">ch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ogo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t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330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4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ozdzi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position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hun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4"/>
                <w:sz w:val="12"/>
                <w:szCs w:val="12"/>
              </w:rPr>
              <w:t xml:space="preserve">13)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4"/>
                <w:sz w:val="12"/>
                <w:szCs w:val="12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uni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-4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żli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 xml:space="preserve">ająca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position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position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-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pun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ach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84" w:after="0"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dzi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lno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kając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uzy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-1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(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jaki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ób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-1"/>
                <w:sz w:val="17"/>
                <w:szCs w:val="17"/>
              </w:rPr>
              <w:t>)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-1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doty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</w:p>
        </w:tc>
      </w:tr>
      <w:tr w:rsidR="006D4886" w:rsidRPr="006D4886" w:rsidTr="006D4886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4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1B1C38" w:rsidP="006D4886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99" o:spid="_x0000_s1063" style="position:absolute;margin-left:51pt;margin-top:59.75pt;width:493.25pt;height:0;z-index:-251642880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">
            <v:shape id="Freeform 89" o:spid="_x0000_s1064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BBMgA&#10;AADcAAAADwAAAGRycy9kb3ducmV2LnhtbESPQU/CQBCF7yb+h82YeJMtHAgpLEQhEAKJhuqF29Ad&#10;2mp3tu2uUP31zsGE20zem/e+mS16V6sLdaHybGA4SEAR595WXBj4eF8/TUCFiGyx9kwGfijAYn5/&#10;N8PU+isf6JLFQkkIhxQNlDE2qdYhL8lhGPiGWLSz7xxGWbtC2w6vEu5qPUqSsXZYsTSU2NCypPwr&#10;+3YGPlevp+Po162Gm7dTu8z27b592Rnz+NA/T0FF6uPN/H+9tYKfCL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NsEEyAAAANwAAAAPAAAAAAAAAAAAAAAAAJgCAABk&#10;cnMvZG93bnJldi54bWxQSwUGAAAAAAQABAD1AAAAjQMAAAAA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6D4886" w:rsidRPr="006D4886" w:rsidTr="006D4886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D4886" w:rsidRPr="006D4886" w:rsidRDefault="006D4886" w:rsidP="006D4886">
            <w:pPr>
              <w:spacing w:after="0" w:line="261" w:lineRule="auto"/>
              <w:ind w:left="314" w:right="544"/>
              <w:rPr>
                <w:rFonts w:ascii="Calibri" w:eastAsia="Calibri" w:hAnsi="Calibri" w:cs="Calibri"/>
                <w:sz w:val="24"/>
                <w:szCs w:val="24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zyma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7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amych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kosz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 xml:space="preserve">,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przezn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2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3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  <w:proofErr w:type="spellEnd"/>
          </w:p>
        </w:tc>
      </w:tr>
      <w:tr w:rsidR="006D4886" w:rsidRPr="006D4886" w:rsidTr="006D4886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zid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ztó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3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35" w:after="0" w:line="240" w:lineRule="auto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6D4886" w:rsidRPr="006D4886" w:rsidTr="006D4886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  <w:p w:rsidR="006D4886" w:rsidRPr="006D4886" w:rsidRDefault="006D4886" w:rsidP="006D4886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poniż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9"/>
                <w:sz w:val="12"/>
                <w:szCs w:val="12"/>
              </w:rPr>
              <w:t>14)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position w:val="9"/>
                <w:sz w:val="12"/>
                <w:szCs w:val="12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</w:p>
          <w:p w:rsidR="006D4886" w:rsidRPr="006D4886" w:rsidRDefault="006D4886" w:rsidP="006D4886">
            <w:pPr>
              <w:spacing w:before="24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zty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.</w:t>
            </w:r>
          </w:p>
        </w:tc>
      </w:tr>
      <w:tr w:rsidR="006D4886" w:rsidRPr="006D4886" w:rsidTr="006D488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68" w:lineRule="auto"/>
              <w:ind w:left="278" w:right="26" w:hanging="22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 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490" w:right="48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1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242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</w:t>
            </w:r>
          </w:p>
          <w:p w:rsidR="006D4886" w:rsidRPr="006D4886" w:rsidRDefault="006D4886" w:rsidP="006D4886">
            <w:pPr>
              <w:spacing w:before="24" w:after="0" w:line="240" w:lineRule="auto"/>
              <w:ind w:left="693" w:right="6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0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utto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407" w:right="4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8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54" w:right="3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2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68" w:lineRule="auto"/>
              <w:ind w:left="267" w:right="227" w:firstLine="58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ma 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479" w:right="47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481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23" w:right="-30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767" w:right="7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53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18" w:right="81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before="6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68" w:lineRule="auto"/>
              <w:ind w:left="166" w:right="163" w:firstLine="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t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ający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508" w:right="5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before="6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68" w:lineRule="auto"/>
              <w:ind w:left="35" w:right="31" w:firstLine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eń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nia 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50" w:right="3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before="1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59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8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8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8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7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8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8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6D4886" w:rsidRPr="006D4886" w:rsidRDefault="006D4886" w:rsidP="006D4886">
            <w:pPr>
              <w:spacing w:before="8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77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5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1B1C38" w:rsidP="006D4886">
      <w:pPr>
        <w:spacing w:before="3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97" o:spid="_x0000_s1061" style="position:absolute;margin-left:51pt;margin-top:59.75pt;width:493.25pt;height:0;z-index:-251641856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">
            <v:shape id="Freeform 91" o:spid="_x0000_s1062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zdcQA&#10;AADbAAAADwAAAGRycy9kb3ducmV2LnhtbERPu27CMBTdK/EP1kXqVhwYKkgxiIdaVUQqatqF7RJf&#10;kkB8ncQuSfv19YDEeHTe82VvKnGl1pWWFYxHEQjizOqScwXfX69PUxDOI2usLJOCX3KwXAwe5hhr&#10;2/EnXVOfixDCLkYFhfd1LKXLCjLoRrYmDtzJtgZ9gG0udYtdCDeVnETRszRYcmgosKZNQdkl/TEK&#10;ztuP42HyZ7bjt/2x2aRJkzTrnVKPw371AsJT7+/im/tdK5iFseF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c3XEAAAA2wAAAA8AAAAAAAAAAAAAAAAAmAIAAGRycy9k&#10;b3ducmV2LnhtbFBLBQYAAAAABAAEAPUAAACJAwAAAAA=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917"/>
        <w:gridCol w:w="1205"/>
        <w:gridCol w:w="3916"/>
        <w:gridCol w:w="303"/>
      </w:tblGrid>
      <w:tr w:rsidR="006D4886" w:rsidRPr="006D4886" w:rsidTr="006D4886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exact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eli w tabe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otr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ymaną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nną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dodat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wyp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łn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ć</w:t>
            </w:r>
          </w:p>
          <w:p w:rsidR="006D4886" w:rsidRPr="006D4886" w:rsidRDefault="006D4886" w:rsidP="006D4886">
            <w:pPr>
              <w:spacing w:before="20" w:after="0" w:line="240" w:lineRule="auto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1-8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pon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j:</w:t>
            </w:r>
          </w:p>
          <w:p w:rsidR="006D4886" w:rsidRPr="006D4886" w:rsidRDefault="006D4886" w:rsidP="006D4886">
            <w:pPr>
              <w:spacing w:before="52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6D4886" w:rsidRPr="006D4886" w:rsidTr="006D4886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odz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aje:</w:t>
            </w:r>
          </w:p>
        </w:tc>
      </w:tr>
      <w:tr w:rsidR="006D4886" w:rsidRPr="006D4886" w:rsidTr="006D4886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aln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dopu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w w:val="103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6D4886" w:rsidRPr="006D4886" w:rsidTr="006D4886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2:</w:t>
            </w:r>
          </w:p>
        </w:tc>
      </w:tr>
      <w:tr w:rsidR="006D4886" w:rsidRPr="006D4886" w:rsidTr="006D4886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6D4886" w:rsidRPr="006D4886" w:rsidTr="006D4886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0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6D4886" w:rsidRPr="006D4886" w:rsidTr="006D4886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6D4886" w:rsidRPr="006D4886" w:rsidTr="006D4886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oń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6D4886" w:rsidRPr="006D4886" w:rsidTr="006D4886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7" w:after="0" w:line="240" w:lineRule="auto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In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osoby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aż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ionej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4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8"/>
                <w:sz w:val="24"/>
                <w:szCs w:val="24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informa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ji</w:t>
            </w:r>
          </w:p>
        </w:tc>
      </w:tr>
      <w:tr w:rsidR="006D4886" w:rsidRPr="006D4886" w:rsidTr="006D4886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ko                                                                                                      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</w:p>
        </w:tc>
      </w:tr>
      <w:tr w:rsidR="006D4886" w:rsidRPr="006D4886" w:rsidTr="006D4886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5" w:after="0" w:line="240" w:lineRule="auto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użbo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we                                                                                          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8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Data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s</w:t>
            </w:r>
          </w:p>
        </w:tc>
      </w:tr>
      <w:tr w:rsidR="006D4886" w:rsidRPr="006D4886" w:rsidTr="006D4886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" w:after="0" w:line="240" w:lineRule="auto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6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7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6D4886" w:rsidP="006D4886">
      <w:pPr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1B1C38" w:rsidP="006D4886">
      <w:pPr>
        <w:spacing w:before="39" w:after="0" w:line="240" w:lineRule="auto"/>
        <w:ind w:left="224"/>
        <w:rPr>
          <w:rFonts w:ascii="Calibri" w:eastAsia="Calibri" w:hAnsi="Calibri" w:cs="Calibri"/>
          <w:sz w:val="14"/>
          <w:szCs w:val="14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95" o:spid="_x0000_s1059" style="position:absolute;left:0;text-align:left;margin-left:51pt;margin-top:59.75pt;width:493.25pt;height:0;z-index:-251640832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">
            <v:shape id="Freeform 93" o:spid="_x0000_s1060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CnMcA&#10;AADbAAAADwAAAGRycy9kb3ducmV2LnhtbESPQWvCQBSE70L/w/IK3sxGD6Kpq1ilUipYTHvp7Zl9&#10;Jmmzb5PsVqO/visUPA4z8w0zW3SmEidqXWlZwTCKQRBnVpecK/j8eBlMQDiPrLGyTAou5GAxf+jN&#10;MNH2zHs6pT4XAcIuQQWF93UipcsKMugiWxMH72hbgz7INpe6xXOAm0qO4ngsDZYcFgqsaVVQ9pP+&#10;GgXf693ha3Q16+Hm/dCs0m2zbZ7flOo/dssnEJ46fw//t1+1gukY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RQpzHAAAA2wAAAA8AAAAAAAAAAAAAAAAAmAIAAGRy&#10;cy9kb3ducmV2LnhtbFBLBQYAAAAABAAEAPUAAACMAwAAAAA=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1)</w:t>
      </w:r>
      <w:r w:rsidR="006D4886" w:rsidRPr="006D4886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dy o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oc de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s</w:t>
      </w:r>
      <w:proofErr w:type="spellEnd"/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 wn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uje</w:t>
      </w:r>
      <w:r w:rsidR="006D4886"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k 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j, j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wn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6D4886" w:rsidRPr="006D4886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rtn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nt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z sp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6D4886"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6D4886"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6D4886" w:rsidRPr="006D4886">
        <w:rPr>
          <w:rFonts w:ascii="Calibri" w:eastAsia="Calibri" w:hAnsi="Calibri" w:cs="Calibri"/>
          <w:color w:val="363435"/>
          <w:sz w:val="14"/>
          <w:szCs w:val="14"/>
        </w:rPr>
        <w:t>-</w:t>
      </w:r>
    </w:p>
    <w:p w:rsidR="006D4886" w:rsidRPr="006D4886" w:rsidRDefault="006D4886" w:rsidP="006D4886">
      <w:pPr>
        <w:spacing w:before="21" w:after="0" w:line="269" w:lineRule="auto"/>
        <w:ind w:left="224" w:right="430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-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ak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ak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w zw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 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w for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arzu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acje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zą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 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i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ży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ć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IP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funk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nuje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nku,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prz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zwy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 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ów 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6D4886" w:rsidRPr="006D4886" w:rsidRDefault="006D4886" w:rsidP="006D4886">
      <w:pPr>
        <w:spacing w:after="0" w:line="160" w:lineRule="exact"/>
        <w:ind w:left="22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2) W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ył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ąc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w prz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dku, gdy o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om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oc de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imi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s</w:t>
      </w:r>
      <w:proofErr w:type="spellEnd"/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 wn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uje</w:t>
      </w:r>
      <w:r w:rsidRPr="006D4886">
        <w:rPr>
          <w:rFonts w:ascii="Calibri" w:eastAsia="Calibri" w:hAnsi="Calibri" w:cs="Calibri"/>
          <w:color w:val="363435"/>
          <w:spacing w:val="-2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ól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k 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cy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j, j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wn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rtn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leme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nt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z sp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</w:p>
    <w:p w:rsidR="006D4886" w:rsidRPr="006D4886" w:rsidRDefault="006D4886" w:rsidP="006D4886">
      <w:pPr>
        <w:spacing w:before="21" w:after="0" w:line="269" w:lineRule="auto"/>
        <w:ind w:left="224" w:right="67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o-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ak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ak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w zw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 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(p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acje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zą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 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za).</w:t>
      </w:r>
    </w:p>
    <w:p w:rsidR="006D4886" w:rsidRPr="006D4886" w:rsidRDefault="006D4886" w:rsidP="006D4886">
      <w:pPr>
        <w:spacing w:after="0" w:line="160" w:lineRule="exact"/>
        <w:ind w:left="22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3) O 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ntyf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or p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tkowy 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position w:val="1"/>
          <w:sz w:val="14"/>
          <w:szCs w:val="14"/>
        </w:rPr>
        <w:t>.</w:t>
      </w:r>
    </w:p>
    <w:p w:rsidR="006D4886" w:rsidRPr="006D4886" w:rsidRDefault="006D4886" w:rsidP="006D4886">
      <w:pPr>
        <w:spacing w:before="54" w:after="0" w:line="269" w:lineRule="auto"/>
        <w:ind w:left="224" w:right="580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>4) Wp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uje</w:t>
      </w:r>
      <w:r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fro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oznacz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ób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ony w rozp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rządz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z 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15 grudn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1998 r. 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ad 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a, st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urz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ązków or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ów 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dmi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ji rząd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k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orządu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 Nr 157, 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z. 1031, z </w:t>
      </w:r>
      <w:proofErr w:type="spellStart"/>
      <w:r w:rsidRPr="006D4886">
        <w:rPr>
          <w:rFonts w:ascii="Calibri" w:eastAsia="Calibri" w:hAnsi="Calibri" w:cs="Calibri"/>
          <w:color w:val="363435"/>
          <w:sz w:val="14"/>
          <w:szCs w:val="14"/>
        </w:rPr>
        <w:t>późn</w:t>
      </w:r>
      <w:proofErr w:type="spellEnd"/>
      <w:r w:rsidRPr="006D4886">
        <w:rPr>
          <w:rFonts w:ascii="Calibri" w:eastAsia="Calibri" w:hAnsi="Calibri" w:cs="Calibri"/>
          <w:color w:val="363435"/>
          <w:sz w:val="14"/>
          <w:szCs w:val="14"/>
        </w:rPr>
        <w:t>. 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.).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ntyf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orów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znajduje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j </w:t>
      </w:r>
      <w:hyperlink r:id="rId12"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ht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t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p: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//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www.u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.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g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o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v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.p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l/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p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rzadza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nie_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pr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zdan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z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yk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orz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ys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t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n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iem_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a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pli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acj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i_</w:t>
        </w:r>
        <w:r w:rsidRPr="006D4886"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hr</w:t>
        </w:r>
        <w:r w:rsidRPr="006D4886"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im</w:t>
        </w:r>
        <w:r w:rsidRPr="006D4886">
          <w:rPr>
            <w:rFonts w:ascii="Calibri" w:eastAsia="Calibri" w:hAnsi="Calibri" w:cs="Calibri"/>
            <w:color w:val="363435"/>
            <w:sz w:val="14"/>
            <w:szCs w:val="14"/>
          </w:rPr>
          <w:t>p.php.</w:t>
        </w:r>
      </w:hyperlink>
    </w:p>
    <w:p w:rsidR="006D4886" w:rsidRPr="006D4886" w:rsidRDefault="006D4886" w:rsidP="006D4886">
      <w:pPr>
        <w:spacing w:before="58" w:after="0" w:line="240" w:lineRule="auto"/>
        <w:ind w:left="22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5)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azn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aś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znak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X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6D4886" w:rsidRPr="006D4886" w:rsidRDefault="006D4886" w:rsidP="006D4886">
      <w:pPr>
        <w:spacing w:before="59" w:after="0" w:line="240" w:lineRule="auto"/>
        <w:ind w:left="22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6)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asę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w zw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 kt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oc de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proofErr w:type="spellEnd"/>
      <w:r w:rsidRPr="006D4886">
        <w:rPr>
          <w:rFonts w:ascii="Calibri" w:eastAsia="Calibri" w:hAnsi="Calibri" w:cs="Calibri"/>
          <w:color w:val="363435"/>
          <w:sz w:val="14"/>
          <w:szCs w:val="14"/>
        </w:rPr>
        <w:t>. 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ż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k 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oż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asę</w:t>
      </w:r>
    </w:p>
    <w:p w:rsidR="006D4886" w:rsidRPr="006D4886" w:rsidRDefault="006D4886" w:rsidP="006D4886">
      <w:pPr>
        <w:spacing w:before="21" w:after="0" w:line="240" w:lineRule="auto"/>
        <w:ind w:left="22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KD 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ruje</w:t>
      </w:r>
      <w:r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ię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zy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d.</w:t>
      </w:r>
    </w:p>
    <w:p w:rsidR="006D4886" w:rsidRPr="006D4886" w:rsidRDefault="006D4886" w:rsidP="006D4886">
      <w:pPr>
        <w:spacing w:before="43" w:after="0" w:line="269" w:lineRule="auto"/>
        <w:ind w:left="224" w:right="280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7)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ża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w, w prz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puje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ąc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o, np. S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tki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orządu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o.</w:t>
      </w:r>
    </w:p>
    <w:p w:rsidR="006D4886" w:rsidRPr="006D4886" w:rsidRDefault="006D4886" w:rsidP="006D4886">
      <w:pPr>
        <w:spacing w:before="3" w:after="0" w:line="180" w:lineRule="atLeast"/>
        <w:ind w:left="224" w:right="366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8)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ć 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y w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uro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zoną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rt. 11 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t. 3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wy z 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30 kw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2004 r. 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zą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pu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j, rozp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rządz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 11 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t. 2</w:t>
      </w:r>
      <w:r w:rsidRPr="006D4886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wy oraz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aś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6D4886" w:rsidRPr="006D4886" w:rsidRDefault="006D4886" w:rsidP="006D4886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6D4886" w:rsidRPr="006D4886" w:rsidRDefault="006D4886" w:rsidP="006D4886">
      <w:pPr>
        <w:spacing w:after="0" w:line="269" w:lineRule="auto"/>
        <w:ind w:left="224" w:right="398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>9) 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prz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w,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ć udz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oc de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proofErr w:type="spellEnd"/>
      <w:r w:rsidRPr="006D4886">
        <w:rPr>
          <w:rFonts w:ascii="Calibri" w:eastAsia="Calibri" w:hAnsi="Calibri" w:cs="Calibri"/>
          <w:color w:val="363435"/>
          <w:sz w:val="14"/>
          <w:szCs w:val="14"/>
        </w:rPr>
        <w:t>, do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zne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py 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f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nc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(tj. 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for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: poż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odr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a, 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oż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), z 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w,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oc de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s</w:t>
      </w:r>
      <w:proofErr w:type="spellEnd"/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ć udz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 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 34a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wy z 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8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1997 r. 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ach i</w:t>
      </w:r>
      <w:r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 S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twa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oby 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wne</w:t>
      </w:r>
      <w:r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 z 2012 r. 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z. 657, z </w:t>
      </w:r>
      <w:proofErr w:type="spellStart"/>
      <w:r w:rsidRPr="006D4886">
        <w:rPr>
          <w:rFonts w:ascii="Calibri" w:eastAsia="Calibri" w:hAnsi="Calibri" w:cs="Calibri"/>
          <w:color w:val="363435"/>
          <w:sz w:val="14"/>
          <w:szCs w:val="14"/>
        </w:rPr>
        <w:t>późn</w:t>
      </w:r>
      <w:proofErr w:type="spellEnd"/>
      <w:r w:rsidRPr="006D4886">
        <w:rPr>
          <w:rFonts w:ascii="Calibri" w:eastAsia="Calibri" w:hAnsi="Calibri" w:cs="Calibri"/>
          <w:color w:val="363435"/>
          <w:sz w:val="14"/>
          <w:szCs w:val="14"/>
        </w:rPr>
        <w:t>. 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.) oraz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f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rzy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ń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oż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acji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rozp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rządz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rozp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i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j.</w:t>
      </w:r>
    </w:p>
    <w:p w:rsidR="006D4886" w:rsidRPr="006D4886" w:rsidRDefault="006D4886" w:rsidP="006D4886">
      <w:pPr>
        <w:spacing w:after="0" w:line="269" w:lineRule="auto"/>
        <w:ind w:left="224" w:right="608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10)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Oc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B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-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oznacza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ć do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ob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ugi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zob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ń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przy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runkach 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trzn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h. Poz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om odz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ysk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 prz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aca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dni</w:t>
      </w:r>
      <w:r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6D4886" w:rsidRPr="006D4886" w:rsidRDefault="006D4886" w:rsidP="006D4886">
      <w:pPr>
        <w:spacing w:before="20" w:after="0" w:line="240" w:lineRule="auto"/>
        <w:ind w:left="22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>11) Dot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zy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ąc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duc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w.</w:t>
      </w:r>
    </w:p>
    <w:p w:rsidR="006D4886" w:rsidRPr="006D4886" w:rsidRDefault="006D4886" w:rsidP="006D4886">
      <w:pPr>
        <w:spacing w:before="59" w:after="0" w:line="269" w:lineRule="auto"/>
        <w:ind w:left="224" w:right="395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12)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h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rozp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rządz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ntu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Eur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(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E)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1379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2013 z 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11 grudn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2013 r. 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ji</w:t>
      </w:r>
      <w:r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nków 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duktów 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ów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twa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akwaku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tur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, 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ąc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rozp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rządz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(WE) nr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1184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2006 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(WE) nr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1224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2009 oraz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uch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ąc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rozp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rządz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y (WE) nr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104/2000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(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Dz.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rz. 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 L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354 z 28.12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.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2013,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tr. 1).</w:t>
      </w:r>
    </w:p>
    <w:p w:rsidR="006D4886" w:rsidRPr="006D4886" w:rsidRDefault="006D4886" w:rsidP="006D4886">
      <w:pPr>
        <w:spacing w:before="11" w:after="0" w:line="269" w:lineRule="auto"/>
        <w:ind w:left="224" w:right="521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>13) Rozdz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ć rachun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owa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ole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odr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ncji</w:t>
      </w:r>
      <w:r w:rsidRPr="006D4886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ała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oraz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 przypisywaniu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przychodów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kosztów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podstawie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konsekwentnie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stosowanych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mających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obiektywne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uzasadnienie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metod,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także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określeniu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dokumentacji,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 której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mowa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art.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10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ustawy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dnia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29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września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1994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r.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rachunkowości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(Dz.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U.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2013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r.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poz.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330,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 w:rsidRPr="006D4886">
        <w:rPr>
          <w:rFonts w:ascii="Calibri" w:eastAsia="Calibri" w:hAnsi="Calibri" w:cs="Calibri"/>
          <w:color w:val="363435"/>
          <w:sz w:val="14"/>
          <w:szCs w:val="14"/>
        </w:rPr>
        <w:t>późn</w:t>
      </w:r>
      <w:proofErr w:type="spellEnd"/>
      <w:r w:rsidRPr="006D4886">
        <w:rPr>
          <w:rFonts w:ascii="Calibri" w:eastAsia="Calibri" w:hAnsi="Calibri" w:cs="Calibri"/>
          <w:color w:val="363435"/>
          <w:sz w:val="14"/>
          <w:szCs w:val="14"/>
        </w:rPr>
        <w:t>.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zm.),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zasad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prowadzenia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odrębnej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ewidencji</w:t>
      </w:r>
      <w:r w:rsidRPr="006D4886"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oraz metod przypisywania kosztów i przychodów.</w:t>
      </w:r>
    </w:p>
    <w:p w:rsidR="006D4886" w:rsidRPr="006D4886" w:rsidRDefault="006D4886" w:rsidP="006D4886">
      <w:pPr>
        <w:spacing w:after="0" w:line="240" w:lineRule="auto"/>
        <w:ind w:left="224"/>
        <w:rPr>
          <w:rFonts w:ascii="Calibri" w:eastAsia="Calibri" w:hAnsi="Calibri" w:cs="Calibri"/>
          <w:sz w:val="14"/>
          <w:szCs w:val="14"/>
        </w:rPr>
      </w:pPr>
      <w:r w:rsidRPr="006D4886">
        <w:rPr>
          <w:rFonts w:ascii="Calibri" w:eastAsia="Calibri" w:hAnsi="Calibri" w:cs="Calibri"/>
          <w:color w:val="363435"/>
          <w:sz w:val="14"/>
          <w:szCs w:val="14"/>
        </w:rPr>
        <w:t>14) 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odn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 In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truk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ją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w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p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n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t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b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 w:rsidRPr="006D4886"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i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D for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u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arz</w:t>
      </w:r>
      <w:r w:rsidRPr="006D4886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Pr="006D4886"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6D4886" w:rsidRPr="006D4886" w:rsidRDefault="006D4886" w:rsidP="006D4886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6D4886" w:rsidRPr="006D4886" w:rsidRDefault="001B1C38" w:rsidP="006D4886">
      <w:pPr>
        <w:spacing w:after="0" w:line="240" w:lineRule="auto"/>
        <w:ind w:left="4479" w:right="4492"/>
        <w:jc w:val="center"/>
        <w:rPr>
          <w:rFonts w:ascii="Calibri" w:eastAsia="Calibri" w:hAnsi="Calibri" w:cs="Calibri"/>
          <w:sz w:val="21"/>
          <w:szCs w:val="21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Grupa 78" o:spid="_x0000_s1053" style="position:absolute;left:0;text-align:left;margin-left:54.6pt;margin-top:75.45pt;width:486pt;height:403.3pt;z-index:-251639808;mso-position-horizontal-relative:page;mso-position-vertical-relative:page" coordorigin="1092,1509" coordsize="9720,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">
            <v:group id="Group 95" o:spid="_x0000_s1054" style="position:absolute;left:1126;top:1552;width:9634;height:556" coordorigin="1126,1552" coordsize="9634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96" o:spid="_x0000_s1058" style="position:absolute;left:1126;top:1552;width:9634;height:556;visibility:visible;mso-wrap-style:square;v-text-anchor:top" coordsize="9634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6WsIA&#10;AADbAAAADwAAAGRycy9kb3ducmV2LnhtbERPz2vCMBS+D/wfwhN2m6niRqlGEcfc0EOxneDx0Tyb&#10;YvNSmky7/94cBjt+fL+X68G24ka9bxwrmE4SEMSV0w3XCr7Lj5cUhA/IGlvHpOCXPKxXo6clZtrd&#10;+Ui3ItQihrDPUIEJocuk9JUhi37iOuLIXVxvMUTY11L3eI/htpWzJHmTFhuODQY72hqqrsWPVYCn&#10;/PyZv+/2RTovD81rbg7l7KjU83jYLEAEGsK/+M/9pRWkcX3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pawgAAANsAAAAPAAAAAAAAAAAAAAAAAJgCAABkcnMvZG93&#10;bnJldi54bWxQSwUGAAAAAAQABAD1AAAAhwMAAAAA&#10;" path="m,555r9634,l9634,,,,,555xe" fillcolor="#c7c9cb" stroked="f">
                <v:path arrowok="t" o:connecttype="custom" o:connectlocs="0,2107;9634,2107;9634,1552;0,1552;0,2107" o:connectangles="0,0,0,0,0"/>
              </v:shape>
              <v:group id="Group 97" o:spid="_x0000_s1055" style="position:absolute;left:1126;top:9223;width:9634;height:301" coordorigin="1126,9223" coordsize="963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98" o:spid="_x0000_s1057" style="position:absolute;left:1126;top:9223;width:9634;height:301;visibility:visible;mso-wrap-style:square;v-text-anchor:top" coordsize="963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8RsEA&#10;AADbAAAADwAAAGRycy9kb3ducmV2LnhtbESPQYvCMBSE74L/ITzBi2iqh6VUU1FB0KPdVa+P5tmW&#10;Ni8lidr995uFhT0OM/MNs9kOphMvcr6xrGC5SEAQl1Y3XCn4+jzOUxA+IGvsLJOCb/KwzcejDWba&#10;vvlCryJUIkLYZ6igDqHPpPRlTQb9wvbE0XtYZzBE6SqpHb4j3HRylSQf0mDDcaHGng41lW3xNAro&#10;fk3Pt+eyuOytntGVE+vKVqnpZNitQQQawn/4r33SCtIV/H6JP0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WfEbBAAAA2wAAAA8AAAAAAAAAAAAAAAAAmAIAAGRycy9kb3du&#10;cmV2LnhtbFBLBQYAAAAABAAEAPUAAACGAwAAAAA=&#10;" path="m,302r9634,l9634,,,,,302xe" fillcolor="#c7c9cb" stroked="f">
                  <v:path arrowok="t" o:connecttype="custom" o:connectlocs="0,9525;9634,9525;9634,9223;0,9223;0,9525" o:connectangles="0,0,0,0,0"/>
                </v:shape>
                <v:group id="Group 99" o:spid="_x0000_s1056" style="position:absolute;left:1118;top:1536;width:0;height:8013" coordorigin="1118,1536" coordsize="0,8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0" o:spid="_x0000_s1032" style="position:absolute;left:1118;top:1536;width:0;height:8013;visibility:visible;mso-wrap-style:square;v-text-anchor:top" coordsize="0,8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ypsIA&#10;AADbAAAADwAAAGRycy9kb3ducmV2LnhtbESPQYvCMBSE7wv+h/AEb2vqKiJdo4iLIKigdXfPj+bZ&#10;VpuX0qRa/70RBI/DzHzDTOetKcWValdYVjDoRyCIU6sLzhT8HlefExDOI2ssLZOCOzmYzzofU4y1&#10;vfGBronPRICwi1FB7n0VS+nSnAy6vq2Ig3eytUEfZJ1JXeMtwE0pv6JoLA0WHBZyrGiZU3pJGqNg&#10;kzAP74v1z/Zv33j3T3TenRulet128Q3CU+vf4Vd7rRVMRvD8E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7KmwgAAANsAAAAPAAAAAAAAAAAAAAAAAJgCAABkcnMvZG93&#10;bnJldi54bWxQSwUGAAAAAAQABAD1AAAAhwMAAAAA&#10;" path="m,l,8013e" filled="f" strokecolor="#363435" strokeweight=".9405mm">
                    <v:path arrowok="t" o:connecttype="custom" o:connectlocs="0,1536;0,9549" o:connectangles="0,0"/>
                  </v:shape>
                  <v:group id="Group 101" o:spid="_x0000_s1033" style="position:absolute;left:10759;top:1536;width:0;height:8013" coordorigin="10759,1536" coordsize="0,8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102" o:spid="_x0000_s1034" style="position:absolute;left:10759;top:1536;width:0;height:8013;visibility:visible;mso-wrap-style:square;v-text-anchor:top" coordsize="0,8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JSsMA&#10;AADbAAAADwAAAGRycy9kb3ducmV2LnhtbESPQWvCQBSE7wX/w/IEb3VjC0Giq0ilEKgFG7XnR/Y1&#10;ic2+DdmNSf59Vyh4HGbmG2a9HUwtbtS6yrKCxTwCQZxbXXGh4Hx6f16CcB5ZY22ZFIzkYLuZPK0x&#10;0bbnL7plvhABwi5BBaX3TSKly0sy6Oa2IQ7ej20N+iDbQuoW+wA3tXyJolgarDgslNjQW0n5b9YZ&#10;BR8Z8+u4S/eHy7Hz7pvo+nntlJpNh90KhKfBP8L/7VQrWMZw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JSsMAAADbAAAADwAAAAAAAAAAAAAAAACYAgAAZHJzL2Rv&#10;d25yZXYueG1sUEsFBgAAAAAEAAQA9QAAAIgDAAAAAA==&#10;" path="m,l,8013e" filled="f" strokecolor="#363435" strokeweight=".9405mm">
                      <v:path arrowok="t" o:connecttype="custom" o:connectlocs="0,1536;0,9549" o:connectangles="0,0"/>
                    </v:shape>
                    <v:group id="Group 103" o:spid="_x0000_s1035" style="position:absolute;left:1144;top:1553;width:9589;height:0" coordorigin="1144,1553" coordsize="95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Freeform 104" o:spid="_x0000_s1036" style="position:absolute;left:1144;top:1553;width:9589;height:0;visibility:visible;mso-wrap-style:square;v-text-anchor:top" coordsize="9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WiL4A&#10;AADbAAAADwAAAGRycy9kb3ducmV2LnhtbERPy4rCMBTdD/gP4QruxtQRhlKNIuqIMCtf+2tzbYvN&#10;TU1iW//eLAZmeTjv+bI3tWjJ+cqygsk4AUGcW11xoeB8+vlMQfiArLG2TApe5GG5GHzMMdO24wO1&#10;x1CIGMI+QwVlCE0mpc9LMujHtiGO3M06gyFCV0jtsIvhppZfSfItDVYcG0psaF1Sfj8+jYLL45d2&#10;m+3FPbjtzXOadof22ik1GvarGYhAffgX/7n3WkEax8Yv8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01oi+AAAA2wAAAA8AAAAAAAAAAAAAAAAAmAIAAGRycy9kb3ducmV2&#10;LnhtbFBLBQYAAAAABAAEAPUAAACDAwAAAAA=&#10;" path="m,l9589,e" filled="f" strokecolor="#363435" strokeweight=".62583mm">
                        <v:path arrowok="t" o:connecttype="custom" o:connectlocs="0,0;9589,0" o:connectangles="0,0"/>
                      </v:shape>
                      <v:group id="Group 105" o:spid="_x0000_s1037" style="position:absolute;left:1144;top:2106;width:9589;height:0" coordorigin="1144,2106" coordsize="95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106" o:spid="_x0000_s1038" style="position:absolute;left:1144;top:2106;width:9589;height:0;visibility:visible;mso-wrap-style:square;v-text-anchor:top" coordsize="9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3ur4A&#10;AADbAAAADwAAAGRycy9kb3ducmV2LnhtbERPy4rCMBTdD/gP4QqzG9MOPqtRZEBQmI2PD7g016bY&#10;3JTmqp2/NwthlofzXm1636gHdbEObCAfZaCIy2BrrgxczruvOagoyBabwGTgjyJs1oOPFRY2PPlI&#10;j5NUKoVwLNCAE2kLrWPpyGMchZY4cdfQeZQEu0rbDp8p3Df6O8um2mPNqcFhSz+Oytvp7g00M7Lz&#10;60zkPpm2bpwfYn7Lfo35HPbbJSihXv7Fb/feGlik9elL+gF6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+d7q+AAAA2wAAAA8AAAAAAAAAAAAAAAAAmAIAAGRycy9kb3ducmV2&#10;LnhtbFBLBQYAAAAABAAEAPUAAACDAwAAAAA=&#10;" path="m,l9589,e" filled="f" strokecolor="#363435" strokeweight=".62547mm">
                          <v:path arrowok="t" o:connecttype="custom" o:connectlocs="0,0;9589,0" o:connectangles="0,0"/>
                        </v:shape>
                        <v:group id="Group 107" o:spid="_x0000_s1039" style="position:absolute;left:1144;top:9223;width:9589;height:0" coordorigin="1144,9223" coordsize="95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shape id="Freeform 108" o:spid="_x0000_s1040" style="position:absolute;left:1144;top:9223;width:9589;height:0;visibility:visible;mso-wrap-style:square;v-text-anchor:top" coordsize="9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rrsIA&#10;AADbAAAADwAAAGRycy9kb3ducmV2LnhtbESPQWsCMRSE74X+h/AK3mpWhdKuRpGWgvTmKj0/N89N&#10;dPOybF517a9vCoUeh5lvhlmshtCqC/XJRzYwGRegiOtoPTcG9rv3x2dQSZAttpHJwI0SrJb3dwss&#10;bbzyli6VNCqXcCrRgBPpSq1T7ShgGseOOHvH2AeULPtG2x6vuTy0eloUTzqg57zgsKNXR/W5+goG&#10;XmaHuNOydSffohd7+q4+Pt+MGT0M6zkooUH+w3/0xmZuCr9f8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GuuwgAAANsAAAAPAAAAAAAAAAAAAAAAAJgCAABkcnMvZG93&#10;bnJldi54bWxQSwUGAAAAAAQABAD1AAAAhwMAAAAA&#10;" path="m,l9589,e" filled="f" strokecolor="#363435" strokeweight=".34994mm">
                            <v:path arrowok="t" o:connecttype="custom" o:connectlocs="0,0;9589,0" o:connectangles="0,0"/>
                          </v:shape>
                          <v:group id="Group 109" o:spid="_x0000_s1041" style="position:absolute;left:1144;top:9523;width:9641;height:0" coordorigin="1144,9523" coordsize="96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<v:shape id="Freeform 110" o:spid="_x0000_s1042" style="position:absolute;left:1144;top:9523;width:9641;height:0;visibility:visible;mso-wrap-style:square;v-text-anchor:top" coordsize="9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CdscA&#10;AADbAAAADwAAAGRycy9kb3ducmV2LnhtbESPT2sCMRTE74V+h/AKvRTNWqTU1SilIPRQW/8dPD42&#10;z93FzcuaZN3op28KhR6HmfkNM1tE04gLOV9bVjAaZiCIC6trLhXsd8vBKwgfkDU2lknBlTws5vd3&#10;M8y17XlDl20oRYKwz1FBFUKbS+mLigz6oW2Jk3e0zmBI0pVSO+wT3DTyOctepMGa00KFLb1XVJy2&#10;nVEQb0+rftfFc/fpVpvz+uuQfV8PSj0+xLcpiEAx/If/2h9awWQMv1/S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LAnbHAAAA2wAAAA8AAAAAAAAAAAAAAAAAmAIAAGRy&#10;cy9kb3ducmV2LnhtbFBLBQYAAAAABAAEAPUAAACMAwAAAAA=&#10;" path="m,l9641,e" filled="f" strokecolor="#363435" strokeweight=".94017mm">
                              <v:path arrowok="t" o:connecttype="custom" o:connectlocs="0,0;9641,0" o:connectangles="0,0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D4886" w:rsidRPr="006D4886">
        <w:rPr>
          <w:rFonts w:ascii="Calibri" w:eastAsia="Calibri" w:hAnsi="Calibri" w:cs="Calibri"/>
          <w:b/>
          <w:color w:val="363435"/>
          <w:sz w:val="21"/>
          <w:szCs w:val="21"/>
        </w:rPr>
        <w:t>St</w:t>
      </w:r>
      <w:r w:rsidR="006D4886" w:rsidRPr="006D4886">
        <w:rPr>
          <w:rFonts w:ascii="Calibri" w:eastAsia="Calibri" w:hAnsi="Calibri" w:cs="Calibri"/>
          <w:b/>
          <w:color w:val="363435"/>
          <w:spacing w:val="1"/>
          <w:sz w:val="21"/>
          <w:szCs w:val="21"/>
        </w:rPr>
        <w:t>r</w:t>
      </w:r>
      <w:r w:rsidR="006D4886" w:rsidRPr="006D4886">
        <w:rPr>
          <w:rFonts w:ascii="Calibri" w:eastAsia="Calibri" w:hAnsi="Calibri" w:cs="Calibri"/>
          <w:b/>
          <w:color w:val="363435"/>
          <w:sz w:val="21"/>
          <w:szCs w:val="21"/>
        </w:rPr>
        <w:t>ona</w:t>
      </w:r>
      <w:r w:rsidR="006D4886" w:rsidRPr="006D4886">
        <w:rPr>
          <w:rFonts w:ascii="Calibri" w:eastAsia="Calibri" w:hAnsi="Calibri" w:cs="Calibri"/>
          <w:b/>
          <w:color w:val="363435"/>
          <w:spacing w:val="5"/>
          <w:sz w:val="21"/>
          <w:szCs w:val="21"/>
        </w:rPr>
        <w:t xml:space="preserve"> </w:t>
      </w:r>
      <w:r w:rsidR="006D4886" w:rsidRPr="006D4886">
        <w:rPr>
          <w:rFonts w:ascii="Calibri" w:eastAsia="Calibri" w:hAnsi="Calibri" w:cs="Calibri"/>
          <w:b/>
          <w:color w:val="363435"/>
          <w:sz w:val="21"/>
          <w:szCs w:val="21"/>
        </w:rPr>
        <w:t xml:space="preserve">7 z </w:t>
      </w:r>
      <w:r w:rsidR="006D4886" w:rsidRPr="006D4886">
        <w:rPr>
          <w:rFonts w:ascii="Calibri" w:eastAsia="Calibri" w:hAnsi="Calibri" w:cs="Calibri"/>
          <w:b/>
          <w:color w:val="363435"/>
          <w:w w:val="101"/>
          <w:sz w:val="21"/>
          <w:szCs w:val="21"/>
        </w:rPr>
        <w:t>7</w:t>
      </w:r>
    </w:p>
    <w:p w:rsidR="006D4886" w:rsidRPr="006D4886" w:rsidRDefault="001B1C38" w:rsidP="006D4886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76" o:spid="_x0000_s1051" style="position:absolute;margin-left:51pt;margin-top:59.75pt;width:493.25pt;height:0;z-index:-251638784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">
            <v:shape id="Freeform 112" o:spid="_x0000_s1052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B/ccA&#10;AADbAAAADwAAAGRycy9kb3ducmV2LnhtbESPQWvCQBSE74L/YXlCb2ajBy3RVapSKRVaGr14e2Zf&#10;k9js2yS7atpf7xYKPQ4z8w0zX3amEldqXWlZwSiKQRBnVpecKzjsn4ePIJxH1lhZJgXf5GC56Pfm&#10;mGh74w+6pj4XAcIuQQWF93UipcsKMugiWxMH79O2Bn2QbS51i7cAN5Ucx/FEGiw5LBRY07qg7Cu9&#10;GAXnzdvpOP4xm9H2/dSs012za1avSj0MuqcZCE+d/w//tV+0gukUfr+EH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RAf3HAAAA2wAAAA8AAAAAAAAAAAAAAAAAmAIAAGRy&#10;cy9kb3ducmV2LnhtbFBLBQYAAAAABAAEAPUAAACMAwAAAAA=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7"/>
        <w:gridCol w:w="3916"/>
        <w:gridCol w:w="1508"/>
      </w:tblGrid>
      <w:tr w:rsidR="006D4886" w:rsidRPr="006D4886" w:rsidTr="006D4886">
        <w:trPr>
          <w:trHeight w:hRule="exact" w:val="684"/>
        </w:trPr>
        <w:tc>
          <w:tcPr>
            <w:tcW w:w="9641" w:type="dxa"/>
            <w:gridSpan w:val="3"/>
            <w:tcBorders>
              <w:top w:val="single" w:sz="21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8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254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cja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wyp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łn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enia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tabe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 części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D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formu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za</w:t>
            </w:r>
          </w:p>
        </w:tc>
      </w:tr>
      <w:tr w:rsidR="006D4886" w:rsidRPr="006D4886" w:rsidTr="006D488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3" w:after="0" w:line="258" w:lineRule="auto"/>
              <w:ind w:left="8" w:right="19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inform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dotychc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nej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 tych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mych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tów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fiku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się do ob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cia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 pok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któr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będ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 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ykł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d,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li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się 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z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iza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cją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stycji,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wyka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dyn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czoną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fiku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się do ob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 pomoc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 pok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któr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być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ielona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.</w:t>
            </w:r>
          </w:p>
        </w:tc>
      </w:tr>
      <w:tr w:rsidR="006D4886" w:rsidRPr="006D4886" w:rsidTr="006D488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58" w:lineRule="auto"/>
              <w:ind w:left="8" w:right="8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1.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  <w:u w:val="single" w:color="363435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ień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  <w:u w:val="single" w:color="363435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nia 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(kol. 1)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ień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mieniu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rt.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2 pkt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11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wy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 dn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 30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kwi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tnia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0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04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r. 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postępow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niu 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spraw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dotyc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nej.</w:t>
            </w:r>
          </w:p>
        </w:tc>
      </w:tr>
      <w:tr w:rsidR="006D4886" w:rsidRPr="006D4886" w:rsidTr="006D488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Podmiot 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cy 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(kol. 2)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peł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wę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i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otu,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który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ielił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pomocy.</w:t>
            </w:r>
          </w:p>
          <w:p w:rsidR="006D4886" w:rsidRPr="006D4886" w:rsidRDefault="006D4886" w:rsidP="006D4886">
            <w:pPr>
              <w:spacing w:before="20" w:after="0" w:line="259" w:lineRule="auto"/>
              <w:ind w:left="8" w:right="-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norm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go,</w:t>
            </w:r>
            <w:r w:rsidRPr="006D4886">
              <w:rPr>
                <w:rFonts w:ascii="Calibri" w:eastAsia="Calibri" w:hAnsi="Calibri" w:cs="Calibri"/>
                <w:color w:val="363435"/>
                <w:spacing w:val="1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który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leżnia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bycie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 otr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 sp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nek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nim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ślonych,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niecz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ji</w:t>
            </w:r>
          </w:p>
          <w:p w:rsidR="006D4886" w:rsidRPr="006D4886" w:rsidRDefault="006D4886" w:rsidP="006D4886">
            <w:pPr>
              <w:spacing w:after="0" w:line="220" w:lineRule="exact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lbo 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ia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umowy,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ost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wić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to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miejsce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-1"/>
                <w:sz w:val="21"/>
                <w:szCs w:val="21"/>
              </w:rPr>
              <w:t>ewypeł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-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ione.</w:t>
            </w:r>
          </w:p>
        </w:tc>
      </w:tr>
      <w:tr w:rsidR="006D4886" w:rsidRPr="006D4886" w:rsidTr="006D488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3.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  <w:u w:val="single" w:color="363435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  <w:u w:val="single" w:color="363435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wna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otr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  <w:u w:val="single" w:color="363435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  <w:u w:val="single" w:color="363435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nej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position w:val="1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(kol. 3a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i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3b)</w:t>
            </w:r>
          </w:p>
          <w:p w:rsidR="006D4886" w:rsidRPr="006D4886" w:rsidRDefault="006D4886" w:rsidP="006D4886">
            <w:pPr>
              <w:spacing w:before="3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D4886" w:rsidRPr="006D4886" w:rsidRDefault="006D4886" w:rsidP="006D4886">
            <w:pPr>
              <w:spacing w:after="0" w:line="258" w:lineRule="auto"/>
              <w:ind w:left="8" w:right="70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Uwaga: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istnieją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stępuj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ce mo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lem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ntów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twor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wę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wną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nej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które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gó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nych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beli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spos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ó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 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wiony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j.</w:t>
            </w:r>
          </w:p>
        </w:tc>
      </w:tr>
      <w:tr w:rsidR="006D4886" w:rsidRPr="006D4886" w:rsidTr="006D4886">
        <w:trPr>
          <w:trHeight w:hRule="exact" w:val="419"/>
        </w:trPr>
        <w:tc>
          <w:tcPr>
            <w:tcW w:w="4217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77" w:after="0" w:line="240" w:lineRule="auto"/>
              <w:ind w:left="280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stawa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pra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–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9"/>
                <w:szCs w:val="19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9"/>
                <w:szCs w:val="19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9"/>
                <w:szCs w:val="19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stawo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9"/>
                <w:szCs w:val="19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e</w:t>
            </w:r>
          </w:p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77" w:after="0" w:line="240" w:lineRule="auto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stawa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7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pra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–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9"/>
                <w:szCs w:val="19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19"/>
                <w:szCs w:val="19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19"/>
                <w:szCs w:val="19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19"/>
                <w:szCs w:val="19"/>
              </w:rPr>
              <w:t>je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9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9"/>
                <w:szCs w:val="19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9"/>
                <w:szCs w:val="19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9"/>
                <w:szCs w:val="19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egół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9"/>
                <w:szCs w:val="19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88"/>
        </w:trPr>
        <w:tc>
          <w:tcPr>
            <w:tcW w:w="4217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2" w:after="0" w:line="240" w:lineRule="auto"/>
              <w:ind w:left="1950" w:right="19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2" w:after="0" w:line="240" w:lineRule="auto"/>
              <w:ind w:left="1837" w:right="178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2"/>
                <w:sz w:val="19"/>
                <w:szCs w:val="19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277"/>
        </w:trPr>
        <w:tc>
          <w:tcPr>
            <w:tcW w:w="4217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5" w:after="0" w:line="240" w:lineRule="auto"/>
              <w:ind w:left="1462" w:right="14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is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stawy</w:t>
            </w:r>
          </w:p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5" w:after="0" w:line="240" w:lineRule="auto"/>
              <w:ind w:left="1692" w:right="16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ak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*</w:t>
            </w:r>
          </w:p>
        </w:tc>
        <w:tc>
          <w:tcPr>
            <w:tcW w:w="1507" w:type="dxa"/>
            <w:vMerge/>
            <w:tcBorders>
              <w:left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397"/>
        </w:trPr>
        <w:tc>
          <w:tcPr>
            <w:tcW w:w="4217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65" w:after="0" w:line="240" w:lineRule="auto"/>
              <w:ind w:left="1462" w:right="14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is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stawy</w:t>
            </w:r>
          </w:p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65" w:after="0" w:line="240" w:lineRule="auto"/>
              <w:ind w:left="847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is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ak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tu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ze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go</w:t>
            </w:r>
          </w:p>
        </w:tc>
        <w:tc>
          <w:tcPr>
            <w:tcW w:w="1507" w:type="dxa"/>
            <w:vMerge/>
            <w:tcBorders>
              <w:left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1022"/>
        </w:trPr>
        <w:tc>
          <w:tcPr>
            <w:tcW w:w="4217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8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D4886" w:rsidRPr="006D4886" w:rsidRDefault="006D4886" w:rsidP="006D488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1462" w:right="14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is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stawy</w:t>
            </w:r>
          </w:p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66" w:after="0" w:line="240" w:lineRule="auto"/>
              <w:ind w:left="809" w:right="81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is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ak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tu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ze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go</w:t>
            </w:r>
          </w:p>
          <w:p w:rsidR="006D4886" w:rsidRPr="006D4886" w:rsidRDefault="006D4886" w:rsidP="006D4886">
            <w:pPr>
              <w:spacing w:before="3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1213" w:right="12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a/u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/</w:t>
            </w:r>
          </w:p>
          <w:p w:rsidR="006D4886" w:rsidRPr="006D4886" w:rsidRDefault="006D4886" w:rsidP="006D4886">
            <w:pPr>
              <w:spacing w:before="80" w:after="0" w:line="240" w:lineRule="auto"/>
              <w:ind w:left="1241" w:right="124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um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owa</w:t>
            </w:r>
            <w:r w:rsidRPr="006D4886">
              <w:rPr>
                <w:rFonts w:ascii="Calibri" w:eastAsia="Calibri" w:hAnsi="Calibri" w:cs="Calibri"/>
                <w:color w:val="363435"/>
                <w:spacing w:val="14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mb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ol</w:t>
            </w:r>
          </w:p>
        </w:tc>
        <w:tc>
          <w:tcPr>
            <w:tcW w:w="1507" w:type="dxa"/>
            <w:vMerge/>
            <w:tcBorders>
              <w:left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649"/>
        </w:trPr>
        <w:tc>
          <w:tcPr>
            <w:tcW w:w="4217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1462" w:right="14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is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stawy</w:t>
            </w:r>
          </w:p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577"/>
              <w:rPr>
                <w:rFonts w:ascii="Calibri" w:eastAsia="Calibri" w:hAnsi="Calibri" w:cs="Calibri"/>
                <w:sz w:val="19"/>
                <w:szCs w:val="19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9"/>
                <w:szCs w:val="19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a/u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9"/>
                <w:szCs w:val="19"/>
              </w:rPr>
              <w:t>ła/um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owa</w:t>
            </w:r>
            <w:r w:rsidRPr="006D4886">
              <w:rPr>
                <w:rFonts w:ascii="Calibri" w:eastAsia="Calibri" w:hAnsi="Calibri" w:cs="Calibri"/>
                <w:color w:val="363435"/>
                <w:spacing w:val="41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9"/>
                <w:szCs w:val="19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19"/>
                <w:szCs w:val="19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2"/>
                <w:sz w:val="19"/>
                <w:szCs w:val="19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2"/>
                <w:sz w:val="19"/>
                <w:szCs w:val="19"/>
              </w:rPr>
              <w:t>mb</w:t>
            </w:r>
            <w:r w:rsidRPr="006D4886">
              <w:rPr>
                <w:rFonts w:ascii="Calibri" w:eastAsia="Calibri" w:hAnsi="Calibri" w:cs="Calibri"/>
                <w:color w:val="363435"/>
                <w:w w:val="102"/>
                <w:sz w:val="19"/>
                <w:szCs w:val="19"/>
              </w:rPr>
              <w:t>ol</w:t>
            </w:r>
          </w:p>
        </w:tc>
        <w:tc>
          <w:tcPr>
            <w:tcW w:w="1507" w:type="dxa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86" w:rsidRPr="006D4886" w:rsidTr="006D488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0" w:after="0" w:line="240" w:lineRule="auto"/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*</w:t>
            </w:r>
            <w:r w:rsidRPr="006D4886">
              <w:rPr>
                <w:rFonts w:ascii="Calibri" w:eastAsia="Calibri" w:hAnsi="Calibri" w:cs="Calibri"/>
                <w:color w:val="363435"/>
                <w:spacing w:val="-2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2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rzy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dk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-8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ra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-5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tu</w:t>
            </w:r>
            <w:r w:rsidRPr="006D4886">
              <w:rPr>
                <w:rFonts w:ascii="Calibri" w:eastAsia="Calibri" w:hAnsi="Calibri" w:cs="Calibri"/>
                <w:color w:val="363435"/>
                <w:spacing w:val="-4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wy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kon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awcz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ego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,</w:t>
            </w:r>
            <w:r w:rsidRPr="006D4886">
              <w:rPr>
                <w:rFonts w:ascii="Calibri" w:eastAsia="Calibri" w:hAnsi="Calibri" w:cs="Calibri"/>
                <w:color w:val="363435"/>
                <w:spacing w:val="-10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cyzji,</w:t>
            </w:r>
            <w:r w:rsidRPr="006D4886">
              <w:rPr>
                <w:rFonts w:ascii="Calibri" w:eastAsia="Calibri" w:hAnsi="Calibri" w:cs="Calibri"/>
                <w:color w:val="363435"/>
                <w:spacing w:val="-5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6"/>
                <w:szCs w:val="16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-5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 xml:space="preserve"> u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wy</w:t>
            </w:r>
            <w:r w:rsidRPr="006D4886">
              <w:rPr>
                <w:rFonts w:ascii="Calibri" w:eastAsia="Calibri" w:hAnsi="Calibri" w:cs="Calibri"/>
                <w:color w:val="363435"/>
                <w:spacing w:val="-5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le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ży</w:t>
            </w:r>
            <w:r w:rsidRPr="006D4886">
              <w:rPr>
                <w:rFonts w:ascii="Calibri" w:eastAsia="Calibri" w:hAnsi="Calibri" w:cs="Calibri"/>
                <w:color w:val="363435"/>
                <w:spacing w:val="-5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pi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sać</w:t>
            </w:r>
            <w:r w:rsidRPr="006D4886">
              <w:rPr>
                <w:rFonts w:ascii="Calibri" w:eastAsia="Calibri" w:hAnsi="Calibri" w:cs="Calibri"/>
                <w:color w:val="363435"/>
                <w:spacing w:val="-4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ok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leni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-8"/>
                <w:sz w:val="16"/>
                <w:szCs w:val="16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„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ra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16"/>
                <w:szCs w:val="16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16"/>
                <w:szCs w:val="16"/>
              </w:rPr>
              <w:t>”</w:t>
            </w:r>
            <w:r w:rsidRPr="006D4886">
              <w:rPr>
                <w:rFonts w:ascii="Calibri" w:eastAsia="Calibri" w:hAnsi="Calibri" w:cs="Calibri"/>
                <w:color w:val="363435"/>
                <w:sz w:val="16"/>
                <w:szCs w:val="16"/>
              </w:rPr>
              <w:t>.</w:t>
            </w:r>
          </w:p>
          <w:p w:rsidR="006D4886" w:rsidRPr="006D4886" w:rsidRDefault="006D4886" w:rsidP="006D4886">
            <w:pPr>
              <w:spacing w:before="62" w:after="0" w:line="258" w:lineRule="auto"/>
              <w:ind w:left="8" w:right="5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3a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wna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inform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wowe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stępuj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lejności: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tę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 tytuł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oraz 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umeru)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 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ycji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iennika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w,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któr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opubl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e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pisu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będ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wą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(w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lejności: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rtykuł,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kt,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litera,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)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.</w:t>
            </w:r>
          </w:p>
          <w:p w:rsidR="006D4886" w:rsidRPr="006D4886" w:rsidRDefault="006D4886" w:rsidP="006D4886">
            <w:pPr>
              <w:spacing w:before="76" w:after="0" w:line="258" w:lineRule="auto"/>
              <w:ind w:left="8" w:right="4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3b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wna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inform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gó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owe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li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wą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był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wykon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y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 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wy,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stępuj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lejności: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wę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akt,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tę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 tytuł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oraz 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umeru)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 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ycji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iennika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w,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któr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opubl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ny,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oraz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pis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ktu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wykon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wą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(w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lejności: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f,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kt,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litera,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)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Akt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nien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być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wykon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 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nej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l.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3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wykon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go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będ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wą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wną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wić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„br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k”.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Je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li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wą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 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uchw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lub umow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symbol 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ten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kt; 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 nu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ji,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uchw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uchw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y,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 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umowy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r,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oraz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strony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umowy.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przyp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ji,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uchw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lub umowy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wą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wną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eży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wić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śl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„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br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k”.</w:t>
            </w:r>
          </w:p>
        </w:tc>
      </w:tr>
      <w:tr w:rsidR="006D4886" w:rsidRPr="006D4886" w:rsidTr="006D488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40" w:after="0" w:line="240" w:lineRule="auto"/>
              <w:ind w:left="4270" w:right="42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1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5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1B1C38" w:rsidP="006D4886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74" o:spid="_x0000_s1049" style="position:absolute;margin-left:51pt;margin-top:59.75pt;width:493.25pt;height:0;z-index:-251637760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">
            <v:shape id="Freeform 114" o:spid="_x0000_s1050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6EccA&#10;AADbAAAADwAAAGRycy9kb3ducmV2LnhtbESPQWvCQBSE70L/w/IKvelGoSrRVazSIhWUpr14e2af&#10;STT7NsluNfbXdwtCj8PMfMNM560pxYUaV1hW0O9FIIhTqwvOFHx9vnbHIJxH1lhaJgU3cjCfPXSm&#10;GGt75Q+6JD4TAcIuRgW591UspUtzMuh6tiIO3tE2Bn2QTSZ1g9cAN6UcRNFQGiw4LORY0TKn9Jx8&#10;GwWn1fawH/yYVf9td6iXyabe1C/vSj09tosJCE+t/w/f22utYPQMf1/C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POhHHAAAA2wAAAA8AAAAAAAAAAAAAAAAAmAIAAGRy&#10;cy9kb3ducmV2LnhtbFBLBQYAAAAABAAEAPUAAACMAwAAAAA=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4"/>
        <w:gridCol w:w="1207"/>
      </w:tblGrid>
      <w:tr w:rsidR="006D4886" w:rsidRPr="006D4886" w:rsidTr="006D4886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4.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  <w:u w:val="single" w:color="363435"/>
              </w:rPr>
              <w:t>F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orma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  <w:u w:val="single" w:color="363435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(kol. 4)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ć wy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cznie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iwą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formę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pomocy.</w:t>
            </w:r>
          </w:p>
        </w:tc>
      </w:tr>
      <w:tr w:rsidR="006D4886" w:rsidRPr="006D4886" w:rsidTr="006D4886">
        <w:trPr>
          <w:trHeight w:hRule="exact" w:val="252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3498" w:right="35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orma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ocy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387" w:right="3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Kod</w:t>
            </w:r>
          </w:p>
        </w:tc>
      </w:tr>
      <w:tr w:rsidR="006D4886" w:rsidRPr="006D4886" w:rsidTr="006D4886">
        <w:trPr>
          <w:trHeight w:hRule="exact" w:val="203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180" w:lineRule="exact"/>
              <w:ind w:left="4103" w:right="4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180" w:lineRule="exact"/>
              <w:ind w:left="505" w:right="48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835" w:right="38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cja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8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 opro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ntow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dytów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nkowy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pośr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ębior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ów)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.2</w:t>
            </w:r>
          </w:p>
        </w:tc>
      </w:tr>
      <w:tr w:rsidR="006D4886" w:rsidRPr="006D4886" w:rsidTr="006D4886">
        <w:trPr>
          <w:trHeight w:hRule="exact" w:val="540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58" w:right="27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e wyd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tki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 funkcjonow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niem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dnostek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dż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towych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lub 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cją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ich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ń</w:t>
            </w:r>
          </w:p>
          <w:p w:rsidR="006D4886" w:rsidRPr="006D4886" w:rsidRDefault="006D4886" w:rsidP="006D4886">
            <w:pPr>
              <w:spacing w:before="20" w:after="0" w:line="240" w:lineRule="auto"/>
              <w:ind w:left="3621" w:right="363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tutowych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694" w:right="3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fun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da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cja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.4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534" w:right="355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mpens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.5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244" w:right="32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wolnienie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 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206" w:right="32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 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.2</w:t>
            </w:r>
          </w:p>
        </w:tc>
      </w:tr>
      <w:tr w:rsidR="006D4886" w:rsidRPr="006D4886" w:rsidTr="006D4886">
        <w:trPr>
          <w:trHeight w:hRule="exact" w:val="614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2" w:after="0" w:line="240" w:lineRule="auto"/>
              <w:ind w:left="301" w:right="3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obn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iż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ka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lub zmniejs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nie,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powodu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ce obn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tkow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lub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wyso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</w:p>
          <w:p w:rsidR="006D4886" w:rsidRPr="006D4886" w:rsidRDefault="006D4886" w:rsidP="006D4886">
            <w:pPr>
              <w:spacing w:before="21" w:after="0" w:line="240" w:lineRule="auto"/>
              <w:ind w:left="3797" w:right="38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tku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980" w:right="299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obn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wyso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.4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329" w:right="33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wolnienie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z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.5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924" w:right="29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niech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poboru 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.6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009" w:right="30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niech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poboru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.7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99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tkow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 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.8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25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tek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od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.9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70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ty)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10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55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tek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a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 tytu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ty)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536" w:right="35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12</w:t>
            </w:r>
          </w:p>
        </w:tc>
      </w:tr>
      <w:tr w:rsidR="006D4886" w:rsidRPr="006D4886" w:rsidTr="006D4886">
        <w:trPr>
          <w:trHeight w:hRule="exact" w:val="781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39" w:right="5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 do 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rzyst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mienia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będ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ią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karbu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ństwa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lbo jednost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du</w:t>
            </w:r>
          </w:p>
          <w:p w:rsidR="006D4886" w:rsidRPr="006D4886" w:rsidRDefault="006D4886" w:rsidP="006D4886">
            <w:pPr>
              <w:spacing w:before="20" w:after="0" w:line="240" w:lineRule="auto"/>
              <w:ind w:left="497" w:right="5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ytori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lnego</w:t>
            </w:r>
            <w:r w:rsidRPr="006D4886">
              <w:rPr>
                <w:rFonts w:ascii="Calibri" w:eastAsia="Calibri" w:hAnsi="Calibri" w:cs="Calibri"/>
                <w:color w:val="363435"/>
                <w:spacing w:val="1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lub ich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ó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runk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rzystniejs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dsiębior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</w:t>
            </w:r>
          </w:p>
          <w:p w:rsidR="006D4886" w:rsidRPr="006D4886" w:rsidRDefault="006D4886" w:rsidP="006D4886">
            <w:pPr>
              <w:spacing w:before="20" w:after="0" w:line="220" w:lineRule="exact"/>
              <w:ind w:left="3195" w:right="3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of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row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nych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-1"/>
                <w:sz w:val="21"/>
                <w:szCs w:val="21"/>
              </w:rPr>
              <w:t>ryn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13</w:t>
            </w:r>
          </w:p>
        </w:tc>
      </w:tr>
      <w:tr w:rsidR="006D4886" w:rsidRPr="006D4886" w:rsidTr="006D4886">
        <w:trPr>
          <w:trHeight w:hRule="exact" w:val="540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-28" w:right="-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bycie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mienia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będ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ią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karbu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ństwa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lbo jednost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rytori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lnego</w:t>
            </w:r>
            <w:r w:rsidRPr="006D4886">
              <w:rPr>
                <w:rFonts w:ascii="Calibri" w:eastAsia="Calibri" w:hAnsi="Calibri" w:cs="Calibri"/>
                <w:color w:val="363435"/>
                <w:spacing w:val="1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lub</w:t>
            </w:r>
          </w:p>
          <w:p w:rsidR="006D4886" w:rsidRPr="006D4886" w:rsidRDefault="006D4886" w:rsidP="006D4886">
            <w:pPr>
              <w:spacing w:before="20" w:after="0" w:line="240" w:lineRule="auto"/>
              <w:ind w:left="1119" w:right="11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ich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ó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runk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rzystniejs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 of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nych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ryn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14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70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kuc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15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045" w:right="306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dnor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owa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morty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cja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16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52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dowego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17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324" w:right="33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24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nwer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ja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wierzy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lności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lub 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143" w:right="3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yczka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fe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ncyjn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1.1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259" w:right="3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dyt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fe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ncyjny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1.2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46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 opro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ntow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dytów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nkowy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nków)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1.3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797" w:right="28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yczki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runkowo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umor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one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1.4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55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5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tkow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lub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tkow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 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2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62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tkow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lub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tkow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 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2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9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ty)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2.4</w:t>
            </w:r>
          </w:p>
        </w:tc>
      </w:tr>
      <w:tr w:rsidR="006D4886" w:rsidRPr="006D4886" w:rsidTr="006D4886">
        <w:trPr>
          <w:trHeight w:hRule="exact" w:val="529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-12" w:right="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ty)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lub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ty)</w:t>
            </w:r>
          </w:p>
          <w:p w:rsidR="006D4886" w:rsidRPr="006D4886" w:rsidRDefault="006D4886" w:rsidP="006D4886">
            <w:pPr>
              <w:spacing w:before="20" w:after="0" w:line="240" w:lineRule="exact"/>
              <w:ind w:left="3411" w:right="34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 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2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39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ty)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2.5</w:t>
            </w:r>
          </w:p>
        </w:tc>
      </w:tr>
      <w:tr w:rsidR="006D4886" w:rsidRPr="006D4886" w:rsidTr="006D4886">
        <w:trPr>
          <w:trHeight w:hRule="exact" w:val="515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64" w:right="8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ty)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lub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leg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(skł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dki,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ty)</w:t>
            </w:r>
          </w:p>
          <w:p w:rsidR="006D4886" w:rsidRPr="006D4886" w:rsidRDefault="006D4886" w:rsidP="006D4886">
            <w:pPr>
              <w:spacing w:before="20" w:after="0" w:line="240" w:lineRule="exact"/>
              <w:ind w:left="3411" w:right="34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wr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z 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-1"/>
                <w:sz w:val="21"/>
                <w:szCs w:val="21"/>
              </w:rPr>
              <w:t>tk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-1"/>
                <w:sz w:val="21"/>
                <w:szCs w:val="21"/>
              </w:rPr>
              <w:t>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D4886" w:rsidRPr="006D4886" w:rsidRDefault="006D4886" w:rsidP="006D4886">
            <w:pPr>
              <w:spacing w:after="0" w:line="240" w:lineRule="auto"/>
              <w:ind w:left="32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5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72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2.6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176" w:right="319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2.7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39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kuc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2.8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020" w:right="303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tek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2.9</w:t>
            </w:r>
          </w:p>
        </w:tc>
      </w:tr>
      <w:tr w:rsidR="006D4886" w:rsidRPr="006D4886" w:rsidTr="006D488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00" w:lineRule="exact"/>
              <w:ind w:left="4248" w:right="42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 xml:space="preserve">2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5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1B1C38" w:rsidP="006D4886">
      <w:pPr>
        <w:spacing w:before="1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72" o:spid="_x0000_s1047" style="position:absolute;margin-left:51pt;margin-top:59.75pt;width:493.25pt;height:0;z-index:-251636736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">
            <v:shape id="Freeform 116" o:spid="_x0000_s1048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H/scA&#10;AADbAAAADwAAAGRycy9kb3ducmV2LnhtbESPQWvCQBSE70L/w/IKvelGCyrRVazSIhWUpr14e2af&#10;STT7NsluNfbXdwtCj8PMfMNM560pxYUaV1hW0O9FIIhTqwvOFHx9vnbHIJxH1lhaJgU3cjCfPXSm&#10;GGt75Q+6JD4TAcIuRgW591UspUtzMuh6tiIO3tE2Bn2QTSZ1g9cAN6UcRNFQGiw4LORY0TKn9Jx8&#10;GwWn1fawH/yYVf9td6iXyabe1C/vSj09tosJCE+t/w/f22utYPQMf1/C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qB/7HAAAA2wAAAA8AAAAAAAAAAAAAAAAAmAIAAGRy&#10;cy9kb3ducmV2LnhtbFBLBQYAAAAABAAEAPUAAACMAwAAAAA=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4"/>
        <w:gridCol w:w="1207"/>
      </w:tblGrid>
      <w:tr w:rsidR="006D4886" w:rsidRPr="006D4886" w:rsidTr="006D4886">
        <w:trPr>
          <w:trHeight w:hRule="exact" w:val="276"/>
        </w:trPr>
        <w:tc>
          <w:tcPr>
            <w:tcW w:w="8434" w:type="dxa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90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kuc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nych</w:t>
            </w:r>
          </w:p>
        </w:tc>
        <w:tc>
          <w:tcPr>
            <w:tcW w:w="1206" w:type="dxa"/>
            <w:tcBorders>
              <w:top w:val="single" w:sz="14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10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56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tek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72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dowego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21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dowego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2.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683" w:right="369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por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712" w:right="373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gw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ncja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967" w:right="398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nne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507" w:right="48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E</w:t>
            </w:r>
          </w:p>
        </w:tc>
      </w:tr>
      <w:tr w:rsidR="006D4886" w:rsidRPr="006D4886" w:rsidTr="006D4886">
        <w:trPr>
          <w:trHeight w:hRule="exact" w:val="174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5.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Wa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rtość 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otr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nej 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pomocy 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pu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cznej 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lub</w:t>
            </w:r>
            <w:r w:rsidRPr="006D4886">
              <w:rPr>
                <w:rFonts w:ascii="Calibri" w:eastAsia="Calibri" w:hAnsi="Calibri" w:cs="Calibri"/>
                <w:color w:val="363435"/>
                <w:spacing w:val="47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pomocy 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 xml:space="preserve">de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im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s</w:t>
            </w:r>
            <w:proofErr w:type="spellEnd"/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(kol. 5a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 5b)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ć:</w:t>
            </w:r>
          </w:p>
          <w:p w:rsidR="006D4886" w:rsidRPr="006D4886" w:rsidRDefault="006D4886" w:rsidP="006D4886">
            <w:pPr>
              <w:tabs>
                <w:tab w:val="left" w:pos="380"/>
              </w:tabs>
              <w:spacing w:before="40" w:after="0" w:line="278" w:lineRule="auto"/>
              <w:ind w:left="8" w:right="20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)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ab/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rtość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nom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lną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wielko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odków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fin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nsowych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będ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wą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 obl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wielko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ci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ielonej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np. kwota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ielonej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yczki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lub kwota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odro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onego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tku)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oraz b)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ab/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rtość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brut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kwiw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lent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cji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brutto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obl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czony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godnie z 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Ra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dy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strów</w:t>
            </w:r>
          </w:p>
          <w:p w:rsidR="006D4886" w:rsidRPr="006D4886" w:rsidRDefault="006D4886" w:rsidP="006D4886">
            <w:pPr>
              <w:spacing w:after="0" w:line="220" w:lineRule="exact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wyd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nym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wie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rt.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11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ust. 2</w:t>
            </w:r>
            <w:r w:rsidRPr="006D4886">
              <w:rPr>
                <w:rFonts w:ascii="Calibri" w:eastAsia="Calibri" w:hAnsi="Calibri" w:cs="Calibri"/>
                <w:color w:val="363435"/>
                <w:spacing w:val="4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z dn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a 30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kwi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tnia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0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04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r. 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postępow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niu 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spra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ch</w:t>
            </w:r>
          </w:p>
          <w:p w:rsidR="006D4886" w:rsidRPr="006D4886" w:rsidRDefault="006D4886" w:rsidP="006D4886">
            <w:pPr>
              <w:spacing w:before="21" w:after="0" w:line="240" w:lineRule="auto"/>
              <w:ind w:left="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dotyc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cznej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oraz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iwymi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pis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uni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).</w:t>
            </w:r>
          </w:p>
        </w:tc>
      </w:tr>
      <w:tr w:rsidR="006D4886" w:rsidRPr="006D4886" w:rsidTr="006D4886">
        <w:trPr>
          <w:trHeight w:hRule="exact" w:val="587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58" w:lineRule="auto"/>
              <w:ind w:left="8" w:right="13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6.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Prze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  <w:u w:val="single" w:color="363435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pomocy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  <w:u w:val="single" w:color="363435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pu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  <w:u w:val="single" w:color="363435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  <w:u w:val="single" w:color="363435"/>
              </w:rPr>
              <w:t>cznej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(kol. 6)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-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leży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ć 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nej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pomocy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według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iż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bel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i.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380" w:right="339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Wysz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gó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enie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86" w:right="3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Kod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4103" w:right="4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505" w:right="48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529" w:right="353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 xml:space="preserve">.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HO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-1"/>
                <w:sz w:val="21"/>
                <w:szCs w:val="21"/>
              </w:rPr>
              <w:t>RY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ONT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LNA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221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działa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ność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badaw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ro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wojową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i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nnowa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yjną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144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proje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o-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wojow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: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podst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wowe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2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142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proje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o-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wojow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: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mys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owe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2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85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proje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o-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wojow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: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yment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lne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2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196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odych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cyjnych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ębiorstw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38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hn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czne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a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wykon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lności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52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obr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sów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 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cyjne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ktorze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us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ug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4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99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cji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cji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5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96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tymc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sowe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trud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ienie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wyso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wykw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fikow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nego</w:t>
            </w:r>
            <w:r w:rsidRPr="006D4886">
              <w:rPr>
                <w:rFonts w:ascii="Calibri" w:eastAsia="Calibri" w:hAnsi="Calibri" w:cs="Calibri"/>
                <w:color w:val="363435"/>
                <w:spacing w:val="1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son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6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851" w:right="28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stry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cyjne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7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5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ycie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mys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 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ębiorstw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8</w:t>
            </w:r>
          </w:p>
        </w:tc>
      </w:tr>
      <w:tr w:rsidR="006D4886" w:rsidRPr="006D4886" w:rsidTr="006D488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411" w:right="34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onę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odow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a</w:t>
            </w:r>
          </w:p>
        </w:tc>
      </w:tr>
      <w:tr w:rsidR="006D4886" w:rsidRPr="006D4886" w:rsidTr="006D4886">
        <w:trPr>
          <w:trHeight w:hRule="exact" w:val="1344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68" w:right="8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stycyjna</w:t>
            </w:r>
            <w:r w:rsidRPr="006D4886">
              <w:rPr>
                <w:rFonts w:ascii="Calibri" w:eastAsia="Calibri" w:hAnsi="Calibri" w:cs="Calibri"/>
                <w:color w:val="363435"/>
                <w:spacing w:val="1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umo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dsiębiorstwom</w:t>
            </w:r>
            <w:r w:rsidRPr="006D4886">
              <w:rPr>
                <w:rFonts w:ascii="Calibri" w:eastAsia="Calibri" w:hAnsi="Calibri" w:cs="Calibri"/>
                <w:color w:val="363435"/>
                <w:spacing w:val="1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dostosow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 do norm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wspól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owych</w:t>
            </w:r>
          </w:p>
          <w:p w:rsidR="006D4886" w:rsidRPr="006D4886" w:rsidRDefault="006D4886" w:rsidP="006D4886">
            <w:pPr>
              <w:spacing w:before="20" w:after="0" w:line="259" w:lineRule="auto"/>
              <w:ind w:left="297" w:right="314" w:hanging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(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godnie z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załą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cznikiem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X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tu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pieniu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Rz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czypospoli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Pols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iej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do Unii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uropejs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)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,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stosowanie norm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surow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niż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normy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wspólno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ochr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ny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odowiska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lub podnie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iomu ochr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odowiska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norm</w:t>
            </w:r>
          </w:p>
          <w:p w:rsidR="006D4886" w:rsidRPr="006D4886" w:rsidRDefault="006D4886" w:rsidP="006D4886">
            <w:pPr>
              <w:spacing w:after="0" w:line="240" w:lineRule="exact"/>
              <w:ind w:left="3476" w:right="348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wspól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owych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0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781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354" w:right="3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bycie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nowych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odków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nsportu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normy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surow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e niż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normy</w:t>
            </w:r>
          </w:p>
          <w:p w:rsidR="006D4886" w:rsidRPr="006D4886" w:rsidRDefault="006D4886" w:rsidP="006D4886">
            <w:pPr>
              <w:spacing w:before="6" w:after="0" w:line="260" w:lineRule="atLeast"/>
              <w:ind w:left="469" w:right="4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wspólno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lub podnosz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iom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ochr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odowiska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dku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ku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norm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wspól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owych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0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śniejs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dostosow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 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dsiębiorstw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 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ysz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norm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wspól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owych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504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93" w:right="1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obs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ochr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odowiska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stycje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wię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oszc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dność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i,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tym</w:t>
            </w:r>
          </w:p>
          <w:p w:rsidR="006D4886" w:rsidRPr="006D4886" w:rsidRDefault="006D4886" w:rsidP="006D4886">
            <w:pPr>
              <w:spacing w:before="20" w:after="0" w:line="240" w:lineRule="exact"/>
              <w:ind w:left="3360" w:right="33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-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-1"/>
                <w:sz w:val="21"/>
                <w:szCs w:val="21"/>
              </w:rPr>
              <w:t>ope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-1"/>
                <w:sz w:val="21"/>
                <w:szCs w:val="21"/>
              </w:rPr>
              <w:t>cyjna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0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4</w:t>
            </w:r>
          </w:p>
        </w:tc>
      </w:tr>
      <w:tr w:rsidR="006D4886" w:rsidRPr="006D4886" w:rsidTr="006D4886">
        <w:trPr>
          <w:trHeight w:hRule="exact" w:val="529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454" w:right="47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stycyjna</w:t>
            </w:r>
            <w:r w:rsidRPr="006D4886">
              <w:rPr>
                <w:rFonts w:ascii="Calibri" w:eastAsia="Calibri" w:hAnsi="Calibri" w:cs="Calibri"/>
                <w:color w:val="363435"/>
                <w:spacing w:val="1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obs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ochr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odowiska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dy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gene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cji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wyso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ej</w:t>
            </w:r>
          </w:p>
          <w:p w:rsidR="006D4886" w:rsidRPr="006D4886" w:rsidRDefault="006D4886" w:rsidP="006D4886">
            <w:pPr>
              <w:spacing w:before="20" w:after="0" w:line="240" w:lineRule="exact"/>
              <w:ind w:left="2534" w:right="25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sprawności,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 tym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ope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cyjna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0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5</w:t>
            </w:r>
          </w:p>
        </w:tc>
      </w:tr>
      <w:tr w:rsidR="006D4886" w:rsidRPr="006D4886" w:rsidTr="006D4886">
        <w:trPr>
          <w:trHeight w:hRule="exact" w:val="540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83" w:right="4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stycyjna</w:t>
            </w:r>
            <w:r w:rsidRPr="006D4886">
              <w:rPr>
                <w:rFonts w:ascii="Calibri" w:eastAsia="Calibri" w:hAnsi="Calibri" w:cs="Calibri"/>
                <w:color w:val="363435"/>
                <w:spacing w:val="1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obs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rze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ochr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odowiska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prop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e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ź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ród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ł</w:t>
            </w:r>
          </w:p>
          <w:p w:rsidR="006D4886" w:rsidRPr="006D4886" w:rsidRDefault="006D4886" w:rsidP="006D4886">
            <w:pPr>
              <w:spacing w:before="20" w:after="0" w:line="240" w:lineRule="auto"/>
              <w:ind w:left="2418" w:right="243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lnych,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tym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ope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cyjna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40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6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848" w:right="28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odowi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ska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7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70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ochr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nę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odowiska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formie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ulg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tkowych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8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50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fe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tyw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getyc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own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ctwo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40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9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56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gospod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odp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5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10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98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kultyw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cję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nieczys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czonych</w:t>
            </w:r>
            <w:r w:rsidRPr="006D4886">
              <w:rPr>
                <w:rFonts w:ascii="Calibri" w:eastAsia="Calibri" w:hAnsi="Calibri" w:cs="Calibri"/>
                <w:color w:val="363435"/>
                <w:spacing w:val="1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nów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5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11</w:t>
            </w:r>
          </w:p>
        </w:tc>
      </w:tr>
      <w:tr w:rsidR="006D4886" w:rsidRPr="006D4886" w:rsidTr="006D488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00" w:lineRule="exact"/>
              <w:ind w:left="4248" w:right="424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 xml:space="preserve">3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5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1B1C38" w:rsidP="006D4886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70" o:spid="_x0000_s1045" style="position:absolute;margin-left:51pt;margin-top:59.75pt;width:493.25pt;height:0;z-index:-251635712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">
            <v:shape id="Freeform 118" o:spid="_x0000_s1046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8EscA&#10;AADbAAAADwAAAGRycy9kb3ducmV2LnhtbESPT2vCQBTE7wW/w/KE3uomHlqJruIfWkoFxdRLb8/s&#10;axLNvk2yW0399F1B6HGYmd8wk1lnKnGm1pWWFcSDCARxZnXJuYL95+vTCITzyBory6TglxzMpr2H&#10;CSbaXnhH59TnIkDYJaig8L5OpHRZQQbdwNbEwfu2rUEfZJtL3eIlwE0lh1H0LA2WHBYKrGlZUHZK&#10;f4yC42pz+BpezSp+2x6aZbpu1s3iQ6nHfjcfg/DU+f/wvf2uFbzEcPsSf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0PBLHAAAA2wAAAA8AAAAAAAAAAAAAAAAAmAIAAGRy&#10;cy9kb3ducmV2LnhtbFBLBQYAAAAABAAEAPUAAACMAwAAAAA=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4"/>
        <w:gridCol w:w="1207"/>
      </w:tblGrid>
      <w:tr w:rsidR="006D4886" w:rsidRPr="006D4886" w:rsidTr="006D4886">
        <w:trPr>
          <w:trHeight w:hRule="exact" w:val="276"/>
        </w:trPr>
        <w:tc>
          <w:tcPr>
            <w:tcW w:w="8434" w:type="dxa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20" w:lineRule="exact"/>
              <w:ind w:left="263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lok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cję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ębiorstw</w:t>
            </w:r>
          </w:p>
        </w:tc>
        <w:tc>
          <w:tcPr>
            <w:tcW w:w="1206" w:type="dxa"/>
            <w:tcBorders>
              <w:top w:val="single" w:sz="14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5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12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192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dotyc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ca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progr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mów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 upr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5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13</w:t>
            </w:r>
          </w:p>
        </w:tc>
      </w:tr>
      <w:tr w:rsidR="006D4886" w:rsidRPr="006D4886" w:rsidTr="006D4886">
        <w:trPr>
          <w:trHeight w:hRule="exact" w:val="31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0" w:after="0" w:line="240" w:lineRule="auto"/>
              <w:ind w:left="145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sty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yjna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i 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trudn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enie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małych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i 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ednich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eds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ębiorstw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277" w:right="329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stycyjna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51" w:right="4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160" w:right="317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trud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enie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51" w:right="4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a4</w:t>
            </w:r>
          </w:p>
        </w:tc>
      </w:tr>
      <w:tr w:rsidR="006D4886" w:rsidRPr="006D4886" w:rsidTr="006D4886">
        <w:trPr>
          <w:trHeight w:hRule="exact" w:val="576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4" w:after="0" w:line="258" w:lineRule="auto"/>
              <w:ind w:left="3632" w:right="652" w:hanging="294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usługi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dorad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małych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i 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ednich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eds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ębiorstw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udział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małych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i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 xml:space="preserve">ednich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eds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ębiorstw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w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targa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h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031" w:right="30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dc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52" w:right="4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a5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000" w:right="3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52" w:right="4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a6</w:t>
            </w:r>
          </w:p>
        </w:tc>
      </w:tr>
      <w:tr w:rsidR="006D4886" w:rsidRPr="006D4886" w:rsidTr="006D4886">
        <w:trPr>
          <w:trHeight w:hRule="exact" w:val="576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3" w:after="0" w:line="258" w:lineRule="auto"/>
              <w:ind w:left="3928" w:right="514" w:hanging="338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pracowników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znajdu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gó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ystnej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sytua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ji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oraz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pra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owników 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łnospra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nych</w:t>
            </w:r>
          </w:p>
        </w:tc>
      </w:tr>
      <w:tr w:rsidR="006D4886" w:rsidRPr="006D4886" w:rsidTr="006D4886">
        <w:trPr>
          <w:trHeight w:hRule="exact" w:val="552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471" w:right="4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formie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subsydiów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cowy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ut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cję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cowników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jdu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ją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 xml:space="preserve">się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w</w:t>
            </w:r>
          </w:p>
          <w:p w:rsidR="006D4886" w:rsidRPr="006D4886" w:rsidRDefault="006D4886" w:rsidP="006D4886">
            <w:pPr>
              <w:spacing w:before="21" w:after="0" w:line="240" w:lineRule="auto"/>
              <w:ind w:left="2721" w:right="273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gó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rzystnej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sytu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cji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98" w:right="3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35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formie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subsydiów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cowy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 xml:space="preserve"> za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trud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cowników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epeł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position w:val="1"/>
                <w:sz w:val="21"/>
                <w:szCs w:val="21"/>
              </w:rPr>
              <w:t>ospraw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position w:val="1"/>
                <w:sz w:val="21"/>
                <w:szCs w:val="21"/>
              </w:rPr>
              <w:t>nych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a12</w:t>
            </w:r>
          </w:p>
        </w:tc>
      </w:tr>
      <w:tr w:rsidR="006D4886" w:rsidRPr="006D4886" w:rsidTr="006D4886">
        <w:trPr>
          <w:trHeight w:hRule="exact" w:val="58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8" w:after="0" w:line="258" w:lineRule="auto"/>
              <w:ind w:left="3347" w:right="280" w:hanging="304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mpens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tę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tkowych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iąza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nych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z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trud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niem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cowników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epeł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ospraw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97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a13</w:t>
            </w:r>
          </w:p>
        </w:tc>
      </w:tr>
      <w:tr w:rsidR="006D4886" w:rsidRPr="006D4886" w:rsidTr="006D4886">
        <w:trPr>
          <w:trHeight w:hRule="exact" w:val="288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891" w:right="388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zk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eniowa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096" w:right="31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lenia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cj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styczne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5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442" w:right="34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lenia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ogól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5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246" w:right="326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towanie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a15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980" w:right="299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turyza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cję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a16</w:t>
            </w:r>
          </w:p>
        </w:tc>
      </w:tr>
      <w:tr w:rsidR="006D4886" w:rsidRPr="006D4886" w:rsidTr="006D4886">
        <w:trPr>
          <w:trHeight w:hRule="exact" w:val="58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68" w:right="38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udzielana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napraw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enie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ód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dzony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ęs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ży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oł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nne</w:t>
            </w:r>
          </w:p>
          <w:p w:rsidR="006D4886" w:rsidRPr="006D4886" w:rsidRDefault="006D4886" w:rsidP="006D4886">
            <w:pPr>
              <w:spacing w:before="20" w:after="0" w:line="240" w:lineRule="auto"/>
              <w:ind w:left="3096" w:right="31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nadzwy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jne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zd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enia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a17</w:t>
            </w:r>
          </w:p>
        </w:tc>
      </w:tr>
      <w:tr w:rsidR="006D4886" w:rsidRPr="006D4886" w:rsidTr="006D4886">
        <w:trPr>
          <w:trHeight w:hRule="exact" w:val="551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99" w:right="4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udzielana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pob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enie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widację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łóceń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 g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spodarce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o</w:t>
            </w:r>
          </w:p>
          <w:p w:rsidR="006D4886" w:rsidRPr="006D4886" w:rsidRDefault="006D4886" w:rsidP="006D4886">
            <w:pPr>
              <w:spacing w:before="20" w:after="0" w:line="240" w:lineRule="exact"/>
              <w:ind w:left="2781" w:right="279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chara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ponadse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torowym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a18</w:t>
            </w:r>
          </w:p>
        </w:tc>
      </w:tr>
      <w:tr w:rsidR="006D4886" w:rsidRPr="006D4886" w:rsidTr="006D4886">
        <w:trPr>
          <w:trHeight w:hRule="exact" w:val="576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58" w:lineRule="auto"/>
              <w:ind w:left="967" w:right="632" w:hanging="31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udzielana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wsparc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ajowych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prz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ębiorców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działający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w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 xml:space="preserve">ramach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eds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zię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gospodar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podej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owan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go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w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nte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europejskim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a19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119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wsp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kultury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i 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chowanie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dzied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ctwa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tur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owe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go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a20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126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 chara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socjaln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ndywidua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konsumentów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05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 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rm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kapitału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podwy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onego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ry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a22</w:t>
            </w:r>
          </w:p>
        </w:tc>
      </w:tr>
      <w:tr w:rsidR="006D4886" w:rsidRPr="006D4886" w:rsidTr="006D4886">
        <w:trPr>
          <w:trHeight w:hRule="exact" w:val="839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59" w:lineRule="auto"/>
              <w:ind w:left="85" w:right="10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ułatwian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tóry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działań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gospodar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tóry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 xml:space="preserve">h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onów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gospodar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h,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o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enia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warun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ów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wym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any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hand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owej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w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 xml:space="preserve">sie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cznym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z ryn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trznym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98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958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z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ałych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przeds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ębiorstw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nowo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utwo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zony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ob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ety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97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a24</w:t>
            </w:r>
          </w:p>
        </w:tc>
      </w:tr>
      <w:tr w:rsidR="006D4886" w:rsidRPr="006D4886" w:rsidTr="006D488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683" w:right="368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 xml:space="preserve">.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OM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-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ON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-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1"/>
                <w:sz w:val="21"/>
                <w:szCs w:val="21"/>
              </w:rPr>
              <w:t>LNA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277" w:right="329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stycyjna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47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b1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160" w:right="317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trud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enie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47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b2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150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stycyjna</w:t>
            </w:r>
            <w:r w:rsidRPr="006D4886">
              <w:rPr>
                <w:rFonts w:ascii="Calibri" w:eastAsia="Calibri" w:hAnsi="Calibri" w:cs="Calibri"/>
                <w:color w:val="363435"/>
                <w:spacing w:val="1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e proje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stycyjne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47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b3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357" w:right="337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ope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cyjna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47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b4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1842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nowo utworzonych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ębiorstw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447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b5</w:t>
            </w:r>
          </w:p>
        </w:tc>
      </w:tr>
      <w:tr w:rsidR="006D4886" w:rsidRPr="006D4886" w:rsidTr="006D488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699" w:right="36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C.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NN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3"/>
                <w:position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-1"/>
                <w:sz w:val="21"/>
                <w:szCs w:val="21"/>
              </w:rPr>
              <w:t>RZEZ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-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-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-1"/>
                <w:sz w:val="21"/>
                <w:szCs w:val="21"/>
              </w:rPr>
              <w:t>IE</w:t>
            </w:r>
          </w:p>
        </w:tc>
      </w:tr>
      <w:tr w:rsidR="006D4886" w:rsidRPr="006D4886" w:rsidTr="006D4886">
        <w:trPr>
          <w:trHeight w:hRule="exact" w:val="551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82" w:right="40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mpens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tę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 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cję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ug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onych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ogól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</w:t>
            </w:r>
          </w:p>
          <w:p w:rsidR="006D4886" w:rsidRPr="006D4886" w:rsidRDefault="006D4886" w:rsidP="006D4886">
            <w:pPr>
              <w:spacing w:before="20" w:after="0" w:line="240" w:lineRule="exact"/>
              <w:ind w:left="3534" w:right="35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gospod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ym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60" w:right="4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c5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348" w:right="340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min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mis</w:t>
            </w:r>
            <w:proofErr w:type="spellEnd"/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49" w:right="4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e1</w:t>
            </w:r>
          </w:p>
        </w:tc>
      </w:tr>
      <w:tr w:rsidR="006D4886" w:rsidRPr="006D4886" w:rsidTr="006D4886">
        <w:trPr>
          <w:trHeight w:hRule="exact" w:val="839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58" w:lineRule="auto"/>
              <w:ind w:left="250" w:right="26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min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mis</w:t>
            </w:r>
            <w:proofErr w:type="spellEnd"/>
            <w:r w:rsidRPr="006D4886">
              <w:rPr>
                <w:rFonts w:ascii="Calibri" w:eastAsia="Calibri" w:hAnsi="Calibri" w:cs="Calibri"/>
                <w:i/>
                <w:color w:val="363435"/>
                <w:spacing w:val="4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ktorze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nsportu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drogowego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godnie z 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em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omisji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9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9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8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/2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0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06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oraz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pomoc 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min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mis</w:t>
            </w:r>
            <w:proofErr w:type="spellEnd"/>
            <w:r w:rsidRPr="006D4886">
              <w:rPr>
                <w:rFonts w:ascii="Calibri" w:eastAsia="Calibri" w:hAnsi="Calibri" w:cs="Calibri"/>
                <w:i/>
                <w:color w:val="363435"/>
                <w:spacing w:val="3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ktorze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nsportu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drogowego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rów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godnie z 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omisji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4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0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7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/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2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0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13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11" w:right="3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e1t</w:t>
            </w:r>
          </w:p>
        </w:tc>
      </w:tr>
      <w:tr w:rsidR="006D4886" w:rsidRPr="006D4886" w:rsidTr="006D4886">
        <w:trPr>
          <w:trHeight w:hRule="exact" w:val="551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58" w:lineRule="auto"/>
              <w:ind w:left="646" w:right="294" w:hanging="33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de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min</w:t>
            </w:r>
            <w:r w:rsidRPr="006D4886">
              <w:rPr>
                <w:rFonts w:ascii="Calibri" w:eastAsia="Calibri" w:hAnsi="Calibri" w:cs="Calibri"/>
                <w:i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i/>
                <w:color w:val="363435"/>
                <w:sz w:val="21"/>
                <w:szCs w:val="21"/>
              </w:rPr>
              <w:t>mis</w:t>
            </w:r>
            <w:proofErr w:type="spellEnd"/>
            <w:r w:rsidRPr="006D4886">
              <w:rPr>
                <w:rFonts w:ascii="Calibri" w:eastAsia="Calibri" w:hAnsi="Calibri" w:cs="Calibri"/>
                <w:i/>
                <w:color w:val="363435"/>
                <w:spacing w:val="4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mpens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tę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 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cję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ug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onych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ogól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ym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sie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gospod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godnie z 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niem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omisji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3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6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0/20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1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2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04" w:right="38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e1c</w:t>
            </w:r>
          </w:p>
        </w:tc>
      </w:tr>
      <w:tr w:rsidR="006D4886" w:rsidRPr="006D4886" w:rsidTr="006D4886">
        <w:trPr>
          <w:trHeight w:hRule="exact" w:val="25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before="1" w:after="0" w:line="220" w:lineRule="exact"/>
              <w:ind w:left="4248" w:right="42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-2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-2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2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position w:val="-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-2"/>
                <w:sz w:val="21"/>
                <w:szCs w:val="21"/>
              </w:rPr>
              <w:t xml:space="preserve">4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-2"/>
                <w:sz w:val="21"/>
                <w:szCs w:val="21"/>
              </w:rPr>
              <w:t>5</w:t>
            </w:r>
          </w:p>
        </w:tc>
      </w:tr>
    </w:tbl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D4886" w:rsidRPr="006D4886">
          <w:pgSz w:w="11920" w:h="16840"/>
          <w:pgMar w:top="960" w:right="920" w:bottom="280" w:left="920" w:header="787" w:footer="0" w:gutter="0"/>
          <w:cols w:space="708"/>
        </w:sectPr>
      </w:pPr>
    </w:p>
    <w:p w:rsidR="006D4886" w:rsidRPr="006D4886" w:rsidRDefault="001B1C38" w:rsidP="006D4886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  <w:r w:rsidRPr="001B1C3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68" o:spid="_x0000_s1043" style="position:absolute;margin-left:51pt;margin-top:59.75pt;width:493.25pt;height:0;z-index:-251634688;mso-wrap-distance-top:-3e-5mm;mso-wrap-distance-bottom:-3e-5mm;mso-position-horizontal-relative:page;mso-position-vertical-relative:page" coordorigin="1020,1195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">
            <v:shape id="Freeform 120" o:spid="_x0000_s1044" style="position:absolute;left:1020;top:1195;width:9865;height:0;visibility:visible;mso-wrap-style:square;v-text-anchor:top" coordsize="9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myccA&#10;AADbAAAADwAAAGRycy9kb3ducmV2LnhtbESPQWvCQBSE70L/w/IK3sxGD6Kpq1ilUipYTHvp7Zl9&#10;Jmmzb5PsVqO/visUPA4z8w0zW3SmEidqXWlZwTCKQRBnVpecK/j8eBlMQDiPrLGyTAou5GAxf+jN&#10;MNH2zHs6pT4XAcIuQQWF93UipcsKMugiWxMH72hbgz7INpe6xXOAm0qO4ngsDZYcFgqsaVVQ9pP+&#10;GgXf693ha3Q16+Hm/dCs0m2zbZ7flOo/dssnEJ46fw//t1+1gvEU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bpsnHAAAA2wAAAA8AAAAAAAAAAAAAAAAAmAIAAGRy&#10;cy9kb3ducmV2LnhtbFBLBQYAAAAABAAEAPUAAACMAwAAAAA=&#10;" path="m,l9865,e" filled="f" strokecolor="#363435">
              <v:path arrowok="t" o:connecttype="custom" o:connectlocs="0,0;9865,0" o:connectangles="0,0"/>
            </v:shape>
            <w10:wrap anchorx="page" anchory="page"/>
          </v:group>
        </w:pict>
      </w: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4"/>
        <w:gridCol w:w="1207"/>
      </w:tblGrid>
      <w:tr w:rsidR="006D4886" w:rsidRPr="006D4886" w:rsidTr="006D4886">
        <w:trPr>
          <w:trHeight w:hRule="exact" w:val="360"/>
        </w:trPr>
        <w:tc>
          <w:tcPr>
            <w:tcW w:w="9641" w:type="dxa"/>
            <w:gridSpan w:val="2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44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D.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KTO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CH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–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gó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ne</w:t>
            </w:r>
          </w:p>
        </w:tc>
      </w:tr>
      <w:tr w:rsidR="006D4886" w:rsidRPr="006D4886" w:rsidTr="006D4886">
        <w:trPr>
          <w:trHeight w:hRule="exact" w:val="348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02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B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UDOWNI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TWA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OK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RĘ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49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dsięw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ię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ia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cyjne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31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 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dyt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portowymi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3413" w:right="34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rozw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ój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120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lności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ębior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ę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4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1180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iowe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lności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ębior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ę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d2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5</w:t>
            </w:r>
          </w:p>
        </w:tc>
      </w:tr>
      <w:tr w:rsidR="006D4886" w:rsidRPr="006D4886" w:rsidTr="006D4886">
        <w:trPr>
          <w:trHeight w:hRule="exact" w:val="335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3478" w:right="34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Ó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LA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27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wycz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2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odukcji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dnostek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tych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nem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kwi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cji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576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58" w:lineRule="auto"/>
              <w:ind w:left="3536" w:right="319" w:hanging="319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ycie</w:t>
            </w:r>
            <w:r w:rsidRPr="006D4886">
              <w:rPr>
                <w:rFonts w:ascii="Calibri" w:eastAsia="Calibri" w:hAnsi="Calibri" w:cs="Calibri"/>
                <w:color w:val="363435"/>
                <w:spacing w:val="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odukcji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dnostek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ob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tych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nem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dostępu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do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sobów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węgl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auto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744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stycje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zą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tkowe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d3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4</w:t>
            </w:r>
          </w:p>
        </w:tc>
      </w:tr>
      <w:tr w:rsidR="006D4886" w:rsidRPr="006D4886" w:rsidTr="006D4886">
        <w:trPr>
          <w:trHeight w:hRule="exact" w:val="323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ind w:left="3786" w:right="378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TU</w:t>
            </w:r>
          </w:p>
        </w:tc>
      </w:tr>
      <w:tr w:rsidR="006D4886" w:rsidRPr="006D4886" w:rsidTr="006D4886">
        <w:trPr>
          <w:trHeight w:hRule="exact" w:val="312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3922" w:right="39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ŻE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LUGA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2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SKA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278" w:right="329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stycyjna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258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wę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nkur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ncyjnoś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795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tri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cję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ryn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rzy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29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wsp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ż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bl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iego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si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ę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gu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d4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4</w:t>
            </w:r>
          </w:p>
        </w:tc>
      </w:tr>
      <w:tr w:rsidR="006D4886" w:rsidRPr="006D4886" w:rsidTr="006D4886">
        <w:trPr>
          <w:trHeight w:hRule="exact" w:val="288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4217" w:right="4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04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owę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infr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struktury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portu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lotni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go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d5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757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us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portu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lotni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go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d5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191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dla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ź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ników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roz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oczęcie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lności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d5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324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after="0" w:line="240" w:lineRule="auto"/>
              <w:ind w:left="3911" w:right="39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KO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LE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Y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172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lna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kupu lub mode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cji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boru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d6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1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72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lu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anu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ł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ów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d6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2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726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ordyn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cję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nsportu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03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d6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.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3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2079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AN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MULT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MODALNY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I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MODA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LNY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447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d7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after="0" w:line="240" w:lineRule="exact"/>
              <w:ind w:left="2371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NN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RZ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AN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P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TU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1" w:after="0" w:line="240" w:lineRule="exact"/>
              <w:ind w:left="521" w:right="5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</w:t>
            </w:r>
          </w:p>
        </w:tc>
      </w:tr>
      <w:tr w:rsidR="006D4886" w:rsidRPr="006D4886" w:rsidTr="006D4886">
        <w:trPr>
          <w:trHeight w:hRule="exact" w:val="853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3246" w:right="32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KI</w:t>
            </w:r>
          </w:p>
          <w:p w:rsidR="006D4886" w:rsidRPr="006D4886" w:rsidRDefault="006D4886" w:rsidP="006D4886">
            <w:pPr>
              <w:spacing w:before="20" w:after="0" w:line="259" w:lineRule="auto"/>
              <w:ind w:left="466" w:right="48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na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ycie</w:t>
            </w:r>
            <w:r w:rsidRPr="006D4886">
              <w:rPr>
                <w:rFonts w:ascii="Calibri" w:eastAsia="Calibri" w:hAnsi="Calibri" w:cs="Calibri"/>
                <w:color w:val="363435"/>
                <w:spacing w:val="4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o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sztów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pow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ał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46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 wytwór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c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ów</w:t>
            </w:r>
            <w:r w:rsidRPr="006D4886">
              <w:rPr>
                <w:rFonts w:ascii="Calibri" w:eastAsia="Calibri" w:hAnsi="Calibri" w:cs="Calibri"/>
                <w:color w:val="363435"/>
                <w:spacing w:val="9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ku</w:t>
            </w:r>
            <w:r w:rsidRPr="006D4886">
              <w:rPr>
                <w:rFonts w:ascii="Calibri" w:eastAsia="Calibri" w:hAnsi="Calibri" w:cs="Calibri"/>
                <w:color w:val="363435"/>
                <w:spacing w:val="3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z 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dt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 xml:space="preserve">rminowym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rozwi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ąza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niem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umów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dłu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ote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owych </w:t>
            </w:r>
            <w:r w:rsidRPr="006D4886">
              <w:rPr>
                <w:rFonts w:ascii="Calibri" w:eastAsia="Calibri" w:hAnsi="Calibri" w:cs="Calibri"/>
                <w:color w:val="363435"/>
                <w:spacing w:val="10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sprz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aż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mocy</w:t>
            </w:r>
            <w:r w:rsidRPr="006D4886">
              <w:rPr>
                <w:rFonts w:ascii="Calibri" w:eastAsia="Calibri" w:hAnsi="Calibri" w:cs="Calibri"/>
                <w:color w:val="363435"/>
                <w:spacing w:val="4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 xml:space="preserve">i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ne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trycz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j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448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d8</w:t>
            </w:r>
          </w:p>
        </w:tc>
      </w:tr>
      <w:tr w:rsidR="006D4886" w:rsidRPr="006D4886" w:rsidTr="006D4886">
        <w:trPr>
          <w:trHeight w:hRule="exact" w:val="553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3005" w:right="30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K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M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TOGRA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F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I</w:t>
            </w:r>
          </w:p>
          <w:p w:rsidR="006D4886" w:rsidRPr="006D4886" w:rsidRDefault="006D4886" w:rsidP="006D4886">
            <w:pPr>
              <w:spacing w:before="20" w:after="0" w:line="240" w:lineRule="exact"/>
              <w:ind w:left="1028" w:right="10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pomoc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dotyc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zą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ca</w:t>
            </w:r>
            <w:r w:rsidRPr="006D4886">
              <w:rPr>
                <w:rFonts w:ascii="Calibri" w:eastAsia="Calibri" w:hAnsi="Calibri" w:cs="Calibri"/>
                <w:color w:val="363435"/>
                <w:spacing w:val="7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kinemato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g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fii</w:t>
            </w:r>
            <w:r w:rsidRPr="006D4886">
              <w:rPr>
                <w:rFonts w:ascii="Calibri" w:eastAsia="Calibri" w:hAnsi="Calibri" w:cs="Calibri"/>
                <w:color w:val="363435"/>
                <w:spacing w:val="11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 in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ych</w:t>
            </w:r>
            <w:r w:rsidRPr="006D4886">
              <w:rPr>
                <w:rFonts w:ascii="Calibri" w:eastAsia="Calibri" w:hAnsi="Calibri" w:cs="Calibri"/>
                <w:color w:val="363435"/>
                <w:spacing w:val="2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pr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dsięw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ięć</w:t>
            </w:r>
            <w:r w:rsidRPr="006D4886">
              <w:rPr>
                <w:rFonts w:ascii="Calibri" w:eastAsia="Calibri" w:hAnsi="Calibri" w:cs="Calibri"/>
                <w:color w:val="363435"/>
                <w:spacing w:val="8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ud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i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owi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z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u</w:t>
            </w:r>
            <w:r w:rsidRPr="006D4886">
              <w:rPr>
                <w:rFonts w:ascii="Calibri" w:eastAsia="Calibri" w:hAnsi="Calibri" w:cs="Calibri"/>
                <w:color w:val="363435"/>
                <w:spacing w:val="1"/>
                <w:sz w:val="21"/>
                <w:szCs w:val="21"/>
              </w:rPr>
              <w:t>a</w:t>
            </w:r>
            <w:r w:rsidRPr="006D4886">
              <w:rPr>
                <w:rFonts w:ascii="Calibri" w:eastAsia="Calibri" w:hAnsi="Calibri" w:cs="Calibri"/>
                <w:color w:val="363435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color w:val="363435"/>
                <w:w w:val="101"/>
                <w:sz w:val="21"/>
                <w:szCs w:val="21"/>
              </w:rPr>
              <w:t>nych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auto"/>
              <w:ind w:left="448" w:right="4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d9</w:t>
            </w:r>
          </w:p>
        </w:tc>
      </w:tr>
      <w:tr w:rsidR="006D4886" w:rsidRPr="006D4886" w:rsidTr="006D4886">
        <w:trPr>
          <w:trHeight w:hRule="exact" w:val="277"/>
        </w:trPr>
        <w:tc>
          <w:tcPr>
            <w:tcW w:w="8434" w:type="dxa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2809" w:right="28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KTOR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L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E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KOMUNIKAC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Y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-1"/>
                <w:sz w:val="21"/>
                <w:szCs w:val="21"/>
              </w:rPr>
              <w:t>J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sz w:val="21"/>
                <w:szCs w:val="21"/>
              </w:rPr>
              <w:t>N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Y</w:t>
            </w:r>
          </w:p>
        </w:tc>
        <w:tc>
          <w:tcPr>
            <w:tcW w:w="12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</w:tcPr>
          <w:p w:rsidR="006D4886" w:rsidRPr="006D4886" w:rsidRDefault="006D4886" w:rsidP="006D4886">
            <w:pPr>
              <w:spacing w:before="2" w:after="0" w:line="240" w:lineRule="exact"/>
              <w:ind w:left="394" w:right="37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d10</w:t>
            </w:r>
          </w:p>
        </w:tc>
      </w:tr>
      <w:tr w:rsidR="006D4886" w:rsidRPr="006D4886" w:rsidTr="006D4886">
        <w:trPr>
          <w:trHeight w:hRule="exact" w:val="278"/>
        </w:trPr>
        <w:tc>
          <w:tcPr>
            <w:tcW w:w="9641" w:type="dxa"/>
            <w:gridSpan w:val="2"/>
            <w:tcBorders>
              <w:top w:val="single" w:sz="8" w:space="0" w:color="363435"/>
              <w:left w:val="single" w:sz="21" w:space="0" w:color="363435"/>
              <w:bottom w:val="single" w:sz="21" w:space="0" w:color="363435"/>
              <w:right w:val="single" w:sz="21" w:space="0" w:color="363435"/>
            </w:tcBorders>
            <w:shd w:val="clear" w:color="auto" w:fill="C7C9CB"/>
          </w:tcPr>
          <w:p w:rsidR="006D4886" w:rsidRPr="006D4886" w:rsidRDefault="006D4886" w:rsidP="006D4886">
            <w:pPr>
              <w:spacing w:after="0"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St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ona</w:t>
            </w:r>
            <w:r w:rsidRPr="006D4886"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 w:rsidRPr="006D4886"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5 z </w:t>
            </w:r>
            <w:r w:rsidRPr="006D4886"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5</w:t>
            </w:r>
          </w:p>
        </w:tc>
      </w:tr>
    </w:tbl>
    <w:p w:rsidR="006D4886" w:rsidRPr="006D4886" w:rsidRDefault="006D4886" w:rsidP="006D48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4886" w:rsidRPr="006D4886" w:rsidRDefault="006D4886" w:rsidP="006D4886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6D4886" w:rsidRPr="006D4886" w:rsidRDefault="006D4886" w:rsidP="006D4886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6D4886" w:rsidRPr="006D4886" w:rsidRDefault="006D4886" w:rsidP="006D4886"/>
    <w:p w:rsidR="006D4886" w:rsidRPr="006D4886" w:rsidRDefault="006D4886" w:rsidP="006D4886"/>
    <w:p w:rsidR="006D4886" w:rsidRPr="006D4886" w:rsidRDefault="006D4886" w:rsidP="006D4886"/>
    <w:p w:rsidR="00DC7531" w:rsidRDefault="00DC7531"/>
    <w:sectPr w:rsidR="00DC7531" w:rsidSect="006D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05" w:rsidRDefault="003F7B05" w:rsidP="00DF6AD5">
      <w:pPr>
        <w:spacing w:after="0" w:line="240" w:lineRule="auto"/>
      </w:pPr>
      <w:r>
        <w:separator/>
      </w:r>
    </w:p>
  </w:endnote>
  <w:endnote w:type="continuationSeparator" w:id="0">
    <w:p w:rsidR="003F7B05" w:rsidRDefault="003F7B05" w:rsidP="00DF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05" w:rsidRDefault="003F7B05" w:rsidP="00DF6AD5">
      <w:pPr>
        <w:spacing w:after="0" w:line="240" w:lineRule="auto"/>
      </w:pPr>
      <w:r>
        <w:separator/>
      </w:r>
    </w:p>
  </w:footnote>
  <w:footnote w:type="continuationSeparator" w:id="0">
    <w:p w:rsidR="003F7B05" w:rsidRDefault="003F7B05" w:rsidP="00DF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A" w:rsidRPr="0058456E" w:rsidRDefault="0044678A">
    <w:pPr>
      <w:spacing w:line="180" w:lineRule="exact"/>
      <w:rPr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A" w:rsidRPr="00F26EC8" w:rsidRDefault="0044678A" w:rsidP="006D4886">
    <w:pPr>
      <w:spacing w:after="0"/>
      <w:jc w:val="center"/>
      <w:rPr>
        <w:b/>
        <w:spacing w:val="20"/>
        <w:sz w:val="38"/>
      </w:rPr>
    </w:pPr>
    <w:r w:rsidRPr="00C02EE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121920</wp:posOffset>
          </wp:positionV>
          <wp:extent cx="1381125" cy="590550"/>
          <wp:effectExtent l="0" t="0" r="9525" b="0"/>
          <wp:wrapNone/>
          <wp:docPr id="122" name="Obraz 1" descr="logo C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2EE2">
      <w:rPr>
        <w:b/>
        <w:noProof/>
        <w:spacing w:val="20"/>
        <w:sz w:val="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-20955</wp:posOffset>
          </wp:positionV>
          <wp:extent cx="1066800" cy="733425"/>
          <wp:effectExtent l="0" t="0" r="0" b="9525"/>
          <wp:wrapNone/>
          <wp:docPr id="123" name="Obraz 0" descr="logo UP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 v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EC8">
      <w:rPr>
        <w:b/>
        <w:spacing w:val="20"/>
        <w:sz w:val="38"/>
      </w:rPr>
      <w:t>POWIATOWY URZĄD PRACY w BYTOWIE</w:t>
    </w:r>
  </w:p>
  <w:p w:rsidR="0044678A" w:rsidRPr="00D81E77" w:rsidRDefault="0044678A" w:rsidP="006D4886">
    <w:pPr>
      <w:spacing w:after="0"/>
      <w:jc w:val="center"/>
      <w:rPr>
        <w:sz w:val="18"/>
        <w:szCs w:val="18"/>
      </w:rPr>
    </w:pPr>
    <w:r w:rsidRPr="00F26EC8">
      <w:rPr>
        <w:sz w:val="18"/>
        <w:szCs w:val="18"/>
      </w:rPr>
      <w:t>ul. Wojska Polskiego 6, 77-100 Bytów</w:t>
    </w:r>
    <w:r>
      <w:rPr>
        <w:sz w:val="18"/>
        <w:szCs w:val="18"/>
      </w:rPr>
      <w:t>,</w:t>
    </w:r>
    <w:r w:rsidRPr="00F26EC8">
      <w:rPr>
        <w:sz w:val="18"/>
        <w:szCs w:val="18"/>
      </w:rPr>
      <w:t xml:space="preserve"> tel. </w:t>
    </w:r>
    <w:r w:rsidRPr="00D81E77">
      <w:rPr>
        <w:sz w:val="18"/>
        <w:szCs w:val="18"/>
      </w:rPr>
      <w:t xml:space="preserve">(59) 822 22 27, fax. (59) 823 41 02; </w:t>
    </w:r>
    <w:hyperlink r:id="rId3" w:history="1">
      <w:r w:rsidRPr="00D81E77">
        <w:rPr>
          <w:rStyle w:val="Hipercze"/>
          <w:sz w:val="18"/>
          <w:szCs w:val="18"/>
        </w:rPr>
        <w:t>gdby@praca.gov.pl</w:t>
      </w:r>
    </w:hyperlink>
  </w:p>
  <w:p w:rsidR="0044678A" w:rsidRPr="00F26EC8" w:rsidRDefault="0044678A" w:rsidP="006D4886">
    <w:pPr>
      <w:spacing w:after="0"/>
      <w:jc w:val="center"/>
      <w:rPr>
        <w:sz w:val="18"/>
        <w:szCs w:val="18"/>
        <w:lang w:val="en-US"/>
      </w:rPr>
    </w:pPr>
    <w:r w:rsidRPr="00F26EC8">
      <w:rPr>
        <w:sz w:val="18"/>
        <w:szCs w:val="18"/>
      </w:rPr>
      <w:t>ul. Gen.</w:t>
    </w:r>
    <w:r>
      <w:rPr>
        <w:sz w:val="18"/>
        <w:szCs w:val="18"/>
      </w:rPr>
      <w:t xml:space="preserve"> </w:t>
    </w:r>
    <w:r w:rsidRPr="00F26EC8">
      <w:rPr>
        <w:sz w:val="18"/>
        <w:szCs w:val="18"/>
      </w:rPr>
      <w:t xml:space="preserve">Sikorskiego 1, 77-200 Miastko, </w:t>
    </w:r>
    <w:r>
      <w:rPr>
        <w:sz w:val="18"/>
        <w:szCs w:val="18"/>
      </w:rPr>
      <w:t>t</w:t>
    </w:r>
    <w:r w:rsidRPr="00F26EC8">
      <w:rPr>
        <w:sz w:val="18"/>
        <w:szCs w:val="18"/>
      </w:rPr>
      <w:t xml:space="preserve">el. </w:t>
    </w:r>
    <w:r w:rsidRPr="00F26EC8">
      <w:rPr>
        <w:sz w:val="18"/>
        <w:szCs w:val="18"/>
        <w:lang w:val="en-US"/>
      </w:rPr>
      <w:t>(59) 857 51 19, fax. (59) 857 06 00</w:t>
    </w:r>
    <w:r>
      <w:rPr>
        <w:sz w:val="18"/>
        <w:szCs w:val="18"/>
        <w:lang w:val="en-US"/>
      </w:rPr>
      <w:t xml:space="preserve">; </w:t>
    </w:r>
    <w:hyperlink r:id="rId4" w:history="1">
      <w:r w:rsidRPr="00F26EC8">
        <w:rPr>
          <w:rStyle w:val="Hipercze"/>
          <w:sz w:val="18"/>
          <w:szCs w:val="18"/>
          <w:lang w:val="en-US"/>
        </w:rPr>
        <w:t>gdbymi@praca.gov.pl</w:t>
      </w:r>
    </w:hyperlink>
  </w:p>
  <w:p w:rsidR="0044678A" w:rsidRPr="00F26EC8" w:rsidRDefault="0044678A" w:rsidP="006D4886">
    <w:pPr>
      <w:spacing w:after="0"/>
      <w:jc w:val="center"/>
      <w:rPr>
        <w:sz w:val="18"/>
        <w:szCs w:val="18"/>
        <w:lang w:val="en-US"/>
      </w:rPr>
    </w:pPr>
    <w:r w:rsidRPr="00F26EC8">
      <w:rPr>
        <w:sz w:val="18"/>
        <w:szCs w:val="18"/>
        <w:lang w:val="en-US"/>
      </w:rPr>
      <w:t xml:space="preserve">www: </w:t>
    </w:r>
    <w:hyperlink r:id="rId5" w:history="1">
      <w:r w:rsidRPr="00F26EC8">
        <w:rPr>
          <w:rStyle w:val="Hipercze"/>
          <w:sz w:val="18"/>
          <w:szCs w:val="18"/>
          <w:lang w:val="en-US"/>
        </w:rPr>
        <w:t>http://bytow.pup.pl</w:t>
      </w:r>
    </w:hyperlink>
  </w:p>
  <w:p w:rsidR="0044678A" w:rsidRDefault="004467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A" w:rsidRPr="004B5777" w:rsidRDefault="0044678A" w:rsidP="006D488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A" w:rsidRPr="004B5777" w:rsidRDefault="0044678A" w:rsidP="006D4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8"/>
        </w:tabs>
        <w:ind w:left="61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53"/>
        </w:tabs>
        <w:ind w:left="95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88"/>
        </w:tabs>
        <w:ind w:left="128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23"/>
        </w:tabs>
        <w:ind w:left="162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58"/>
        </w:tabs>
        <w:ind w:left="195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93"/>
        </w:tabs>
        <w:ind w:left="229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63"/>
        </w:tabs>
        <w:ind w:left="29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0BB3"/>
    <w:multiLevelType w:val="hybridMultilevel"/>
    <w:tmpl w:val="537E6E00"/>
    <w:lvl w:ilvl="0" w:tplc="7AA0B7BC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71DDC"/>
    <w:multiLevelType w:val="hybridMultilevel"/>
    <w:tmpl w:val="64D8173C"/>
    <w:lvl w:ilvl="0" w:tplc="3B56A870">
      <w:start w:val="9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C03"/>
    <w:multiLevelType w:val="hybridMultilevel"/>
    <w:tmpl w:val="B0789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B56B0"/>
    <w:multiLevelType w:val="hybridMultilevel"/>
    <w:tmpl w:val="0BF63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2BE5"/>
    <w:multiLevelType w:val="singleLevel"/>
    <w:tmpl w:val="F864B74A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26D31B6C"/>
    <w:multiLevelType w:val="hybridMultilevel"/>
    <w:tmpl w:val="08D66812"/>
    <w:lvl w:ilvl="0" w:tplc="E0AA7D4A">
      <w:start w:val="9"/>
      <w:numFmt w:val="bullet"/>
      <w:lvlText w:val=""/>
      <w:lvlJc w:val="left"/>
      <w:pPr>
        <w:ind w:left="100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194730"/>
    <w:multiLevelType w:val="hybridMultilevel"/>
    <w:tmpl w:val="B0789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4C1D"/>
    <w:multiLevelType w:val="hybridMultilevel"/>
    <w:tmpl w:val="808607C4"/>
    <w:lvl w:ilvl="0" w:tplc="5BE4A3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22F7F2C"/>
    <w:multiLevelType w:val="hybridMultilevel"/>
    <w:tmpl w:val="039A6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272CC"/>
    <w:multiLevelType w:val="hybridMultilevel"/>
    <w:tmpl w:val="80943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08EA"/>
    <w:multiLevelType w:val="hybridMultilevel"/>
    <w:tmpl w:val="76343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5F7"/>
    <w:multiLevelType w:val="hybridMultilevel"/>
    <w:tmpl w:val="C0A62698"/>
    <w:lvl w:ilvl="0" w:tplc="2904EC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6EDF33B1"/>
    <w:multiLevelType w:val="hybridMultilevel"/>
    <w:tmpl w:val="A922F00C"/>
    <w:lvl w:ilvl="0" w:tplc="6DA827DC">
      <w:start w:val="9"/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2EF0D53"/>
    <w:multiLevelType w:val="hybridMultilevel"/>
    <w:tmpl w:val="C62629F0"/>
    <w:lvl w:ilvl="0" w:tplc="5BE4A3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38807D1"/>
    <w:multiLevelType w:val="hybridMultilevel"/>
    <w:tmpl w:val="5D5E7884"/>
    <w:lvl w:ilvl="0" w:tplc="02F271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710C"/>
    <w:multiLevelType w:val="multilevel"/>
    <w:tmpl w:val="641E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E293333"/>
    <w:multiLevelType w:val="hybridMultilevel"/>
    <w:tmpl w:val="CE64918C"/>
    <w:lvl w:ilvl="0" w:tplc="45765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7EA42B4B"/>
    <w:multiLevelType w:val="hybridMultilevel"/>
    <w:tmpl w:val="3EA244E2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1"/>
  </w:num>
  <w:num w:numId="5">
    <w:abstractNumId w:val="9"/>
  </w:num>
  <w:num w:numId="6">
    <w:abstractNumId w:val="16"/>
  </w:num>
  <w:num w:numId="7">
    <w:abstractNumId w:val="14"/>
  </w:num>
  <w:num w:numId="8">
    <w:abstractNumId w:val="22"/>
  </w:num>
  <w:num w:numId="9">
    <w:abstractNumId w:val="18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1"/>
  </w:num>
  <w:num w:numId="18">
    <w:abstractNumId w:val="19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FD"/>
    <w:rsid w:val="00001581"/>
    <w:rsid w:val="00013CF1"/>
    <w:rsid w:val="000251EC"/>
    <w:rsid w:val="00044A82"/>
    <w:rsid w:val="000659F0"/>
    <w:rsid w:val="0006764B"/>
    <w:rsid w:val="00091CB5"/>
    <w:rsid w:val="000B153F"/>
    <w:rsid w:val="000D08CB"/>
    <w:rsid w:val="000D39CC"/>
    <w:rsid w:val="001B1C38"/>
    <w:rsid w:val="001D31FA"/>
    <w:rsid w:val="001E4643"/>
    <w:rsid w:val="00203D2C"/>
    <w:rsid w:val="00210398"/>
    <w:rsid w:val="00226D57"/>
    <w:rsid w:val="00240726"/>
    <w:rsid w:val="00247504"/>
    <w:rsid w:val="0027354B"/>
    <w:rsid w:val="002753A3"/>
    <w:rsid w:val="002A35AE"/>
    <w:rsid w:val="002C6645"/>
    <w:rsid w:val="002D265B"/>
    <w:rsid w:val="0030204F"/>
    <w:rsid w:val="003119AE"/>
    <w:rsid w:val="00334B5B"/>
    <w:rsid w:val="003C70AD"/>
    <w:rsid w:val="003F6206"/>
    <w:rsid w:val="003F6695"/>
    <w:rsid w:val="003F7B05"/>
    <w:rsid w:val="00442A2E"/>
    <w:rsid w:val="0044678A"/>
    <w:rsid w:val="004A6474"/>
    <w:rsid w:val="004C627E"/>
    <w:rsid w:val="004F7692"/>
    <w:rsid w:val="00526787"/>
    <w:rsid w:val="00537EFD"/>
    <w:rsid w:val="00543EFA"/>
    <w:rsid w:val="00561209"/>
    <w:rsid w:val="00561CF1"/>
    <w:rsid w:val="0058035E"/>
    <w:rsid w:val="005854F5"/>
    <w:rsid w:val="005C3FB3"/>
    <w:rsid w:val="005D2BBB"/>
    <w:rsid w:val="005E1D66"/>
    <w:rsid w:val="005E1F69"/>
    <w:rsid w:val="005E3EAE"/>
    <w:rsid w:val="00602B41"/>
    <w:rsid w:val="006501C8"/>
    <w:rsid w:val="00657B16"/>
    <w:rsid w:val="00661F98"/>
    <w:rsid w:val="006B6D84"/>
    <w:rsid w:val="006C12ED"/>
    <w:rsid w:val="006C43B4"/>
    <w:rsid w:val="006C693F"/>
    <w:rsid w:val="006D4886"/>
    <w:rsid w:val="006E7FF3"/>
    <w:rsid w:val="00721FFC"/>
    <w:rsid w:val="0072746F"/>
    <w:rsid w:val="00755DE5"/>
    <w:rsid w:val="007A2CE9"/>
    <w:rsid w:val="007A5906"/>
    <w:rsid w:val="007D56D0"/>
    <w:rsid w:val="007D724D"/>
    <w:rsid w:val="008338C9"/>
    <w:rsid w:val="00862F16"/>
    <w:rsid w:val="00866B12"/>
    <w:rsid w:val="008673A8"/>
    <w:rsid w:val="00873853"/>
    <w:rsid w:val="00881DB4"/>
    <w:rsid w:val="008954D7"/>
    <w:rsid w:val="008A1581"/>
    <w:rsid w:val="009362B0"/>
    <w:rsid w:val="00963C2C"/>
    <w:rsid w:val="00993238"/>
    <w:rsid w:val="00993ED1"/>
    <w:rsid w:val="00995C4B"/>
    <w:rsid w:val="00995CCF"/>
    <w:rsid w:val="009B6B84"/>
    <w:rsid w:val="00A001E0"/>
    <w:rsid w:val="00A02B94"/>
    <w:rsid w:val="00A37203"/>
    <w:rsid w:val="00A77FCC"/>
    <w:rsid w:val="00A97B16"/>
    <w:rsid w:val="00AA0D65"/>
    <w:rsid w:val="00AB59D3"/>
    <w:rsid w:val="00AB6C58"/>
    <w:rsid w:val="00AC2E48"/>
    <w:rsid w:val="00AE412E"/>
    <w:rsid w:val="00AF1C33"/>
    <w:rsid w:val="00B22F1D"/>
    <w:rsid w:val="00B25497"/>
    <w:rsid w:val="00B4297D"/>
    <w:rsid w:val="00BB443D"/>
    <w:rsid w:val="00BC0510"/>
    <w:rsid w:val="00BD1C59"/>
    <w:rsid w:val="00C130A2"/>
    <w:rsid w:val="00C17082"/>
    <w:rsid w:val="00C375E9"/>
    <w:rsid w:val="00C75EE5"/>
    <w:rsid w:val="00CA477F"/>
    <w:rsid w:val="00CB14F1"/>
    <w:rsid w:val="00CB69C5"/>
    <w:rsid w:val="00CF5B50"/>
    <w:rsid w:val="00D55720"/>
    <w:rsid w:val="00D73D14"/>
    <w:rsid w:val="00D76125"/>
    <w:rsid w:val="00D80177"/>
    <w:rsid w:val="00D96E09"/>
    <w:rsid w:val="00DA1A7D"/>
    <w:rsid w:val="00DC412E"/>
    <w:rsid w:val="00DC7531"/>
    <w:rsid w:val="00DE547D"/>
    <w:rsid w:val="00DF355E"/>
    <w:rsid w:val="00DF6AD5"/>
    <w:rsid w:val="00E07424"/>
    <w:rsid w:val="00E52442"/>
    <w:rsid w:val="00E56269"/>
    <w:rsid w:val="00E60540"/>
    <w:rsid w:val="00E80C8B"/>
    <w:rsid w:val="00E827DB"/>
    <w:rsid w:val="00EC7742"/>
    <w:rsid w:val="00EE3BF9"/>
    <w:rsid w:val="00F1221A"/>
    <w:rsid w:val="00F45D7D"/>
    <w:rsid w:val="00FD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D5"/>
  </w:style>
  <w:style w:type="paragraph" w:styleId="Nagwek1">
    <w:name w:val="heading 1"/>
    <w:basedOn w:val="Normalny"/>
    <w:next w:val="Normalny"/>
    <w:link w:val="Nagwek1Znak"/>
    <w:uiPriority w:val="9"/>
    <w:qFormat/>
    <w:rsid w:val="006D48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8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48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48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6D48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D4886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Courier New" w:eastAsia="Lucida Sans Unicode" w:hAnsi="Courier New" w:cs="Times New Roman"/>
      <w:b/>
      <w:color w:val="008000"/>
      <w:sz w:val="36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48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8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8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88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8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88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488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6D48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6D4886"/>
    <w:rPr>
      <w:rFonts w:ascii="Courier New" w:eastAsia="Lucida Sans Unicode" w:hAnsi="Courier New" w:cs="Times New Roman"/>
      <w:b/>
      <w:color w:val="008000"/>
      <w:sz w:val="36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488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886"/>
    <w:rPr>
      <w:rFonts w:ascii="Cambria" w:eastAsia="Times New Roman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6D4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41">
    <w:name w:val="Nagłówek 41"/>
    <w:basedOn w:val="Normalny"/>
    <w:next w:val="Normalny"/>
    <w:rsid w:val="006D488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customStyle="1" w:styleId="Normalny1">
    <w:name w:val="Normalny1"/>
    <w:basedOn w:val="Normalny"/>
    <w:rsid w:val="006D488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D4886"/>
  </w:style>
  <w:style w:type="paragraph" w:styleId="Nagwek">
    <w:name w:val="header"/>
    <w:basedOn w:val="Normalny"/>
    <w:link w:val="NagwekZnak"/>
    <w:uiPriority w:val="99"/>
    <w:unhideWhenUsed/>
    <w:rsid w:val="006D48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D48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48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D48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4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488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D4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48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8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48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48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6D48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D4886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Courier New" w:eastAsia="Lucida Sans Unicode" w:hAnsi="Courier New" w:cs="Times New Roman"/>
      <w:b/>
      <w:color w:val="008000"/>
      <w:sz w:val="36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48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8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8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88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8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88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488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6D48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6D4886"/>
    <w:rPr>
      <w:rFonts w:ascii="Courier New" w:eastAsia="Lucida Sans Unicode" w:hAnsi="Courier New" w:cs="Times New Roman"/>
      <w:b/>
      <w:color w:val="008000"/>
      <w:sz w:val="36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488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886"/>
    <w:rPr>
      <w:rFonts w:ascii="Cambria" w:eastAsia="Times New Roman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6D4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41">
    <w:name w:val="Nagłówek 41"/>
    <w:basedOn w:val="Normalny"/>
    <w:next w:val="Normalny"/>
    <w:rsid w:val="006D488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customStyle="1" w:styleId="Normalny1">
    <w:name w:val="Normalny1"/>
    <w:basedOn w:val="Normalny"/>
    <w:rsid w:val="006D488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D4886"/>
  </w:style>
  <w:style w:type="paragraph" w:styleId="Nagwek">
    <w:name w:val="header"/>
    <w:basedOn w:val="Normalny"/>
    <w:link w:val="NagwekZnak"/>
    <w:uiPriority w:val="99"/>
    <w:unhideWhenUsed/>
    <w:rsid w:val="006D48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D48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48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D48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4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488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D4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kik.gov.pl/sporzadzanie_sprawozdan_z_wykorzystaniem_aplikacji_shri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dby@praca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bytow.pup.pl" TargetMode="External"/><Relationship Id="rId4" Type="http://schemas.openxmlformats.org/officeDocument/2006/relationships/hyperlink" Target="mailto:gdbym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5A71-259B-4493-8EF6-F98AA396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7352</Words>
  <Characters>44115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Wałdoch Kroll</dc:creator>
  <cp:lastModifiedBy>Karol Stobiński</cp:lastModifiedBy>
  <cp:revision>38</cp:revision>
  <cp:lastPrinted>2016-08-01T09:33:00Z</cp:lastPrinted>
  <dcterms:created xsi:type="dcterms:W3CDTF">2016-01-12T09:05:00Z</dcterms:created>
  <dcterms:modified xsi:type="dcterms:W3CDTF">2018-10-04T07:10:00Z</dcterms:modified>
</cp:coreProperties>
</file>