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2E1F" w:rsidRDefault="00611994" w:rsidP="00792E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>
            <wp:extent cx="2226310" cy="739775"/>
            <wp:effectExtent l="19050" t="0" r="2540" b="0"/>
            <wp:docPr id="9" name="Obraz 9" descr="logo-2-linie-pole-ocrhonne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2-linie-pole-ocrhonne-v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540" w:rsidRPr="00792E1F" w:rsidRDefault="00E06890" w:rsidP="00792E1F">
      <w:pPr>
        <w:rPr>
          <w:rFonts w:ascii="Arial" w:hAnsi="Arial" w:cs="Arial"/>
          <w:sz w:val="16"/>
          <w:szCs w:val="16"/>
        </w:rPr>
      </w:pPr>
      <w:r w:rsidRPr="00E06890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-5.55pt;margin-top:3.75pt;width:467.05pt;height:.05pt;z-index:251659776" o:connectortype="straight"/>
        </w:pict>
      </w:r>
    </w:p>
    <w:p w:rsidR="004B15CB" w:rsidRPr="004B15CB" w:rsidRDefault="00FC6D3D" w:rsidP="004B15CB">
      <w:pPr>
        <w:pStyle w:val="Tekstpodstawowy"/>
        <w:ind w:right="-2"/>
        <w:jc w:val="right"/>
        <w:rPr>
          <w:color w:val="FF0000"/>
          <w:sz w:val="14"/>
          <w:szCs w:val="14"/>
        </w:rPr>
      </w:pPr>
      <w:r w:rsidRPr="004B15CB">
        <w:rPr>
          <w:color w:val="FF0000"/>
          <w:sz w:val="14"/>
          <w:szCs w:val="14"/>
        </w:rPr>
        <w:t xml:space="preserve">Druk </w:t>
      </w:r>
      <w:r w:rsidR="000F12B3">
        <w:rPr>
          <w:color w:val="FF0000"/>
          <w:sz w:val="14"/>
          <w:szCs w:val="14"/>
        </w:rPr>
        <w:t>2</w:t>
      </w:r>
      <w:r w:rsidR="002E5A28" w:rsidRPr="004B15CB">
        <w:rPr>
          <w:color w:val="FF0000"/>
          <w:sz w:val="14"/>
          <w:szCs w:val="14"/>
        </w:rPr>
        <w:t>/2024</w:t>
      </w:r>
    </w:p>
    <w:p w:rsidR="00C57540" w:rsidRPr="004B15CB" w:rsidRDefault="00C57540" w:rsidP="004B15CB">
      <w:pPr>
        <w:pStyle w:val="Tekstpodstawowy"/>
        <w:ind w:right="-2"/>
        <w:rPr>
          <w:color w:val="FF0000"/>
          <w:sz w:val="16"/>
          <w:szCs w:val="16"/>
        </w:rPr>
      </w:pPr>
      <w:r w:rsidRPr="004E662D">
        <w:rPr>
          <w:color w:val="000000"/>
        </w:rPr>
        <w:t>...............................................</w:t>
      </w:r>
      <w:r w:rsidRPr="00100F3B">
        <w:rPr>
          <w:color w:val="000000"/>
        </w:rPr>
        <w:t xml:space="preserve">...........                                   </w:t>
      </w:r>
      <w:r w:rsidR="004B15CB">
        <w:rPr>
          <w:color w:val="000000"/>
        </w:rPr>
        <w:t xml:space="preserve">     </w:t>
      </w:r>
      <w:r w:rsidRPr="00100F3B">
        <w:rPr>
          <w:color w:val="000000"/>
        </w:rPr>
        <w:t xml:space="preserve"> ....................................................</w:t>
      </w:r>
    </w:p>
    <w:p w:rsidR="00C57540" w:rsidRPr="00100F3B" w:rsidRDefault="00C57540" w:rsidP="004B15CB">
      <w:pPr>
        <w:jc w:val="both"/>
        <w:rPr>
          <w:color w:val="000000"/>
          <w:sz w:val="18"/>
        </w:rPr>
      </w:pPr>
      <w:r w:rsidRPr="00100F3B">
        <w:rPr>
          <w:color w:val="000000"/>
        </w:rPr>
        <w:t xml:space="preserve">   </w:t>
      </w:r>
      <w:r w:rsidR="00AC5FEC">
        <w:rPr>
          <w:color w:val="000000"/>
        </w:rPr>
        <w:t xml:space="preserve">        </w:t>
      </w:r>
      <w:r w:rsidRPr="00100F3B">
        <w:rPr>
          <w:color w:val="000000"/>
        </w:rPr>
        <w:t xml:space="preserve"> </w:t>
      </w:r>
      <w:r w:rsidRPr="00100F3B">
        <w:rPr>
          <w:color w:val="000000"/>
          <w:sz w:val="18"/>
        </w:rPr>
        <w:t xml:space="preserve">   / </w:t>
      </w:r>
      <w:r w:rsidR="00CA19FC">
        <w:rPr>
          <w:color w:val="000000"/>
          <w:sz w:val="18"/>
        </w:rPr>
        <w:t>pieczęć</w:t>
      </w:r>
      <w:r w:rsidRPr="00100F3B">
        <w:rPr>
          <w:color w:val="000000"/>
          <w:sz w:val="18"/>
        </w:rPr>
        <w:t xml:space="preserve"> </w:t>
      </w:r>
      <w:r w:rsidR="006B49F6" w:rsidRPr="00100F3B">
        <w:rPr>
          <w:color w:val="000000"/>
          <w:sz w:val="18"/>
        </w:rPr>
        <w:t>organizatora</w:t>
      </w:r>
      <w:r w:rsidR="007C335F" w:rsidRPr="00100F3B">
        <w:rPr>
          <w:color w:val="000000"/>
          <w:sz w:val="18"/>
        </w:rPr>
        <w:t xml:space="preserve"> </w:t>
      </w:r>
      <w:r w:rsidRPr="00100F3B">
        <w:rPr>
          <w:color w:val="000000"/>
          <w:sz w:val="18"/>
        </w:rPr>
        <w:t xml:space="preserve"> /  </w:t>
      </w:r>
      <w:r w:rsidRPr="00100F3B">
        <w:rPr>
          <w:color w:val="000000"/>
        </w:rPr>
        <w:t xml:space="preserve">                                                                  </w:t>
      </w:r>
      <w:r w:rsidR="006B49F6" w:rsidRPr="00100F3B">
        <w:rPr>
          <w:color w:val="000000"/>
        </w:rPr>
        <w:t xml:space="preserve">        </w:t>
      </w:r>
      <w:r w:rsidRPr="00100F3B">
        <w:rPr>
          <w:color w:val="000000"/>
        </w:rPr>
        <w:t xml:space="preserve">  </w:t>
      </w:r>
      <w:r w:rsidR="004B15CB">
        <w:rPr>
          <w:color w:val="000000"/>
        </w:rPr>
        <w:t xml:space="preserve">          </w:t>
      </w:r>
      <w:r w:rsidRPr="00100F3B">
        <w:rPr>
          <w:color w:val="000000"/>
        </w:rPr>
        <w:t xml:space="preserve"> </w:t>
      </w:r>
      <w:r w:rsidRPr="00100F3B">
        <w:rPr>
          <w:color w:val="000000"/>
          <w:sz w:val="18"/>
        </w:rPr>
        <w:t>/ miejscowość, data /</w:t>
      </w:r>
    </w:p>
    <w:p w:rsidR="00C57540" w:rsidRPr="00100F3B" w:rsidRDefault="00C57540">
      <w:pPr>
        <w:rPr>
          <w:color w:val="000000"/>
          <w:sz w:val="18"/>
        </w:rPr>
      </w:pPr>
    </w:p>
    <w:p w:rsidR="00C57540" w:rsidRPr="00100F3B" w:rsidRDefault="00C57540">
      <w:pPr>
        <w:rPr>
          <w:color w:val="000000"/>
          <w:sz w:val="18"/>
        </w:rPr>
      </w:pPr>
      <w:r w:rsidRPr="00100F3B">
        <w:rPr>
          <w:color w:val="000000"/>
          <w:sz w:val="18"/>
        </w:rPr>
        <w:t xml:space="preserve">                                                                                                 </w:t>
      </w:r>
    </w:p>
    <w:p w:rsidR="00C57540" w:rsidRPr="00100F3B" w:rsidRDefault="00C57540">
      <w:pPr>
        <w:pStyle w:val="Nagwek1"/>
        <w:tabs>
          <w:tab w:val="left" w:pos="0"/>
        </w:tabs>
        <w:rPr>
          <w:color w:val="000000"/>
        </w:rPr>
      </w:pPr>
      <w:r w:rsidRPr="00100F3B">
        <w:rPr>
          <w:color w:val="000000"/>
        </w:rPr>
        <w:t>WNIOSEK</w:t>
      </w:r>
    </w:p>
    <w:p w:rsidR="00C57540" w:rsidRDefault="00C57540" w:rsidP="00B8167E">
      <w:pPr>
        <w:jc w:val="center"/>
        <w:rPr>
          <w:b/>
          <w:color w:val="000000"/>
          <w:sz w:val="24"/>
        </w:rPr>
      </w:pPr>
      <w:r w:rsidRPr="00100F3B">
        <w:rPr>
          <w:b/>
          <w:color w:val="000000"/>
          <w:sz w:val="24"/>
        </w:rPr>
        <w:t xml:space="preserve">o zorganizowanie stażu </w:t>
      </w:r>
    </w:p>
    <w:p w:rsidR="00C57540" w:rsidRPr="00100F3B" w:rsidRDefault="00C57540">
      <w:pPr>
        <w:rPr>
          <w:b/>
          <w:color w:val="000000"/>
          <w:sz w:val="22"/>
        </w:rPr>
      </w:pPr>
    </w:p>
    <w:p w:rsidR="00C57540" w:rsidRPr="00100F3B" w:rsidRDefault="00C57540" w:rsidP="009C1F85">
      <w:pPr>
        <w:pStyle w:val="Tekstpodstawowy21"/>
        <w:ind w:left="-142"/>
        <w:jc w:val="both"/>
        <w:rPr>
          <w:color w:val="000000"/>
          <w:sz w:val="22"/>
        </w:rPr>
      </w:pPr>
      <w:r w:rsidRPr="00100F3B">
        <w:rPr>
          <w:color w:val="000000"/>
          <w:sz w:val="22"/>
        </w:rPr>
        <w:t>na  zasadach określonych w ustawie z dnia 20 kwietnia 2004</w:t>
      </w:r>
      <w:r w:rsidR="00B41ED8">
        <w:rPr>
          <w:color w:val="000000"/>
          <w:sz w:val="22"/>
        </w:rPr>
        <w:t xml:space="preserve"> </w:t>
      </w:r>
      <w:r w:rsidRPr="00100F3B">
        <w:rPr>
          <w:color w:val="000000"/>
          <w:sz w:val="22"/>
        </w:rPr>
        <w:t>r. o promocji zatrudnien</w:t>
      </w:r>
      <w:r w:rsidR="00B10A25">
        <w:rPr>
          <w:color w:val="000000"/>
          <w:sz w:val="22"/>
        </w:rPr>
        <w:t xml:space="preserve">ia i instytucjach rynku </w:t>
      </w:r>
      <w:r w:rsidR="00B10A25" w:rsidRPr="00217D1C">
        <w:rPr>
          <w:color w:val="000000"/>
          <w:sz w:val="22"/>
          <w:szCs w:val="22"/>
        </w:rPr>
        <w:t xml:space="preserve">pracy </w:t>
      </w:r>
      <w:r w:rsidR="000B2B17" w:rsidRPr="00217D1C">
        <w:rPr>
          <w:sz w:val="22"/>
          <w:szCs w:val="22"/>
        </w:rPr>
        <w:t>(</w:t>
      </w:r>
      <w:r w:rsidR="00D01E0E">
        <w:rPr>
          <w:rFonts w:eastAsia="Calibri"/>
          <w:sz w:val="22"/>
          <w:szCs w:val="22"/>
        </w:rPr>
        <w:t>Dz. U z 202</w:t>
      </w:r>
      <w:r w:rsidR="00C72929">
        <w:rPr>
          <w:rFonts w:eastAsia="Calibri"/>
          <w:sz w:val="22"/>
          <w:szCs w:val="22"/>
        </w:rPr>
        <w:t>4</w:t>
      </w:r>
      <w:r w:rsidR="00217D1C" w:rsidRPr="00217D1C">
        <w:rPr>
          <w:rFonts w:eastAsia="Calibri"/>
          <w:sz w:val="22"/>
          <w:szCs w:val="22"/>
        </w:rPr>
        <w:t xml:space="preserve"> r., poz. </w:t>
      </w:r>
      <w:r w:rsidR="00C72929">
        <w:rPr>
          <w:rFonts w:eastAsia="Calibri"/>
          <w:sz w:val="22"/>
          <w:szCs w:val="22"/>
        </w:rPr>
        <w:t>475</w:t>
      </w:r>
      <w:r w:rsidR="000F12B3">
        <w:rPr>
          <w:rFonts w:eastAsia="Calibri"/>
          <w:sz w:val="22"/>
          <w:szCs w:val="22"/>
        </w:rPr>
        <w:t xml:space="preserve">  z </w:t>
      </w:r>
      <w:proofErr w:type="spellStart"/>
      <w:r w:rsidR="000F12B3">
        <w:rPr>
          <w:rFonts w:eastAsia="Calibri"/>
          <w:sz w:val="22"/>
          <w:szCs w:val="22"/>
        </w:rPr>
        <w:t>późn</w:t>
      </w:r>
      <w:proofErr w:type="spellEnd"/>
      <w:r w:rsidR="000F12B3">
        <w:rPr>
          <w:rFonts w:eastAsia="Calibri"/>
          <w:sz w:val="22"/>
          <w:szCs w:val="22"/>
        </w:rPr>
        <w:t>. zm.</w:t>
      </w:r>
      <w:r w:rsidR="000318A8">
        <w:rPr>
          <w:rFonts w:eastAsia="Calibri"/>
          <w:sz w:val="22"/>
          <w:szCs w:val="22"/>
        </w:rPr>
        <w:t xml:space="preserve">) </w:t>
      </w:r>
      <w:r w:rsidRPr="00217D1C">
        <w:rPr>
          <w:color w:val="000000"/>
          <w:sz w:val="22"/>
          <w:szCs w:val="22"/>
        </w:rPr>
        <w:t>oraz</w:t>
      </w:r>
      <w:r w:rsidRPr="00100F3B">
        <w:rPr>
          <w:color w:val="000000"/>
          <w:sz w:val="22"/>
        </w:rPr>
        <w:t xml:space="preserve"> Rozporządzeni</w:t>
      </w:r>
      <w:r w:rsidR="00F0187E">
        <w:rPr>
          <w:color w:val="000000"/>
          <w:sz w:val="22"/>
        </w:rPr>
        <w:t>u</w:t>
      </w:r>
      <w:r w:rsidRPr="00100F3B">
        <w:rPr>
          <w:color w:val="000000"/>
          <w:sz w:val="22"/>
        </w:rPr>
        <w:t xml:space="preserve"> Ministra </w:t>
      </w:r>
      <w:r w:rsidR="00B8167E" w:rsidRPr="00100F3B">
        <w:rPr>
          <w:color w:val="000000"/>
          <w:sz w:val="22"/>
        </w:rPr>
        <w:t>Pracy i Polityki Społecznej</w:t>
      </w:r>
      <w:r w:rsidRPr="00100F3B">
        <w:rPr>
          <w:color w:val="000000"/>
          <w:sz w:val="22"/>
        </w:rPr>
        <w:t xml:space="preserve"> </w:t>
      </w:r>
      <w:r w:rsidR="00C72929">
        <w:rPr>
          <w:color w:val="000000"/>
          <w:sz w:val="22"/>
        </w:rPr>
        <w:t xml:space="preserve">    </w:t>
      </w:r>
      <w:r w:rsidRPr="00100F3B">
        <w:rPr>
          <w:color w:val="000000"/>
          <w:sz w:val="22"/>
        </w:rPr>
        <w:t xml:space="preserve"> z dnia </w:t>
      </w:r>
      <w:r w:rsidR="00B8167E" w:rsidRPr="00100F3B">
        <w:rPr>
          <w:color w:val="000000"/>
          <w:sz w:val="22"/>
        </w:rPr>
        <w:t>20</w:t>
      </w:r>
      <w:r w:rsidRPr="00100F3B">
        <w:rPr>
          <w:color w:val="000000"/>
          <w:sz w:val="22"/>
        </w:rPr>
        <w:t xml:space="preserve"> sierpnia 200</w:t>
      </w:r>
      <w:r w:rsidR="00B8167E" w:rsidRPr="00100F3B">
        <w:rPr>
          <w:color w:val="000000"/>
          <w:sz w:val="22"/>
        </w:rPr>
        <w:t>9</w:t>
      </w:r>
      <w:r w:rsidR="00F0187E">
        <w:rPr>
          <w:color w:val="000000"/>
          <w:sz w:val="22"/>
        </w:rPr>
        <w:t xml:space="preserve"> </w:t>
      </w:r>
      <w:r w:rsidRPr="00100F3B">
        <w:rPr>
          <w:color w:val="000000"/>
          <w:sz w:val="22"/>
        </w:rPr>
        <w:t xml:space="preserve">r. w  sprawie szczegółowych warunków odbywania stażu </w:t>
      </w:r>
      <w:r w:rsidR="00B8167E" w:rsidRPr="00100F3B">
        <w:rPr>
          <w:color w:val="000000"/>
          <w:sz w:val="22"/>
        </w:rPr>
        <w:t>przez bezrobotnych</w:t>
      </w:r>
      <w:r w:rsidRPr="00100F3B">
        <w:rPr>
          <w:color w:val="000000"/>
          <w:sz w:val="22"/>
        </w:rPr>
        <w:t xml:space="preserve"> (Dz.</w:t>
      </w:r>
      <w:r w:rsidR="00B8167E" w:rsidRPr="00100F3B">
        <w:rPr>
          <w:color w:val="000000"/>
          <w:sz w:val="22"/>
        </w:rPr>
        <w:t xml:space="preserve"> </w:t>
      </w:r>
      <w:r w:rsidRPr="00100F3B">
        <w:rPr>
          <w:color w:val="000000"/>
          <w:sz w:val="22"/>
        </w:rPr>
        <w:t>U. z 200</w:t>
      </w:r>
      <w:r w:rsidR="00B8167E" w:rsidRPr="00100F3B">
        <w:rPr>
          <w:color w:val="000000"/>
          <w:sz w:val="22"/>
        </w:rPr>
        <w:t>9</w:t>
      </w:r>
      <w:r w:rsidR="00F0187E">
        <w:rPr>
          <w:color w:val="000000"/>
          <w:sz w:val="22"/>
        </w:rPr>
        <w:t xml:space="preserve"> </w:t>
      </w:r>
      <w:r w:rsidRPr="00100F3B">
        <w:rPr>
          <w:color w:val="000000"/>
          <w:sz w:val="22"/>
        </w:rPr>
        <w:t>r.</w:t>
      </w:r>
      <w:r w:rsidR="00B41ED8">
        <w:rPr>
          <w:color w:val="000000"/>
          <w:sz w:val="22"/>
        </w:rPr>
        <w:t xml:space="preserve"> </w:t>
      </w:r>
      <w:r w:rsidRPr="00100F3B">
        <w:rPr>
          <w:color w:val="000000"/>
          <w:sz w:val="22"/>
        </w:rPr>
        <w:t>Nr 1</w:t>
      </w:r>
      <w:r w:rsidR="00B8167E" w:rsidRPr="00100F3B">
        <w:rPr>
          <w:color w:val="000000"/>
          <w:sz w:val="22"/>
        </w:rPr>
        <w:t xml:space="preserve">42 </w:t>
      </w:r>
      <w:r w:rsidRPr="00100F3B">
        <w:rPr>
          <w:color w:val="000000"/>
          <w:sz w:val="22"/>
        </w:rPr>
        <w:t xml:space="preserve">poz. </w:t>
      </w:r>
      <w:r w:rsidR="00B8167E" w:rsidRPr="00100F3B">
        <w:rPr>
          <w:color w:val="000000"/>
          <w:sz w:val="22"/>
        </w:rPr>
        <w:t>1160</w:t>
      </w:r>
      <w:r w:rsidRPr="00100F3B">
        <w:rPr>
          <w:color w:val="000000"/>
          <w:sz w:val="22"/>
        </w:rPr>
        <w:t>)</w:t>
      </w:r>
      <w:r w:rsidR="00B8167E" w:rsidRPr="00100F3B">
        <w:rPr>
          <w:color w:val="000000"/>
          <w:sz w:val="22"/>
        </w:rPr>
        <w:t>.</w:t>
      </w:r>
      <w:r w:rsidRPr="00100F3B">
        <w:rPr>
          <w:color w:val="000000"/>
          <w:sz w:val="22"/>
        </w:rPr>
        <w:t xml:space="preserve"> </w:t>
      </w:r>
    </w:p>
    <w:p w:rsidR="00AE0DB0" w:rsidRDefault="00AE0DB0">
      <w:pPr>
        <w:rPr>
          <w:color w:val="000000"/>
          <w:sz w:val="24"/>
        </w:rPr>
      </w:pPr>
    </w:p>
    <w:p w:rsidR="00153B1A" w:rsidRPr="009C003A" w:rsidRDefault="00A510F6" w:rsidP="009C003A">
      <w:pPr>
        <w:numPr>
          <w:ilvl w:val="0"/>
          <w:numId w:val="16"/>
        </w:numPr>
        <w:rPr>
          <w:b/>
          <w:color w:val="000000"/>
          <w:sz w:val="22"/>
          <w:szCs w:val="22"/>
        </w:rPr>
      </w:pPr>
      <w:r w:rsidRPr="00767695">
        <w:rPr>
          <w:b/>
          <w:color w:val="000000"/>
          <w:sz w:val="22"/>
          <w:szCs w:val="22"/>
        </w:rPr>
        <w:t xml:space="preserve">DANE </w:t>
      </w:r>
      <w:r w:rsidR="00153B1A">
        <w:rPr>
          <w:b/>
          <w:color w:val="000000"/>
          <w:sz w:val="22"/>
          <w:szCs w:val="22"/>
        </w:rPr>
        <w:t xml:space="preserve">DOTYCZĄCE </w:t>
      </w:r>
      <w:r w:rsidRPr="00767695">
        <w:rPr>
          <w:b/>
          <w:color w:val="000000"/>
          <w:sz w:val="22"/>
          <w:szCs w:val="22"/>
        </w:rPr>
        <w:t>ORGANIZATORA</w:t>
      </w:r>
    </w:p>
    <w:p w:rsidR="00C3069C" w:rsidRPr="00C3069C" w:rsidRDefault="00C3069C" w:rsidP="004B15CB">
      <w:pPr>
        <w:pStyle w:val="Bezodstpw"/>
        <w:numPr>
          <w:ilvl w:val="1"/>
          <w:numId w:val="16"/>
        </w:numPr>
        <w:spacing w:line="276" w:lineRule="auto"/>
        <w:ind w:left="142" w:right="284" w:hanging="284"/>
      </w:pPr>
      <w:r w:rsidRPr="00C3069C">
        <w:t>Naz</w:t>
      </w:r>
      <w:r w:rsidR="009C1F85">
        <w:t xml:space="preserve">wa </w:t>
      </w:r>
      <w:r w:rsidRPr="00C3069C">
        <w:t>…………</w:t>
      </w:r>
      <w:r w:rsidR="0076121F">
        <w:t>…………………………………………………………………………………</w:t>
      </w:r>
      <w:r w:rsidR="00B129E6" w:rsidRPr="00C3069C">
        <w:t>……………………</w:t>
      </w:r>
      <w:r w:rsidR="009C1F85">
        <w:t>....</w:t>
      </w:r>
      <w:r w:rsidR="00B129E6" w:rsidRPr="00C3069C">
        <w:t>…</w:t>
      </w:r>
      <w:r w:rsidR="00B129E6">
        <w:t>…………………………………………………………………………………</w:t>
      </w:r>
      <w:r w:rsidR="009C1F85">
        <w:t>……………………………..</w:t>
      </w:r>
    </w:p>
    <w:p w:rsidR="00C3069C" w:rsidRPr="00C3069C" w:rsidRDefault="00C3069C" w:rsidP="004B15CB">
      <w:pPr>
        <w:pStyle w:val="Bezodstpw"/>
        <w:numPr>
          <w:ilvl w:val="1"/>
          <w:numId w:val="16"/>
        </w:numPr>
        <w:spacing w:line="276" w:lineRule="auto"/>
        <w:ind w:left="142" w:right="284" w:hanging="284"/>
      </w:pPr>
      <w:r w:rsidRPr="00C3069C">
        <w:t>REGON</w:t>
      </w:r>
      <w:r w:rsidR="00B129E6" w:rsidRPr="00C3069C">
        <w:t>………………………</w:t>
      </w:r>
      <w:r w:rsidR="00B129E6">
        <w:t>………………………………………………………………………</w:t>
      </w:r>
      <w:r w:rsidR="009C1F85">
        <w:t>………...</w:t>
      </w:r>
      <w:r w:rsidR="00B129E6">
        <w:t>..</w:t>
      </w:r>
    </w:p>
    <w:p w:rsidR="0076121F" w:rsidRDefault="00C3069C" w:rsidP="004B15CB">
      <w:pPr>
        <w:pStyle w:val="Bezodstpw"/>
        <w:numPr>
          <w:ilvl w:val="1"/>
          <w:numId w:val="16"/>
        </w:numPr>
        <w:spacing w:line="276" w:lineRule="auto"/>
        <w:ind w:left="142" w:right="284" w:hanging="284"/>
      </w:pPr>
      <w:r w:rsidRPr="00C3069C">
        <w:t>NIP</w:t>
      </w:r>
      <w:r w:rsidR="00B129E6" w:rsidRPr="00C3069C">
        <w:t>………………………</w:t>
      </w:r>
      <w:r w:rsidR="00B129E6">
        <w:t>……………………………………………………………………………</w:t>
      </w:r>
      <w:r w:rsidR="009C1F85">
        <w:t>…………</w:t>
      </w:r>
      <w:r w:rsidR="00B129E6">
        <w:t>.</w:t>
      </w:r>
    </w:p>
    <w:p w:rsidR="0076121F" w:rsidRDefault="00F714F8" w:rsidP="004B15CB">
      <w:pPr>
        <w:pStyle w:val="Bezodstpw"/>
        <w:numPr>
          <w:ilvl w:val="1"/>
          <w:numId w:val="16"/>
        </w:numPr>
        <w:spacing w:line="276" w:lineRule="auto"/>
        <w:ind w:left="142" w:right="284" w:hanging="284"/>
      </w:pPr>
      <w:r>
        <w:t>Adres siedziby</w:t>
      </w:r>
    </w:p>
    <w:p w:rsidR="0076121F" w:rsidRDefault="009C1F85" w:rsidP="004B15CB">
      <w:pPr>
        <w:pStyle w:val="Bezodstpw"/>
        <w:spacing w:line="276" w:lineRule="auto"/>
        <w:ind w:left="142" w:right="284" w:hanging="284"/>
      </w:pPr>
      <w:r>
        <w:t xml:space="preserve">      </w:t>
      </w:r>
      <w:r w:rsidR="00B129E6" w:rsidRPr="00C3069C">
        <w:t>………………………</w:t>
      </w:r>
      <w:r w:rsidR="00B129E6">
        <w:t>…………………………………………………………………………………</w:t>
      </w:r>
      <w:r>
        <w:t xml:space="preserve">……...…                   </w:t>
      </w:r>
      <w:r w:rsidR="00B129E6" w:rsidRPr="00C3069C">
        <w:t>…………</w:t>
      </w:r>
      <w:r w:rsidR="00B129E6">
        <w:t>……………………………………………………………………</w:t>
      </w:r>
      <w:r>
        <w:t>……………………...……………</w:t>
      </w:r>
    </w:p>
    <w:p w:rsidR="0076121F" w:rsidRPr="00D01E0E" w:rsidRDefault="00F714F8" w:rsidP="004B15CB">
      <w:pPr>
        <w:pStyle w:val="Bezodstpw"/>
        <w:numPr>
          <w:ilvl w:val="1"/>
          <w:numId w:val="16"/>
        </w:numPr>
        <w:spacing w:line="276" w:lineRule="auto"/>
        <w:ind w:left="142" w:right="284" w:hanging="284"/>
        <w:rPr>
          <w:lang w:val="en-US"/>
        </w:rPr>
      </w:pPr>
      <w:r w:rsidRPr="00D01E0E">
        <w:rPr>
          <w:lang w:val="en-US"/>
        </w:rPr>
        <w:t>Telefon, faks, adres e-mail</w:t>
      </w:r>
      <w:r w:rsidR="009C1F85" w:rsidRPr="00D01E0E">
        <w:rPr>
          <w:lang w:val="en-US"/>
        </w:rPr>
        <w:t xml:space="preserve">   </w:t>
      </w:r>
      <w:r w:rsidRPr="00D01E0E">
        <w:rPr>
          <w:lang w:val="en-US"/>
        </w:rPr>
        <w:t>………………………………………………………………………………………………</w:t>
      </w:r>
      <w:r w:rsidR="00B129E6" w:rsidRPr="00D01E0E">
        <w:rPr>
          <w:lang w:val="en-US"/>
        </w:rPr>
        <w:t>………</w:t>
      </w:r>
      <w:r w:rsidR="009C1F85" w:rsidRPr="00D01E0E">
        <w:rPr>
          <w:lang w:val="en-US"/>
        </w:rPr>
        <w:t>…………...</w:t>
      </w:r>
    </w:p>
    <w:p w:rsidR="0076121F" w:rsidRDefault="00F714F8" w:rsidP="004B15CB">
      <w:pPr>
        <w:pStyle w:val="Bezodstpw"/>
        <w:numPr>
          <w:ilvl w:val="1"/>
          <w:numId w:val="16"/>
        </w:numPr>
        <w:spacing w:line="276" w:lineRule="auto"/>
        <w:ind w:left="142" w:right="284" w:hanging="284"/>
      </w:pPr>
      <w:r>
        <w:t>Osoba reprezentująca organizatora</w:t>
      </w:r>
    </w:p>
    <w:p w:rsidR="0076121F" w:rsidRDefault="0076121F" w:rsidP="004B15CB">
      <w:pPr>
        <w:pStyle w:val="Bezodstpw"/>
        <w:spacing w:line="276" w:lineRule="auto"/>
        <w:ind w:left="142" w:right="284" w:hanging="284"/>
      </w:pPr>
    </w:p>
    <w:p w:rsidR="00F714F8" w:rsidRDefault="009C1F85" w:rsidP="004B15CB">
      <w:pPr>
        <w:pStyle w:val="Bezodstpw"/>
        <w:spacing w:line="276" w:lineRule="auto"/>
        <w:ind w:left="142" w:right="284" w:hanging="284"/>
      </w:pPr>
      <w:r>
        <w:t xml:space="preserve">      </w:t>
      </w:r>
      <w:r w:rsidR="00F714F8">
        <w:t xml:space="preserve">……………………………………………          </w:t>
      </w:r>
      <w:r>
        <w:t xml:space="preserve">    </w:t>
      </w:r>
      <w:r w:rsidR="00F714F8">
        <w:t xml:space="preserve">  ……………………………………………</w:t>
      </w:r>
    </w:p>
    <w:p w:rsidR="00F714F8" w:rsidRDefault="00F714F8" w:rsidP="004B15CB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2"/>
        </w:tabs>
        <w:spacing w:line="276" w:lineRule="auto"/>
        <w:ind w:left="142" w:right="284" w:hanging="284"/>
      </w:pPr>
      <w:r>
        <w:t xml:space="preserve">            </w:t>
      </w:r>
      <w:r w:rsidR="0076121F">
        <w:tab/>
      </w:r>
      <w:r w:rsidR="0076121F">
        <w:tab/>
      </w:r>
      <w:r>
        <w:t xml:space="preserve">(imię i nazwisko)                                      </w:t>
      </w:r>
      <w:r w:rsidR="0076121F">
        <w:t xml:space="preserve">                 </w:t>
      </w:r>
      <w:r>
        <w:t>(stanowisko)</w:t>
      </w:r>
      <w:r w:rsidR="0076121F">
        <w:tab/>
      </w:r>
    </w:p>
    <w:p w:rsidR="0076121F" w:rsidRDefault="00F714F8" w:rsidP="004B15CB">
      <w:pPr>
        <w:pStyle w:val="Bezodstpw"/>
        <w:numPr>
          <w:ilvl w:val="1"/>
          <w:numId w:val="16"/>
        </w:numPr>
        <w:spacing w:line="276" w:lineRule="auto"/>
        <w:ind w:left="142" w:right="284" w:hanging="284"/>
      </w:pPr>
      <w:r>
        <w:t>Forma prawna prowadzonej działalności</w:t>
      </w:r>
    </w:p>
    <w:p w:rsidR="0076121F" w:rsidRDefault="009C1F85" w:rsidP="004B15CB">
      <w:pPr>
        <w:pStyle w:val="Bezodstpw"/>
        <w:spacing w:line="276" w:lineRule="auto"/>
        <w:ind w:left="142" w:right="284" w:hanging="284"/>
      </w:pPr>
      <w:r>
        <w:t xml:space="preserve">     </w:t>
      </w:r>
      <w:r w:rsidR="00F714F8">
        <w:t>…………………………………………………………………………………………………</w:t>
      </w:r>
      <w:r w:rsidR="00B129E6">
        <w:t>………</w:t>
      </w:r>
      <w:r>
        <w:t>………...</w:t>
      </w:r>
      <w:r w:rsidR="00B129E6">
        <w:t>.</w:t>
      </w:r>
    </w:p>
    <w:p w:rsidR="0076121F" w:rsidRDefault="00F714F8" w:rsidP="004B15CB">
      <w:pPr>
        <w:pStyle w:val="Bezodstpw"/>
        <w:numPr>
          <w:ilvl w:val="1"/>
          <w:numId w:val="16"/>
        </w:numPr>
        <w:spacing w:line="276" w:lineRule="auto"/>
        <w:ind w:left="142" w:right="284" w:hanging="284"/>
      </w:pPr>
      <w:r>
        <w:t>Podstawowy rodzaj działalności wg PKD</w:t>
      </w:r>
    </w:p>
    <w:p w:rsidR="00B129E6" w:rsidRDefault="009C1F85" w:rsidP="004B15CB">
      <w:pPr>
        <w:pStyle w:val="Bezodstpw"/>
        <w:spacing w:line="276" w:lineRule="auto"/>
        <w:ind w:left="142" w:right="284" w:hanging="284"/>
      </w:pPr>
      <w:r>
        <w:t xml:space="preserve">      </w:t>
      </w:r>
      <w:r w:rsidR="00B129E6">
        <w:t>……………………………………………………………………………………………</w:t>
      </w:r>
      <w:r>
        <w:t>………..</w:t>
      </w:r>
      <w:r w:rsidR="00B129E6">
        <w:t>…………….</w:t>
      </w:r>
    </w:p>
    <w:p w:rsidR="0076121F" w:rsidRDefault="00FC2BE4" w:rsidP="004B15CB">
      <w:pPr>
        <w:pStyle w:val="Bezodstpw"/>
        <w:numPr>
          <w:ilvl w:val="1"/>
          <w:numId w:val="16"/>
        </w:numPr>
        <w:spacing w:line="276" w:lineRule="auto"/>
        <w:ind w:left="142" w:right="284" w:hanging="284"/>
      </w:pPr>
      <w:r>
        <w:t xml:space="preserve"> </w:t>
      </w:r>
      <w:r w:rsidR="00F714F8">
        <w:t>Data rozpoczęcia działalności …………………………………………………………………</w:t>
      </w:r>
      <w:r w:rsidR="00B129E6">
        <w:t>…</w:t>
      </w:r>
      <w:r w:rsidR="009C1F85">
        <w:t>………..</w:t>
      </w:r>
      <w:r>
        <w:t>…</w:t>
      </w:r>
    </w:p>
    <w:p w:rsidR="0076121F" w:rsidRDefault="00153B1A" w:rsidP="004B15CB">
      <w:pPr>
        <w:pStyle w:val="Bezodstpw"/>
        <w:numPr>
          <w:ilvl w:val="1"/>
          <w:numId w:val="16"/>
        </w:numPr>
        <w:spacing w:line="276" w:lineRule="auto"/>
        <w:ind w:left="284" w:right="284" w:hanging="426"/>
      </w:pPr>
      <w:r w:rsidRPr="00FD6A9C">
        <w:t xml:space="preserve">Liczba zatrudnionych osób w przeliczeniu na pełny wymiar czasu pracy (stan na dzień złożenia wniosku) </w:t>
      </w:r>
      <w:r w:rsidR="009C003A">
        <w:t xml:space="preserve">  </w:t>
      </w:r>
      <w:r w:rsidRPr="00FD6A9C">
        <w:t>…</w:t>
      </w:r>
      <w:r w:rsidR="00FD6A9C" w:rsidRPr="00FD6A9C">
        <w:t>……………………………………………………………………………</w:t>
      </w:r>
      <w:r w:rsidR="00B129E6">
        <w:t>………………</w:t>
      </w:r>
      <w:r w:rsidR="009C003A">
        <w:t>………………...</w:t>
      </w:r>
      <w:r w:rsidR="00B129E6">
        <w:t>.</w:t>
      </w:r>
    </w:p>
    <w:p w:rsidR="0076121F" w:rsidRDefault="00153B1A" w:rsidP="004B15CB">
      <w:pPr>
        <w:pStyle w:val="Bezodstpw"/>
        <w:numPr>
          <w:ilvl w:val="1"/>
          <w:numId w:val="16"/>
        </w:numPr>
        <w:spacing w:line="276" w:lineRule="auto"/>
        <w:ind w:left="284" w:right="284" w:hanging="426"/>
      </w:pPr>
      <w:r>
        <w:t>Poprzednio realizowane programy stażu w okresie ostatnich 12-stu miesięcy:</w:t>
      </w:r>
    </w:p>
    <w:p w:rsidR="00B129E6" w:rsidRDefault="00B129E6" w:rsidP="004B15CB">
      <w:pPr>
        <w:pStyle w:val="Bezodstpw"/>
        <w:spacing w:line="276" w:lineRule="auto"/>
        <w:ind w:left="142" w:right="284" w:hanging="284"/>
      </w:pPr>
      <w:r>
        <w:t>…………………………………………………………………………………………………………</w:t>
      </w:r>
      <w:r w:rsidR="009C003A">
        <w:t>…………….</w:t>
      </w:r>
    </w:p>
    <w:p w:rsidR="00B129E6" w:rsidRDefault="00B129E6" w:rsidP="004B15CB">
      <w:pPr>
        <w:pStyle w:val="Bezodstpw"/>
        <w:spacing w:line="276" w:lineRule="auto"/>
        <w:ind w:left="142" w:right="284" w:hanging="284"/>
      </w:pPr>
      <w:r>
        <w:t>…………………………………………………………………………………………………………</w:t>
      </w:r>
      <w:r w:rsidR="009C003A">
        <w:t>……………</w:t>
      </w:r>
      <w:r>
        <w:t>.</w:t>
      </w:r>
    </w:p>
    <w:p w:rsidR="00153B1A" w:rsidRDefault="00153B1A" w:rsidP="004B15CB">
      <w:pPr>
        <w:pStyle w:val="Bezodstpw"/>
        <w:spacing w:line="276" w:lineRule="auto"/>
        <w:ind w:left="142" w:right="284" w:hanging="284"/>
      </w:pPr>
    </w:p>
    <w:p w:rsidR="00153B1A" w:rsidRPr="009C003A" w:rsidRDefault="00F714F8" w:rsidP="004B15CB">
      <w:pPr>
        <w:pStyle w:val="Bezodstpw"/>
        <w:numPr>
          <w:ilvl w:val="0"/>
          <w:numId w:val="16"/>
        </w:numPr>
        <w:spacing w:line="276" w:lineRule="auto"/>
        <w:ind w:left="142" w:right="284" w:hanging="284"/>
        <w:rPr>
          <w:b/>
        </w:rPr>
      </w:pPr>
      <w:r w:rsidRPr="00767695">
        <w:rPr>
          <w:b/>
        </w:rPr>
        <w:t xml:space="preserve">INFORMACJE </w:t>
      </w:r>
      <w:r w:rsidR="00153B1A">
        <w:rPr>
          <w:b/>
        </w:rPr>
        <w:t xml:space="preserve">DOTYCZĄCE </w:t>
      </w:r>
      <w:r w:rsidRPr="00767695">
        <w:rPr>
          <w:b/>
        </w:rPr>
        <w:t>STANOWISKA PRACY</w:t>
      </w:r>
    </w:p>
    <w:p w:rsidR="0084360D" w:rsidRDefault="00F714F8" w:rsidP="004B15CB">
      <w:pPr>
        <w:pStyle w:val="Bezodstpw"/>
        <w:numPr>
          <w:ilvl w:val="1"/>
          <w:numId w:val="16"/>
        </w:numPr>
        <w:spacing w:line="276" w:lineRule="auto"/>
        <w:ind w:left="142" w:right="284" w:hanging="284"/>
      </w:pPr>
      <w:r>
        <w:t>Nazwa stanowiska</w:t>
      </w:r>
    </w:p>
    <w:p w:rsidR="00B129E6" w:rsidRDefault="00B129E6" w:rsidP="004B15CB">
      <w:pPr>
        <w:pStyle w:val="Bezodstpw"/>
        <w:spacing w:line="276" w:lineRule="auto"/>
        <w:ind w:left="142" w:right="284" w:hanging="284"/>
      </w:pPr>
      <w:r>
        <w:t>…………………………………………………………………………………………………………</w:t>
      </w:r>
      <w:r w:rsidR="009C003A">
        <w:t>…………….</w:t>
      </w:r>
    </w:p>
    <w:p w:rsidR="0084360D" w:rsidRDefault="00767695" w:rsidP="004B15CB">
      <w:pPr>
        <w:pStyle w:val="Bezodstpw"/>
        <w:numPr>
          <w:ilvl w:val="1"/>
          <w:numId w:val="16"/>
        </w:numPr>
        <w:spacing w:line="276" w:lineRule="auto"/>
        <w:ind w:left="142" w:right="284" w:hanging="284"/>
      </w:pPr>
      <w:r>
        <w:t>Miejsce odbywania stażu</w:t>
      </w:r>
    </w:p>
    <w:p w:rsidR="00B129E6" w:rsidRDefault="00B129E6" w:rsidP="004B15CB">
      <w:pPr>
        <w:pStyle w:val="Bezodstpw"/>
        <w:spacing w:line="276" w:lineRule="auto"/>
        <w:ind w:left="142" w:right="284" w:hanging="284"/>
      </w:pPr>
      <w:r>
        <w:t>………………………………………………………………………………………………………</w:t>
      </w:r>
      <w:r w:rsidR="009C003A">
        <w:t>…………….…</w:t>
      </w:r>
    </w:p>
    <w:p w:rsidR="0084360D" w:rsidRDefault="00FD6A9C" w:rsidP="004B15CB">
      <w:pPr>
        <w:pStyle w:val="Bezodstpw"/>
        <w:numPr>
          <w:ilvl w:val="1"/>
          <w:numId w:val="16"/>
        </w:numPr>
        <w:spacing w:line="276" w:lineRule="auto"/>
        <w:ind w:left="142" w:right="284" w:hanging="284"/>
      </w:pPr>
      <w:r>
        <w:t>Liczba przewidywanych miejsc pracy, na których będzie odbywany staż …………………</w:t>
      </w:r>
      <w:r w:rsidR="00B129E6">
        <w:t>…………</w:t>
      </w:r>
      <w:r w:rsidR="009C003A">
        <w:t>………..</w:t>
      </w:r>
    </w:p>
    <w:p w:rsidR="0084360D" w:rsidRDefault="00767695" w:rsidP="004B15CB">
      <w:pPr>
        <w:pStyle w:val="Bezodstpw"/>
        <w:numPr>
          <w:ilvl w:val="1"/>
          <w:numId w:val="16"/>
        </w:numPr>
        <w:spacing w:line="276" w:lineRule="auto"/>
        <w:ind w:left="142" w:right="284" w:hanging="284"/>
      </w:pPr>
      <w:r>
        <w:t>Proponowany okres odbywania stażu w miesiącach ( nie krótszy niż 3 m-ce)</w:t>
      </w:r>
      <w:r w:rsidR="00EB7C9B">
        <w:t>………</w:t>
      </w:r>
      <w:r w:rsidR="009C003A">
        <w:t>………..</w:t>
      </w:r>
      <w:r w:rsidR="00EB7C9B">
        <w:t>……</w:t>
      </w:r>
      <w:r w:rsidR="00B129E6">
        <w:t>…………...</w:t>
      </w:r>
    </w:p>
    <w:p w:rsidR="007F34FE" w:rsidRPr="0084360D" w:rsidRDefault="007F34FE" w:rsidP="004B15CB">
      <w:pPr>
        <w:pStyle w:val="Bezodstpw"/>
        <w:numPr>
          <w:ilvl w:val="1"/>
          <w:numId w:val="16"/>
        </w:numPr>
        <w:spacing w:line="276" w:lineRule="auto"/>
        <w:ind w:left="142" w:right="284" w:hanging="284"/>
      </w:pPr>
      <w:r>
        <w:t>Opiekun</w:t>
      </w:r>
      <w:r w:rsidR="001C09EB">
        <w:t xml:space="preserve"> osoby odbywającej staż</w:t>
      </w:r>
      <w:r>
        <w:t xml:space="preserve"> </w:t>
      </w:r>
      <w:r w:rsidRPr="0084360D">
        <w:rPr>
          <w:sz w:val="15"/>
          <w:szCs w:val="15"/>
        </w:rPr>
        <w:t xml:space="preserve"> (jednocześnie może sprawować opiekę nad nie więcej niż 3 osobami bezrobotnymi             </w:t>
      </w:r>
    </w:p>
    <w:p w:rsidR="007F34FE" w:rsidRDefault="007F34FE" w:rsidP="004B15CB">
      <w:pPr>
        <w:spacing w:line="276" w:lineRule="auto"/>
        <w:ind w:left="142" w:right="284" w:hanging="284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                  </w:t>
      </w:r>
      <w:r w:rsidRPr="00CD1195">
        <w:rPr>
          <w:color w:val="000000"/>
          <w:sz w:val="15"/>
          <w:szCs w:val="15"/>
        </w:rPr>
        <w:t>odbywającymi staż).</w:t>
      </w:r>
    </w:p>
    <w:p w:rsidR="001C09EB" w:rsidRDefault="001C09EB" w:rsidP="009C1F85">
      <w:pPr>
        <w:ind w:left="142" w:right="284" w:hanging="284"/>
        <w:rPr>
          <w:color w:val="000000"/>
          <w:sz w:val="22"/>
          <w:szCs w:val="22"/>
        </w:rPr>
      </w:pPr>
    </w:p>
    <w:p w:rsidR="007F34FE" w:rsidRDefault="004B15CB" w:rsidP="009C1F85">
      <w:pPr>
        <w:pStyle w:val="Bezodstpw"/>
        <w:ind w:left="142" w:right="284" w:hanging="284"/>
      </w:pPr>
      <w:r>
        <w:t xml:space="preserve">      </w:t>
      </w:r>
      <w:r w:rsidR="007F34FE">
        <w:t>……………………………………………                       ……………………………………</w:t>
      </w:r>
    </w:p>
    <w:p w:rsidR="00153B1A" w:rsidRDefault="007F34FE" w:rsidP="009C003A">
      <w:pPr>
        <w:pStyle w:val="Bezodstpw"/>
        <w:ind w:left="142" w:right="284" w:hanging="284"/>
      </w:pPr>
      <w:r>
        <w:t xml:space="preserve">       (imię i nazwisko)                                        </w:t>
      </w:r>
      <w:r w:rsidR="0084360D">
        <w:t xml:space="preserve">     </w:t>
      </w:r>
      <w:r w:rsidR="004B15CB">
        <w:t xml:space="preserve">          </w:t>
      </w:r>
      <w:r w:rsidR="0084360D">
        <w:t xml:space="preserve">         </w:t>
      </w:r>
      <w:r>
        <w:t>(stanowisko</w:t>
      </w:r>
      <w:r w:rsidR="00555E9B">
        <w:t>, telefon</w:t>
      </w:r>
      <w:r>
        <w:t>)</w:t>
      </w:r>
    </w:p>
    <w:p w:rsidR="00FC2BE4" w:rsidRDefault="00FC2BE4" w:rsidP="009C003A">
      <w:pPr>
        <w:pStyle w:val="Bezodstpw"/>
        <w:ind w:left="142" w:right="284" w:hanging="284"/>
      </w:pPr>
    </w:p>
    <w:p w:rsidR="004B15CB" w:rsidRDefault="004B15CB" w:rsidP="009C003A">
      <w:pPr>
        <w:pStyle w:val="Bezodstpw"/>
        <w:ind w:left="142" w:right="284" w:hanging="284"/>
      </w:pPr>
    </w:p>
    <w:p w:rsidR="004B15CB" w:rsidRDefault="004B15CB" w:rsidP="004B15CB">
      <w:pPr>
        <w:pStyle w:val="Bezodstpw"/>
        <w:ind w:right="284"/>
      </w:pPr>
    </w:p>
    <w:p w:rsidR="004B15CB" w:rsidRPr="009C003A" w:rsidRDefault="004B15CB" w:rsidP="009C003A">
      <w:pPr>
        <w:pStyle w:val="Bezodstpw"/>
        <w:ind w:left="142" w:right="284" w:hanging="284"/>
      </w:pPr>
    </w:p>
    <w:p w:rsidR="001C09EB" w:rsidRPr="009C003A" w:rsidRDefault="00EB7C9B" w:rsidP="004B15CB">
      <w:pPr>
        <w:numPr>
          <w:ilvl w:val="1"/>
          <w:numId w:val="25"/>
        </w:numPr>
        <w:spacing w:line="276" w:lineRule="auto"/>
        <w:ind w:left="142" w:hanging="284"/>
        <w:rPr>
          <w:color w:val="000000"/>
        </w:rPr>
      </w:pPr>
      <w:r w:rsidRPr="009C003A">
        <w:rPr>
          <w:color w:val="000000"/>
        </w:rPr>
        <w:t xml:space="preserve"> </w:t>
      </w:r>
      <w:r w:rsidR="007F34FE" w:rsidRPr="009C003A">
        <w:rPr>
          <w:color w:val="000000"/>
        </w:rPr>
        <w:t>Rozkład czasu pracy osoby odbywającej staż*</w:t>
      </w:r>
    </w:p>
    <w:p w:rsidR="007F34FE" w:rsidRPr="009C003A" w:rsidRDefault="007F34FE" w:rsidP="004B15CB">
      <w:pPr>
        <w:spacing w:line="276" w:lineRule="auto"/>
        <w:ind w:left="142" w:hanging="284"/>
        <w:rPr>
          <w:color w:val="000000"/>
        </w:rPr>
      </w:pPr>
      <w:r w:rsidRPr="009C003A">
        <w:rPr>
          <w:color w:val="000000"/>
        </w:rPr>
        <w:t>□ praca w niedziele i święta     □ praca w porze nocnej    □ praca w systemie pracy zmianowej</w:t>
      </w:r>
    </w:p>
    <w:p w:rsidR="007F34FE" w:rsidRPr="009C003A" w:rsidRDefault="007F34FE" w:rsidP="004B15CB">
      <w:pPr>
        <w:spacing w:line="276" w:lineRule="auto"/>
        <w:ind w:left="142" w:hanging="284"/>
        <w:rPr>
          <w:color w:val="000000"/>
        </w:rPr>
      </w:pPr>
      <w:r w:rsidRPr="009C003A">
        <w:rPr>
          <w:color w:val="000000"/>
        </w:rPr>
        <w:t>Liczba godzin na dobę:……………..…….    Liczba godzin tygodniowo:………….………….</w:t>
      </w:r>
    </w:p>
    <w:p w:rsidR="007928AB" w:rsidRDefault="007928AB" w:rsidP="004B15CB">
      <w:pPr>
        <w:spacing w:line="276" w:lineRule="auto"/>
        <w:ind w:left="142" w:hanging="284"/>
        <w:rPr>
          <w:color w:val="000000"/>
          <w:sz w:val="22"/>
          <w:szCs w:val="22"/>
        </w:rPr>
      </w:pPr>
    </w:p>
    <w:p w:rsidR="007928AB" w:rsidRPr="009C003A" w:rsidRDefault="007928AB" w:rsidP="004B15CB">
      <w:pPr>
        <w:spacing w:line="276" w:lineRule="auto"/>
        <w:ind w:left="-142"/>
        <w:jc w:val="both"/>
        <w:rPr>
          <w:color w:val="000000"/>
          <w:sz w:val="16"/>
          <w:szCs w:val="16"/>
        </w:rPr>
      </w:pPr>
      <w:r w:rsidRPr="009C003A">
        <w:rPr>
          <w:color w:val="000000"/>
          <w:sz w:val="16"/>
          <w:szCs w:val="16"/>
        </w:rPr>
        <w:t>Czas pracy bezrobotnego odbywającego st</w:t>
      </w:r>
      <w:r w:rsidR="009C003A" w:rsidRPr="009C003A">
        <w:rPr>
          <w:color w:val="000000"/>
          <w:sz w:val="16"/>
          <w:szCs w:val="16"/>
        </w:rPr>
        <w:t>aż nie może przekraczać 8 godz. na dobę i 40 godz.</w:t>
      </w:r>
      <w:r w:rsidRPr="009C003A">
        <w:rPr>
          <w:color w:val="000000"/>
          <w:sz w:val="16"/>
          <w:szCs w:val="16"/>
        </w:rPr>
        <w:t xml:space="preserve"> tygodniowo, a bezrobotnego będącego osobą niepełnosprawną zaliczoną do znacznego lub umiarkowanego stopn</w:t>
      </w:r>
      <w:r w:rsidR="009C003A" w:rsidRPr="009C003A">
        <w:rPr>
          <w:color w:val="000000"/>
          <w:sz w:val="16"/>
          <w:szCs w:val="16"/>
        </w:rPr>
        <w:t>ia niepełnosprawności – 7 godz.</w:t>
      </w:r>
      <w:r w:rsidRPr="009C003A">
        <w:rPr>
          <w:color w:val="000000"/>
          <w:sz w:val="16"/>
          <w:szCs w:val="16"/>
        </w:rPr>
        <w:t xml:space="preserve"> n</w:t>
      </w:r>
      <w:r w:rsidR="009C003A" w:rsidRPr="009C003A">
        <w:rPr>
          <w:color w:val="000000"/>
          <w:sz w:val="16"/>
          <w:szCs w:val="16"/>
        </w:rPr>
        <w:t>a dobę i 35 godz.</w:t>
      </w:r>
      <w:r w:rsidRPr="009C003A">
        <w:rPr>
          <w:color w:val="000000"/>
          <w:sz w:val="16"/>
          <w:szCs w:val="16"/>
        </w:rPr>
        <w:t xml:space="preserve"> tygodniowo. </w:t>
      </w:r>
    </w:p>
    <w:p w:rsidR="00153B1A" w:rsidRDefault="00153B1A" w:rsidP="004B15CB">
      <w:pPr>
        <w:spacing w:line="276" w:lineRule="auto"/>
        <w:ind w:left="142" w:hanging="284"/>
        <w:rPr>
          <w:color w:val="000000"/>
          <w:sz w:val="22"/>
          <w:szCs w:val="22"/>
        </w:rPr>
      </w:pPr>
    </w:p>
    <w:p w:rsidR="007F34FE" w:rsidRDefault="007F34FE" w:rsidP="004B15CB">
      <w:pPr>
        <w:numPr>
          <w:ilvl w:val="0"/>
          <w:numId w:val="16"/>
        </w:numPr>
        <w:spacing w:line="276" w:lineRule="auto"/>
        <w:ind w:left="142" w:hanging="284"/>
        <w:rPr>
          <w:b/>
          <w:color w:val="000000"/>
          <w:sz w:val="22"/>
          <w:szCs w:val="22"/>
        </w:rPr>
      </w:pPr>
      <w:r w:rsidRPr="007F34FE">
        <w:rPr>
          <w:b/>
          <w:color w:val="000000"/>
          <w:sz w:val="22"/>
          <w:szCs w:val="22"/>
        </w:rPr>
        <w:t>WYMAGANIA DOTYCZĄCE OSÓB KIEROWANYCH NA STAŻ</w:t>
      </w:r>
    </w:p>
    <w:p w:rsidR="00153B1A" w:rsidRDefault="00153B1A" w:rsidP="004B15CB">
      <w:pPr>
        <w:spacing w:line="276" w:lineRule="auto"/>
        <w:ind w:left="142" w:hanging="284"/>
        <w:rPr>
          <w:b/>
          <w:color w:val="000000"/>
          <w:sz w:val="22"/>
          <w:szCs w:val="22"/>
        </w:rPr>
      </w:pPr>
    </w:p>
    <w:p w:rsidR="007F34FE" w:rsidRDefault="007F34FE" w:rsidP="004B15CB">
      <w:pPr>
        <w:pStyle w:val="Bezodstpw"/>
        <w:numPr>
          <w:ilvl w:val="1"/>
          <w:numId w:val="16"/>
        </w:numPr>
        <w:spacing w:line="276" w:lineRule="auto"/>
        <w:ind w:left="142" w:hanging="284"/>
      </w:pPr>
      <w:r w:rsidRPr="007F34FE">
        <w:t>Predyspozycje psychofizyczne i zdrowotne</w:t>
      </w:r>
    </w:p>
    <w:p w:rsidR="007F34FE" w:rsidRDefault="004B15CB" w:rsidP="004B15CB">
      <w:pPr>
        <w:pStyle w:val="Bezodstpw"/>
        <w:spacing w:line="276" w:lineRule="auto"/>
        <w:ind w:left="142" w:hanging="284"/>
      </w:pPr>
      <w:r>
        <w:t xml:space="preserve">     </w:t>
      </w:r>
      <w:r w:rsidR="007F34FE">
        <w:t>………………………………………………</w:t>
      </w:r>
      <w:r>
        <w:t>………..</w:t>
      </w:r>
      <w:r w:rsidR="007F34FE">
        <w:t>…………………………………………………</w:t>
      </w:r>
      <w:r w:rsidR="0076121F">
        <w:t>…….</w:t>
      </w:r>
    </w:p>
    <w:p w:rsidR="007F34FE" w:rsidRDefault="007F34FE" w:rsidP="004B15CB">
      <w:pPr>
        <w:pStyle w:val="Bezodstpw"/>
        <w:numPr>
          <w:ilvl w:val="1"/>
          <w:numId w:val="16"/>
        </w:numPr>
        <w:spacing w:line="276" w:lineRule="auto"/>
        <w:ind w:left="142" w:hanging="284"/>
      </w:pPr>
      <w:r>
        <w:t>Poziom wykształcenia</w:t>
      </w:r>
    </w:p>
    <w:p w:rsidR="001C09EB" w:rsidRDefault="004B15CB" w:rsidP="004B15CB">
      <w:pPr>
        <w:pStyle w:val="Bezodstpw"/>
        <w:spacing w:line="276" w:lineRule="auto"/>
        <w:ind w:left="142" w:hanging="284"/>
      </w:pPr>
      <w:r>
        <w:t xml:space="preserve">     </w:t>
      </w:r>
      <w:r w:rsidR="007F34FE">
        <w:t>……………………………………………………………</w:t>
      </w:r>
      <w:r>
        <w:t>………..</w:t>
      </w:r>
      <w:r w:rsidR="007F34FE">
        <w:t>……………………………………</w:t>
      </w:r>
      <w:r w:rsidR="0076121F">
        <w:t>……..</w:t>
      </w:r>
    </w:p>
    <w:p w:rsidR="00D05E0A" w:rsidRDefault="00C46739" w:rsidP="004B15CB">
      <w:pPr>
        <w:pStyle w:val="Bezodstpw"/>
        <w:numPr>
          <w:ilvl w:val="1"/>
          <w:numId w:val="16"/>
        </w:numPr>
        <w:spacing w:line="276" w:lineRule="auto"/>
        <w:ind w:left="142" w:right="340" w:hanging="284"/>
      </w:pPr>
      <w:r w:rsidRPr="0076121F">
        <w:rPr>
          <w:lang w:eastAsia="pl-PL"/>
        </w:rPr>
        <w:t>Minimalne kwalifikacje</w:t>
      </w:r>
      <w:r w:rsidR="00555E9B">
        <w:t xml:space="preserve">  </w:t>
      </w:r>
      <w:r w:rsidR="00D05E0A">
        <w:t>…………………………………………………………………………………………………………</w:t>
      </w:r>
      <w:r w:rsidR="0076121F">
        <w:t>………</w:t>
      </w:r>
    </w:p>
    <w:p w:rsidR="00D05E0A" w:rsidRDefault="00D05E0A" w:rsidP="004B15CB">
      <w:pPr>
        <w:pStyle w:val="Bezodstpw"/>
        <w:numPr>
          <w:ilvl w:val="1"/>
          <w:numId w:val="16"/>
        </w:numPr>
        <w:spacing w:line="276" w:lineRule="auto"/>
        <w:ind w:left="142" w:hanging="284"/>
      </w:pPr>
      <w:r>
        <w:t>Osoba wskazana przez organizatora do odbycia stażu</w:t>
      </w:r>
    </w:p>
    <w:p w:rsidR="00D05E0A" w:rsidRDefault="00D05E0A" w:rsidP="004B15CB">
      <w:pPr>
        <w:pStyle w:val="Bezodstpw"/>
        <w:spacing w:line="276" w:lineRule="auto"/>
        <w:ind w:left="142" w:hanging="284"/>
      </w:pPr>
    </w:p>
    <w:p w:rsidR="00D05E0A" w:rsidRDefault="004B15CB" w:rsidP="004B15CB">
      <w:pPr>
        <w:pStyle w:val="Bezodstpw"/>
        <w:spacing w:line="276" w:lineRule="auto"/>
        <w:ind w:left="142" w:hanging="284"/>
      </w:pPr>
      <w:r>
        <w:t xml:space="preserve">     </w:t>
      </w:r>
      <w:r w:rsidR="00555E9B">
        <w:t xml:space="preserve"> </w:t>
      </w:r>
      <w:r w:rsidR="00D05E0A">
        <w:t>……………………………………………            ……………………………………………</w:t>
      </w:r>
    </w:p>
    <w:p w:rsidR="00B834EE" w:rsidRDefault="004B15CB" w:rsidP="004B15CB">
      <w:pPr>
        <w:pStyle w:val="Bezodstpw"/>
        <w:spacing w:line="276" w:lineRule="auto"/>
        <w:ind w:left="142" w:hanging="284"/>
      </w:pPr>
      <w:r>
        <w:t xml:space="preserve">       </w:t>
      </w:r>
      <w:r w:rsidR="00D05E0A">
        <w:t xml:space="preserve">(imię i nazwisko)                       </w:t>
      </w:r>
      <w:r w:rsidR="0076121F">
        <w:t xml:space="preserve">                </w:t>
      </w:r>
      <w:r w:rsidR="00D05E0A">
        <w:t xml:space="preserve">                  (data urodzenia)</w:t>
      </w:r>
    </w:p>
    <w:p w:rsidR="00B834EE" w:rsidRDefault="00B834EE" w:rsidP="009C1F85">
      <w:pPr>
        <w:pStyle w:val="Bezodstpw"/>
        <w:ind w:left="142" w:hanging="284"/>
      </w:pPr>
    </w:p>
    <w:p w:rsidR="00CB0471" w:rsidRPr="004B15CB" w:rsidRDefault="00D05E0A" w:rsidP="009C1F85">
      <w:pPr>
        <w:pStyle w:val="Bezodstpw"/>
        <w:numPr>
          <w:ilvl w:val="1"/>
          <w:numId w:val="16"/>
        </w:numPr>
        <w:ind w:left="142" w:hanging="284"/>
      </w:pPr>
      <w:r w:rsidRPr="004B15CB">
        <w:rPr>
          <w:b/>
        </w:rPr>
        <w:t>Zobowiązuję się do zatrudnienia po odbytym stażu sk</w:t>
      </w:r>
      <w:r w:rsidR="004B15CB">
        <w:rPr>
          <w:b/>
        </w:rPr>
        <w:t xml:space="preserve">ierowanej osoby bezrobotnej na </w:t>
      </w:r>
      <w:r w:rsidR="00FC2BE4" w:rsidRPr="004B15CB">
        <w:rPr>
          <w:b/>
        </w:rPr>
        <w:t>okres</w:t>
      </w:r>
      <w:r w:rsidR="004B15CB" w:rsidRPr="004B15CB">
        <w:rPr>
          <w:b/>
        </w:rPr>
        <w:t xml:space="preserve"> </w:t>
      </w:r>
      <w:r w:rsidR="00FC2BE4" w:rsidRPr="004B15CB">
        <w:rPr>
          <w:b/>
        </w:rPr>
        <w:t xml:space="preserve">… </w:t>
      </w:r>
      <w:r w:rsidRPr="004B15CB">
        <w:rPr>
          <w:b/>
        </w:rPr>
        <w:t>miesięcy</w:t>
      </w:r>
      <w:r w:rsidRPr="004B15CB">
        <w:t>**</w:t>
      </w:r>
    </w:p>
    <w:p w:rsidR="00D05E0A" w:rsidRDefault="00D05E0A" w:rsidP="009C1F85">
      <w:pPr>
        <w:ind w:left="142" w:hanging="284"/>
        <w:rPr>
          <w:color w:val="000000"/>
          <w:sz w:val="22"/>
          <w:szCs w:val="22"/>
        </w:rPr>
      </w:pPr>
    </w:p>
    <w:p w:rsidR="001C09EB" w:rsidRPr="00153B1A" w:rsidRDefault="00153B1A" w:rsidP="009C1F85">
      <w:pPr>
        <w:numPr>
          <w:ilvl w:val="0"/>
          <w:numId w:val="16"/>
        </w:numPr>
        <w:ind w:left="142" w:hanging="284"/>
        <w:rPr>
          <w:b/>
          <w:color w:val="000000"/>
          <w:sz w:val="22"/>
          <w:szCs w:val="22"/>
        </w:rPr>
      </w:pPr>
      <w:r w:rsidRPr="00153B1A">
        <w:rPr>
          <w:b/>
          <w:color w:val="000000"/>
          <w:sz w:val="22"/>
          <w:szCs w:val="22"/>
        </w:rPr>
        <w:t>OŚWIADCZENIE ORGANIZATORA</w:t>
      </w:r>
    </w:p>
    <w:p w:rsidR="00767695" w:rsidRDefault="00767695" w:rsidP="009C1F85">
      <w:pPr>
        <w:ind w:left="142" w:hanging="284"/>
        <w:rPr>
          <w:color w:val="000000"/>
          <w:sz w:val="22"/>
          <w:szCs w:val="22"/>
        </w:rPr>
      </w:pPr>
    </w:p>
    <w:p w:rsidR="00F714F8" w:rsidRPr="004B15CB" w:rsidRDefault="00720DFA" w:rsidP="004B15CB">
      <w:pPr>
        <w:ind w:left="142" w:hanging="284"/>
        <w:rPr>
          <w:color w:val="000000"/>
          <w:sz w:val="19"/>
          <w:szCs w:val="19"/>
        </w:rPr>
      </w:pPr>
      <w:r w:rsidRPr="004B15CB">
        <w:rPr>
          <w:color w:val="000000"/>
          <w:sz w:val="19"/>
          <w:szCs w:val="19"/>
        </w:rPr>
        <w:t>Oświadczam, że:*</w:t>
      </w:r>
    </w:p>
    <w:p w:rsidR="00720DFA" w:rsidRPr="004B15CB" w:rsidRDefault="00720DFA" w:rsidP="004B15CB">
      <w:pPr>
        <w:ind w:left="142" w:hanging="284"/>
        <w:rPr>
          <w:color w:val="000000"/>
          <w:sz w:val="19"/>
          <w:szCs w:val="19"/>
        </w:rPr>
      </w:pPr>
      <w:r w:rsidRPr="004B15CB">
        <w:rPr>
          <w:color w:val="000000"/>
          <w:sz w:val="19"/>
          <w:szCs w:val="19"/>
        </w:rPr>
        <w:t>□ nie zostałem</w:t>
      </w:r>
      <w:proofErr w:type="spellStart"/>
      <w:r w:rsidRPr="004B15CB">
        <w:rPr>
          <w:color w:val="000000"/>
          <w:sz w:val="19"/>
          <w:szCs w:val="19"/>
        </w:rPr>
        <w:t>(a</w:t>
      </w:r>
      <w:proofErr w:type="spellEnd"/>
      <w:r w:rsidRPr="004B15CB">
        <w:rPr>
          <w:color w:val="000000"/>
          <w:sz w:val="19"/>
          <w:szCs w:val="19"/>
        </w:rPr>
        <w:t>m)/ □ zostałem</w:t>
      </w:r>
      <w:proofErr w:type="spellStart"/>
      <w:r w:rsidRPr="004B15CB">
        <w:rPr>
          <w:color w:val="000000"/>
          <w:sz w:val="19"/>
          <w:szCs w:val="19"/>
        </w:rPr>
        <w:t>(a</w:t>
      </w:r>
      <w:proofErr w:type="spellEnd"/>
      <w:r w:rsidRPr="004B15CB">
        <w:rPr>
          <w:color w:val="000000"/>
          <w:sz w:val="19"/>
          <w:szCs w:val="19"/>
        </w:rPr>
        <w:t xml:space="preserve">m) – w okresie 365 dni przed dniem złożenia wniosku ukarany lub skazany prawomocnym wyrokiem za naruszenie przepisów prawa pracy, </w:t>
      </w:r>
    </w:p>
    <w:p w:rsidR="00720DFA" w:rsidRPr="004B15CB" w:rsidRDefault="00720DFA" w:rsidP="004B15CB">
      <w:pPr>
        <w:ind w:left="142" w:hanging="284"/>
        <w:rPr>
          <w:color w:val="000000"/>
          <w:sz w:val="19"/>
          <w:szCs w:val="19"/>
        </w:rPr>
      </w:pPr>
      <w:r w:rsidRPr="004B15CB">
        <w:rPr>
          <w:color w:val="000000"/>
          <w:sz w:val="19"/>
          <w:szCs w:val="19"/>
        </w:rPr>
        <w:t xml:space="preserve">albo  </w:t>
      </w:r>
    </w:p>
    <w:p w:rsidR="00720DFA" w:rsidRPr="004B15CB" w:rsidRDefault="00720DFA" w:rsidP="004B15CB">
      <w:pPr>
        <w:ind w:left="-142"/>
        <w:rPr>
          <w:color w:val="000000"/>
          <w:sz w:val="19"/>
          <w:szCs w:val="19"/>
        </w:rPr>
      </w:pPr>
      <w:r w:rsidRPr="004B15CB">
        <w:rPr>
          <w:color w:val="000000"/>
          <w:sz w:val="19"/>
          <w:szCs w:val="19"/>
        </w:rPr>
        <w:t xml:space="preserve">□ nie jestem/ □ jestem – </w:t>
      </w:r>
      <w:r w:rsidR="00286760" w:rsidRPr="004B15CB">
        <w:rPr>
          <w:color w:val="000000"/>
          <w:sz w:val="19"/>
          <w:szCs w:val="19"/>
        </w:rPr>
        <w:t>objęty</w:t>
      </w:r>
      <w:r w:rsidRPr="004B15CB">
        <w:rPr>
          <w:color w:val="000000"/>
          <w:sz w:val="19"/>
          <w:szCs w:val="19"/>
        </w:rPr>
        <w:t xml:space="preserve">(a) postępowaniem dotyczącym naruszenia przepisów prawa  </w:t>
      </w:r>
    </w:p>
    <w:p w:rsidR="00720DFA" w:rsidRPr="004B15CB" w:rsidRDefault="00720DFA" w:rsidP="004B15CB">
      <w:pPr>
        <w:ind w:left="142" w:hanging="284"/>
        <w:rPr>
          <w:color w:val="000000"/>
          <w:sz w:val="19"/>
          <w:szCs w:val="19"/>
        </w:rPr>
      </w:pPr>
      <w:r w:rsidRPr="004B15CB">
        <w:rPr>
          <w:color w:val="000000"/>
          <w:sz w:val="19"/>
          <w:szCs w:val="19"/>
        </w:rPr>
        <w:t xml:space="preserve">        pracy.</w:t>
      </w:r>
    </w:p>
    <w:p w:rsidR="00C3069C" w:rsidRPr="004B15CB" w:rsidRDefault="00720DFA" w:rsidP="004B15CB">
      <w:pPr>
        <w:ind w:left="142" w:hanging="284"/>
        <w:rPr>
          <w:color w:val="000000"/>
          <w:sz w:val="19"/>
          <w:szCs w:val="19"/>
        </w:rPr>
      </w:pPr>
      <w:r w:rsidRPr="004B15CB">
        <w:rPr>
          <w:color w:val="000000"/>
          <w:sz w:val="19"/>
          <w:szCs w:val="19"/>
        </w:rPr>
        <w:t xml:space="preserve">□ </w:t>
      </w:r>
      <w:r w:rsidR="009C003A" w:rsidRPr="004B15CB">
        <w:rPr>
          <w:color w:val="000000"/>
          <w:sz w:val="19"/>
          <w:szCs w:val="19"/>
        </w:rPr>
        <w:t xml:space="preserve"> </w:t>
      </w:r>
      <w:r w:rsidRPr="004B15CB">
        <w:rPr>
          <w:color w:val="000000"/>
          <w:sz w:val="19"/>
          <w:szCs w:val="19"/>
        </w:rPr>
        <w:t>Oświadczam, że informacje podane przeze mnie we wniosku oraz załącznikach są prawdziwe. Zostałem</w:t>
      </w:r>
      <w:proofErr w:type="spellStart"/>
      <w:r w:rsidRPr="004B15CB">
        <w:rPr>
          <w:color w:val="000000"/>
          <w:sz w:val="19"/>
          <w:szCs w:val="19"/>
        </w:rPr>
        <w:t>(a</w:t>
      </w:r>
      <w:proofErr w:type="spellEnd"/>
      <w:r w:rsidRPr="004B15CB">
        <w:rPr>
          <w:color w:val="000000"/>
          <w:sz w:val="19"/>
          <w:szCs w:val="19"/>
        </w:rPr>
        <w:t>m) poinformowany(a) o odpowiedzialności za składanie oświadczeń niezgodnych z prawdą.</w:t>
      </w:r>
    </w:p>
    <w:p w:rsidR="00720DFA" w:rsidRPr="004B15CB" w:rsidRDefault="00720DFA" w:rsidP="004B15CB">
      <w:pPr>
        <w:ind w:left="142" w:hanging="284"/>
        <w:rPr>
          <w:color w:val="000000"/>
          <w:sz w:val="19"/>
          <w:szCs w:val="19"/>
        </w:rPr>
      </w:pPr>
    </w:p>
    <w:p w:rsidR="009C003A" w:rsidRPr="004B15CB" w:rsidRDefault="00720DFA" w:rsidP="004B15CB">
      <w:pPr>
        <w:ind w:left="142" w:hanging="284"/>
        <w:rPr>
          <w:color w:val="000000"/>
          <w:sz w:val="19"/>
          <w:szCs w:val="19"/>
        </w:rPr>
      </w:pPr>
      <w:r w:rsidRPr="004B15CB">
        <w:rPr>
          <w:color w:val="000000"/>
          <w:sz w:val="19"/>
          <w:szCs w:val="19"/>
        </w:rPr>
        <w:t xml:space="preserve"> □ Wyrażam zgodę na przetwarzanie moich danych osobowych do celów związanych z realizacją programu. Zostałem</w:t>
      </w:r>
      <w:proofErr w:type="spellStart"/>
      <w:r w:rsidRPr="004B15CB">
        <w:rPr>
          <w:color w:val="000000"/>
          <w:sz w:val="19"/>
          <w:szCs w:val="19"/>
        </w:rPr>
        <w:t>(a</w:t>
      </w:r>
      <w:proofErr w:type="spellEnd"/>
      <w:r w:rsidRPr="004B15CB">
        <w:rPr>
          <w:color w:val="000000"/>
          <w:sz w:val="19"/>
          <w:szCs w:val="19"/>
        </w:rPr>
        <w:t>m) poinformowany(a) o pr</w:t>
      </w:r>
      <w:r w:rsidR="009C003A" w:rsidRPr="004B15CB">
        <w:rPr>
          <w:color w:val="000000"/>
          <w:sz w:val="19"/>
          <w:szCs w:val="19"/>
        </w:rPr>
        <w:t xml:space="preserve">zysługującym mi prawie wglądu i </w:t>
      </w:r>
      <w:r w:rsidRPr="004B15CB">
        <w:rPr>
          <w:color w:val="000000"/>
          <w:sz w:val="19"/>
          <w:szCs w:val="19"/>
        </w:rPr>
        <w:t xml:space="preserve">poprawianiu moich danych osobowych (ustawa z dnia </w:t>
      </w:r>
      <w:r w:rsidR="009C003A" w:rsidRPr="004B15CB">
        <w:rPr>
          <w:color w:val="000000"/>
          <w:sz w:val="19"/>
          <w:szCs w:val="19"/>
        </w:rPr>
        <w:t xml:space="preserve">29.08.1997 r. o ochronie danych </w:t>
      </w:r>
      <w:r w:rsidRPr="004B15CB">
        <w:rPr>
          <w:color w:val="000000"/>
          <w:sz w:val="19"/>
          <w:szCs w:val="19"/>
        </w:rPr>
        <w:t xml:space="preserve">osobowych – </w:t>
      </w:r>
      <w:proofErr w:type="spellStart"/>
      <w:r w:rsidRPr="004B15CB">
        <w:rPr>
          <w:color w:val="000000"/>
          <w:sz w:val="19"/>
          <w:szCs w:val="19"/>
        </w:rPr>
        <w:t>t.j</w:t>
      </w:r>
      <w:proofErr w:type="spellEnd"/>
      <w:r w:rsidRPr="004B15CB">
        <w:rPr>
          <w:color w:val="000000"/>
          <w:sz w:val="19"/>
          <w:szCs w:val="19"/>
        </w:rPr>
        <w:t xml:space="preserve">.  </w:t>
      </w:r>
      <w:proofErr w:type="spellStart"/>
      <w:r w:rsidRPr="004B15CB">
        <w:rPr>
          <w:color w:val="000000"/>
          <w:sz w:val="19"/>
          <w:szCs w:val="19"/>
        </w:rPr>
        <w:t>Dz.U</w:t>
      </w:r>
      <w:proofErr w:type="spellEnd"/>
      <w:r w:rsidRPr="004B15CB">
        <w:rPr>
          <w:color w:val="000000"/>
          <w:sz w:val="19"/>
          <w:szCs w:val="19"/>
        </w:rPr>
        <w:t>. z 20</w:t>
      </w:r>
      <w:r w:rsidR="00D01E0E" w:rsidRPr="004B15CB">
        <w:rPr>
          <w:color w:val="000000"/>
          <w:sz w:val="19"/>
          <w:szCs w:val="19"/>
        </w:rPr>
        <w:t>19</w:t>
      </w:r>
      <w:r w:rsidRPr="004B15CB">
        <w:rPr>
          <w:color w:val="000000"/>
          <w:sz w:val="19"/>
          <w:szCs w:val="19"/>
        </w:rPr>
        <w:t xml:space="preserve"> r. poz. </w:t>
      </w:r>
      <w:r w:rsidR="00D01E0E" w:rsidRPr="004B15CB">
        <w:rPr>
          <w:color w:val="000000"/>
          <w:sz w:val="19"/>
          <w:szCs w:val="19"/>
        </w:rPr>
        <w:t>1781</w:t>
      </w:r>
      <w:r w:rsidRPr="004B15CB">
        <w:rPr>
          <w:color w:val="000000"/>
          <w:sz w:val="19"/>
          <w:szCs w:val="19"/>
        </w:rPr>
        <w:t xml:space="preserve"> z </w:t>
      </w:r>
      <w:proofErr w:type="spellStart"/>
      <w:r w:rsidRPr="004B15CB">
        <w:rPr>
          <w:color w:val="000000"/>
          <w:sz w:val="19"/>
          <w:szCs w:val="19"/>
        </w:rPr>
        <w:t>późn</w:t>
      </w:r>
      <w:proofErr w:type="spellEnd"/>
      <w:r w:rsidRPr="004B15CB">
        <w:rPr>
          <w:color w:val="000000"/>
          <w:sz w:val="19"/>
          <w:szCs w:val="19"/>
        </w:rPr>
        <w:t>. zm.)</w:t>
      </w:r>
    </w:p>
    <w:p w:rsidR="009C003A" w:rsidRPr="004B15CB" w:rsidRDefault="009C003A" w:rsidP="004B15CB">
      <w:pPr>
        <w:jc w:val="both"/>
        <w:rPr>
          <w:sz w:val="19"/>
          <w:szCs w:val="19"/>
        </w:rPr>
      </w:pPr>
    </w:p>
    <w:p w:rsidR="009C003A" w:rsidRPr="004B15CB" w:rsidRDefault="009C003A" w:rsidP="004B15CB">
      <w:pPr>
        <w:jc w:val="both"/>
        <w:rPr>
          <w:color w:val="000000"/>
          <w:sz w:val="19"/>
          <w:szCs w:val="19"/>
        </w:rPr>
      </w:pPr>
      <w:r w:rsidRPr="004B15CB">
        <w:rPr>
          <w:rFonts w:eastAsia="Calibri"/>
          <w:sz w:val="19"/>
          <w:szCs w:val="19"/>
        </w:rPr>
        <w:t xml:space="preserve">Wyrażam zgodę na wykorzystanie powyższych danych w zakresie świadczenia usług rynku pracy </w:t>
      </w:r>
      <w:r w:rsidRPr="004B15CB">
        <w:rPr>
          <w:sz w:val="19"/>
          <w:szCs w:val="19"/>
        </w:rPr>
        <w:t>oraz oświadczam, że wypełniłem obowiązki informacyjne przewidziane w art. 13 lub art. 14 Rozporządzenia Parlamentu Europejskiego i Rady (UE)  2016/679 z dnia 27 kwietnia 2016 r. w sprawie ochrony osób fizycznych w związku z przetwarzaniem danych osobowych i w sprawie swobodnego przepływu takich danych oraz uchylenia dyrektywy 95/46/WE (ogólne rozporządzenie o ochronie danych) z dnia 27 kwietnia 2016 r.  (</w:t>
      </w:r>
      <w:proofErr w:type="spellStart"/>
      <w:r w:rsidRPr="004B15CB">
        <w:rPr>
          <w:sz w:val="19"/>
          <w:szCs w:val="19"/>
        </w:rPr>
        <w:t>Dz.Urz.UE.L</w:t>
      </w:r>
      <w:proofErr w:type="spellEnd"/>
      <w:r w:rsidRPr="004B15CB">
        <w:rPr>
          <w:sz w:val="19"/>
          <w:szCs w:val="19"/>
        </w:rPr>
        <w:t xml:space="preserve"> Nr 119, str. 1) wobec osób fizycznych, od których dane osobowe bezpośrednio lub pośrednio pozyskałem w celu zorganizowania stażu.</w:t>
      </w:r>
    </w:p>
    <w:p w:rsidR="00286760" w:rsidRDefault="00286760" w:rsidP="00D030C4">
      <w:pPr>
        <w:rPr>
          <w:color w:val="000000"/>
          <w:sz w:val="16"/>
          <w:szCs w:val="16"/>
        </w:rPr>
      </w:pPr>
    </w:p>
    <w:p w:rsidR="00286760" w:rsidRDefault="00286760" w:rsidP="0076121F">
      <w:pPr>
        <w:rPr>
          <w:color w:val="000000"/>
          <w:sz w:val="16"/>
          <w:szCs w:val="16"/>
        </w:rPr>
      </w:pPr>
    </w:p>
    <w:p w:rsidR="00286760" w:rsidRPr="00100F3B" w:rsidRDefault="00286760" w:rsidP="00286760">
      <w:pPr>
        <w:jc w:val="right"/>
        <w:rPr>
          <w:color w:val="000000"/>
          <w:sz w:val="24"/>
        </w:rPr>
      </w:pPr>
      <w:r w:rsidRPr="00100F3B">
        <w:rPr>
          <w:color w:val="000000"/>
        </w:rPr>
        <w:t>………............................................................................</w:t>
      </w:r>
      <w:r w:rsidRPr="00100F3B">
        <w:rPr>
          <w:color w:val="000000"/>
          <w:sz w:val="24"/>
        </w:rPr>
        <w:t xml:space="preserve">                   </w:t>
      </w:r>
    </w:p>
    <w:p w:rsidR="00286760" w:rsidRPr="00126B18" w:rsidRDefault="00286760" w:rsidP="004C59C8">
      <w:pPr>
        <w:jc w:val="right"/>
        <w:rPr>
          <w:color w:val="000000"/>
          <w:sz w:val="16"/>
          <w:szCs w:val="16"/>
        </w:rPr>
      </w:pPr>
      <w:r w:rsidRPr="00126B18">
        <w:rPr>
          <w:color w:val="000000"/>
          <w:sz w:val="16"/>
          <w:szCs w:val="16"/>
        </w:rPr>
        <w:t xml:space="preserve">                                                                                               </w:t>
      </w:r>
      <w:r>
        <w:rPr>
          <w:color w:val="000000"/>
          <w:sz w:val="16"/>
          <w:szCs w:val="16"/>
        </w:rPr>
        <w:tab/>
      </w:r>
      <w:r w:rsidRPr="00126B18">
        <w:rPr>
          <w:color w:val="000000"/>
          <w:sz w:val="16"/>
          <w:szCs w:val="16"/>
        </w:rPr>
        <w:t xml:space="preserve">   /czytelny podpis lub podpis i imienna piecz</w:t>
      </w:r>
      <w:r>
        <w:rPr>
          <w:color w:val="000000"/>
          <w:sz w:val="16"/>
          <w:szCs w:val="16"/>
        </w:rPr>
        <w:t>ęć</w:t>
      </w:r>
      <w:r w:rsidRPr="00126B18">
        <w:rPr>
          <w:color w:val="000000"/>
          <w:sz w:val="16"/>
          <w:szCs w:val="16"/>
        </w:rPr>
        <w:t xml:space="preserve"> organizatora</w:t>
      </w:r>
      <w:r w:rsidR="004C59C8">
        <w:rPr>
          <w:color w:val="000000"/>
          <w:sz w:val="16"/>
          <w:szCs w:val="16"/>
        </w:rPr>
        <w:t xml:space="preserve"> lub osoby upoważnionej do składania oświadczeń w imieniu organizatora/</w:t>
      </w:r>
    </w:p>
    <w:p w:rsidR="00286760" w:rsidRPr="00CB0471" w:rsidRDefault="00286760" w:rsidP="00CC29F0">
      <w:pPr>
        <w:jc w:val="center"/>
        <w:rPr>
          <w:color w:val="000000"/>
        </w:rPr>
      </w:pPr>
    </w:p>
    <w:p w:rsidR="00286760" w:rsidRDefault="00CB0471" w:rsidP="00555E9B">
      <w:pPr>
        <w:rPr>
          <w:color w:val="000000"/>
        </w:rPr>
      </w:pPr>
      <w:r w:rsidRPr="00CB0471">
        <w:rPr>
          <w:color w:val="000000"/>
        </w:rPr>
        <w:t>*</w:t>
      </w:r>
      <w:r>
        <w:rPr>
          <w:color w:val="000000"/>
        </w:rPr>
        <w:t>w</w:t>
      </w:r>
      <w:r w:rsidRPr="00CB0471">
        <w:rPr>
          <w:color w:val="000000"/>
        </w:rPr>
        <w:t>łaściwe zaznaczyć</w:t>
      </w:r>
    </w:p>
    <w:p w:rsidR="00EB2D80" w:rsidRDefault="00FE4149" w:rsidP="00286760">
      <w:pPr>
        <w:rPr>
          <w:color w:val="000000"/>
        </w:rPr>
      </w:pPr>
      <w:r>
        <w:rPr>
          <w:color w:val="000000"/>
        </w:rPr>
        <w:t>** preferowane</w:t>
      </w:r>
      <w:r w:rsidR="00491FCA">
        <w:rPr>
          <w:color w:val="000000"/>
        </w:rPr>
        <w:t xml:space="preserve"> będą wnioski pracodawców deklarujących dłuższe okresy zatrudnienia</w:t>
      </w:r>
    </w:p>
    <w:p w:rsidR="0076121F" w:rsidRPr="0076121F" w:rsidRDefault="0076121F" w:rsidP="00286760">
      <w:pPr>
        <w:rPr>
          <w:color w:val="000000"/>
        </w:rPr>
      </w:pPr>
    </w:p>
    <w:p w:rsidR="00286760" w:rsidRPr="004B15CB" w:rsidRDefault="00C8559E" w:rsidP="00286760">
      <w:pPr>
        <w:rPr>
          <w:b/>
          <w:sz w:val="18"/>
          <w:szCs w:val="18"/>
        </w:rPr>
      </w:pPr>
      <w:r w:rsidRPr="004B15CB">
        <w:rPr>
          <w:b/>
          <w:sz w:val="18"/>
          <w:szCs w:val="18"/>
        </w:rPr>
        <w:t>Załączniki</w:t>
      </w:r>
    </w:p>
    <w:p w:rsidR="00286760" w:rsidRPr="004B15CB" w:rsidRDefault="00286760" w:rsidP="00286760">
      <w:pPr>
        <w:rPr>
          <w:b/>
          <w:sz w:val="18"/>
          <w:szCs w:val="18"/>
        </w:rPr>
      </w:pPr>
    </w:p>
    <w:p w:rsidR="00C46739" w:rsidRPr="004B15CB" w:rsidRDefault="00C46739" w:rsidP="00C8559E">
      <w:pPr>
        <w:numPr>
          <w:ilvl w:val="0"/>
          <w:numId w:val="17"/>
        </w:numPr>
        <w:rPr>
          <w:sz w:val="18"/>
          <w:szCs w:val="18"/>
        </w:rPr>
      </w:pPr>
      <w:r w:rsidRPr="004B15CB">
        <w:rPr>
          <w:sz w:val="18"/>
          <w:szCs w:val="18"/>
        </w:rPr>
        <w:t>Opis zadań, jakie będą wykonywane podczas stażu przez bezrobotnego.</w:t>
      </w:r>
    </w:p>
    <w:p w:rsidR="00286760" w:rsidRPr="004B15CB" w:rsidRDefault="00286760" w:rsidP="00C8559E">
      <w:pPr>
        <w:numPr>
          <w:ilvl w:val="0"/>
          <w:numId w:val="17"/>
        </w:numPr>
        <w:rPr>
          <w:sz w:val="18"/>
          <w:szCs w:val="18"/>
        </w:rPr>
      </w:pPr>
      <w:r w:rsidRPr="004B15CB">
        <w:rPr>
          <w:sz w:val="18"/>
          <w:szCs w:val="18"/>
        </w:rPr>
        <w:t xml:space="preserve">Zgłoszenie wolnego miejsca </w:t>
      </w:r>
      <w:r w:rsidR="00C8559E" w:rsidRPr="004B15CB">
        <w:rPr>
          <w:sz w:val="18"/>
          <w:szCs w:val="18"/>
        </w:rPr>
        <w:t>pracy</w:t>
      </w:r>
      <w:r w:rsidR="00C46739" w:rsidRPr="004B15CB">
        <w:rPr>
          <w:sz w:val="18"/>
          <w:szCs w:val="18"/>
        </w:rPr>
        <w:t xml:space="preserve"> - stażu</w:t>
      </w:r>
      <w:r w:rsidRPr="004B15CB">
        <w:rPr>
          <w:sz w:val="18"/>
          <w:szCs w:val="18"/>
        </w:rPr>
        <w:t>.</w:t>
      </w:r>
    </w:p>
    <w:p w:rsidR="00C46739" w:rsidRPr="004B15CB" w:rsidRDefault="00A6398F" w:rsidP="00D030C4">
      <w:pPr>
        <w:numPr>
          <w:ilvl w:val="0"/>
          <w:numId w:val="17"/>
        </w:numPr>
        <w:rPr>
          <w:sz w:val="18"/>
          <w:szCs w:val="18"/>
        </w:rPr>
      </w:pPr>
      <w:r w:rsidRPr="004B15CB">
        <w:rPr>
          <w:sz w:val="18"/>
          <w:szCs w:val="18"/>
        </w:rPr>
        <w:t>Dodatkowe informacje</w:t>
      </w:r>
      <w:r w:rsidR="00AC63AA" w:rsidRPr="004B15CB">
        <w:rPr>
          <w:sz w:val="18"/>
          <w:szCs w:val="18"/>
        </w:rPr>
        <w:t xml:space="preserve"> dot. organizatora</w:t>
      </w:r>
      <w:r w:rsidRPr="004B15CB">
        <w:rPr>
          <w:sz w:val="18"/>
          <w:szCs w:val="18"/>
        </w:rPr>
        <w:t xml:space="preserve"> stażu</w:t>
      </w:r>
      <w:r w:rsidR="00AC63AA" w:rsidRPr="004B15CB">
        <w:rPr>
          <w:sz w:val="18"/>
          <w:szCs w:val="18"/>
        </w:rPr>
        <w:t>.</w:t>
      </w:r>
    </w:p>
    <w:p w:rsidR="00D030C4" w:rsidRPr="004B15CB" w:rsidRDefault="00D030C4" w:rsidP="00D030C4">
      <w:pPr>
        <w:numPr>
          <w:ilvl w:val="0"/>
          <w:numId w:val="17"/>
        </w:numPr>
        <w:rPr>
          <w:sz w:val="18"/>
          <w:szCs w:val="18"/>
        </w:rPr>
      </w:pPr>
      <w:r w:rsidRPr="004B15CB">
        <w:rPr>
          <w:color w:val="000000"/>
          <w:sz w:val="18"/>
          <w:szCs w:val="18"/>
        </w:rPr>
        <w:t>Klauzula informacyjna dot. RODO.</w:t>
      </w:r>
    </w:p>
    <w:p w:rsidR="00286760" w:rsidRPr="004B15CB" w:rsidRDefault="00286760" w:rsidP="00D030C4">
      <w:pPr>
        <w:numPr>
          <w:ilvl w:val="0"/>
          <w:numId w:val="17"/>
        </w:numPr>
        <w:rPr>
          <w:sz w:val="18"/>
          <w:szCs w:val="18"/>
        </w:rPr>
      </w:pPr>
      <w:r w:rsidRPr="004B15CB">
        <w:rPr>
          <w:sz w:val="18"/>
          <w:szCs w:val="18"/>
        </w:rPr>
        <w:t>Umowa spółki cywilnej jeżeli wniosek składa spółka cywilna, wpis do rejestru sądowego KRS – wydany nie wcześniej niż 3 miesiące przed dniem złożenia wniosku w przypadku jego posiadania</w:t>
      </w:r>
      <w:r w:rsidR="00C8559E" w:rsidRPr="004B15CB">
        <w:rPr>
          <w:sz w:val="18"/>
          <w:szCs w:val="18"/>
        </w:rPr>
        <w:t xml:space="preserve"> </w:t>
      </w:r>
      <w:r w:rsidR="00C8559E" w:rsidRPr="004B15CB">
        <w:rPr>
          <w:i/>
          <w:sz w:val="18"/>
          <w:szCs w:val="18"/>
        </w:rPr>
        <w:t>(jeśli dotyczy)</w:t>
      </w:r>
    </w:p>
    <w:p w:rsidR="00286760" w:rsidRPr="004B15CB" w:rsidRDefault="00286760" w:rsidP="00C8559E">
      <w:pPr>
        <w:numPr>
          <w:ilvl w:val="0"/>
          <w:numId w:val="17"/>
        </w:numPr>
        <w:rPr>
          <w:sz w:val="18"/>
          <w:szCs w:val="18"/>
        </w:rPr>
      </w:pPr>
      <w:r w:rsidRPr="004B15CB">
        <w:rPr>
          <w:sz w:val="18"/>
          <w:szCs w:val="18"/>
        </w:rPr>
        <w:t xml:space="preserve">Kserokopia dokumentu potwierdzającego upoważnienie do reprezentacji i podpisywania umowy </w:t>
      </w:r>
      <w:r w:rsidR="00A6398F" w:rsidRPr="004B15CB">
        <w:rPr>
          <w:sz w:val="18"/>
          <w:szCs w:val="18"/>
        </w:rPr>
        <w:t xml:space="preserve">osoby wskazanej </w:t>
      </w:r>
      <w:r w:rsidRPr="004B15CB">
        <w:rPr>
          <w:sz w:val="18"/>
          <w:szCs w:val="18"/>
        </w:rPr>
        <w:t>we wniosku np. powołanie, mianowanie, pełnomocnictwo</w:t>
      </w:r>
      <w:r w:rsidR="00C8559E" w:rsidRPr="004B15CB">
        <w:rPr>
          <w:sz w:val="18"/>
          <w:szCs w:val="18"/>
        </w:rPr>
        <w:t xml:space="preserve"> </w:t>
      </w:r>
      <w:r w:rsidR="00C8559E" w:rsidRPr="004B15CB">
        <w:rPr>
          <w:i/>
          <w:sz w:val="18"/>
          <w:szCs w:val="18"/>
        </w:rPr>
        <w:t>(jeśli dotyczy).</w:t>
      </w:r>
    </w:p>
    <w:p w:rsidR="00286760" w:rsidRDefault="00286760" w:rsidP="00CC29F0">
      <w:pPr>
        <w:jc w:val="center"/>
        <w:rPr>
          <w:color w:val="000000"/>
          <w:sz w:val="16"/>
          <w:szCs w:val="16"/>
        </w:rPr>
      </w:pPr>
    </w:p>
    <w:p w:rsidR="00286760" w:rsidRDefault="00286760">
      <w:pPr>
        <w:rPr>
          <w:color w:val="000000"/>
          <w:sz w:val="18"/>
        </w:rPr>
      </w:pPr>
    </w:p>
    <w:p w:rsidR="00D030C4" w:rsidRDefault="00D030C4" w:rsidP="009C003A">
      <w:pPr>
        <w:rPr>
          <w:b/>
        </w:rPr>
      </w:pPr>
    </w:p>
    <w:p w:rsidR="0076121F" w:rsidRDefault="0076121F" w:rsidP="00B834EE">
      <w:pPr>
        <w:ind w:left="7080" w:firstLine="708"/>
        <w:rPr>
          <w:b/>
        </w:rPr>
      </w:pPr>
    </w:p>
    <w:p w:rsidR="00286760" w:rsidRPr="00B834EE" w:rsidRDefault="00C46739" w:rsidP="00B834EE">
      <w:pPr>
        <w:ind w:left="7080" w:firstLine="708"/>
        <w:rPr>
          <w:color w:val="000000"/>
          <w:sz w:val="16"/>
          <w:szCs w:val="16"/>
        </w:rPr>
      </w:pPr>
      <w:r w:rsidRPr="00C46739">
        <w:rPr>
          <w:b/>
        </w:rPr>
        <w:t>Załącznik nr 1</w:t>
      </w:r>
    </w:p>
    <w:p w:rsidR="00C46739" w:rsidRDefault="00C46739" w:rsidP="00C46739">
      <w:pPr>
        <w:pStyle w:val="Tekstpodstawowy"/>
        <w:ind w:left="708" w:firstLine="708"/>
        <w:rPr>
          <w:b/>
          <w:sz w:val="20"/>
        </w:rPr>
      </w:pPr>
      <w:r>
        <w:rPr>
          <w:b/>
          <w:sz w:val="20"/>
        </w:rPr>
        <w:t xml:space="preserve"> </w:t>
      </w:r>
    </w:p>
    <w:p w:rsidR="00C46739" w:rsidRDefault="00C46739" w:rsidP="00C46739">
      <w:pPr>
        <w:pStyle w:val="Tekstpodstawowy"/>
        <w:ind w:left="708" w:firstLine="708"/>
        <w:rPr>
          <w:b/>
          <w:sz w:val="20"/>
        </w:rPr>
      </w:pPr>
    </w:p>
    <w:p w:rsidR="00C46739" w:rsidRDefault="00C46739" w:rsidP="00C46739">
      <w:pPr>
        <w:pStyle w:val="Tekstpodstawowy"/>
        <w:ind w:left="708" w:firstLine="708"/>
        <w:rPr>
          <w:b/>
          <w:szCs w:val="24"/>
        </w:rPr>
      </w:pPr>
      <w:r w:rsidRPr="00C46739">
        <w:rPr>
          <w:b/>
          <w:szCs w:val="24"/>
        </w:rPr>
        <w:t>Opis zadań, jakie będą wykonywane podczas stażu przez bezrobotnego</w:t>
      </w:r>
    </w:p>
    <w:p w:rsidR="00C46739" w:rsidRDefault="00C46739" w:rsidP="00C46739">
      <w:pPr>
        <w:pStyle w:val="Tekstpodstawowy"/>
        <w:ind w:left="708" w:firstLine="708"/>
        <w:jc w:val="center"/>
        <w:rPr>
          <w:b/>
          <w:szCs w:val="24"/>
        </w:rPr>
      </w:pPr>
    </w:p>
    <w:p w:rsidR="00C46739" w:rsidRDefault="00C46739" w:rsidP="00C46739">
      <w:pPr>
        <w:pStyle w:val="Tekstpodstawowy"/>
        <w:jc w:val="both"/>
        <w:rPr>
          <w:b/>
          <w:szCs w:val="24"/>
        </w:rPr>
      </w:pPr>
    </w:p>
    <w:p w:rsidR="00FC583C" w:rsidRDefault="00FC583C" w:rsidP="00FC583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Program stażu – zakres i opis zadań jakie będą wykonywane przez bezrobotnego w okresie odbywani</w:t>
      </w:r>
      <w:r w:rsidR="00B834EE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stażu.</w:t>
      </w:r>
    </w:p>
    <w:p w:rsidR="00FC583C" w:rsidRPr="00E72AF0" w:rsidRDefault="00FC583C" w:rsidP="00FC583C">
      <w:pPr>
        <w:rPr>
          <w:b/>
          <w:bCs/>
          <w:color w:val="000000"/>
          <w:sz w:val="18"/>
        </w:rPr>
      </w:pPr>
    </w:p>
    <w:tbl>
      <w:tblPr>
        <w:tblW w:w="9313" w:type="dxa"/>
        <w:tblInd w:w="-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7"/>
        <w:gridCol w:w="1276"/>
        <w:gridCol w:w="1276"/>
        <w:gridCol w:w="6074"/>
      </w:tblGrid>
      <w:tr w:rsidR="00FC583C" w:rsidRPr="00E72AF0" w:rsidTr="00327590">
        <w:trPr>
          <w:trHeight w:hRule="exact" w:val="286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83C" w:rsidRPr="00E72AF0" w:rsidRDefault="00FC583C" w:rsidP="00327590">
            <w:pPr>
              <w:snapToGrid w:val="0"/>
              <w:rPr>
                <w:color w:val="000000"/>
                <w:sz w:val="16"/>
              </w:rPr>
            </w:pPr>
            <w:r w:rsidRPr="00E72AF0">
              <w:rPr>
                <w:color w:val="000000"/>
                <w:sz w:val="16"/>
              </w:rPr>
              <w:t xml:space="preserve">  Lp.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83C" w:rsidRPr="00E72AF0" w:rsidRDefault="00FC583C" w:rsidP="00327590">
            <w:pPr>
              <w:pStyle w:val="Nagwek2"/>
              <w:tabs>
                <w:tab w:val="left" w:pos="0"/>
              </w:tabs>
              <w:snapToGrid w:val="0"/>
              <w:rPr>
                <w:color w:val="000000"/>
                <w:sz w:val="16"/>
              </w:rPr>
            </w:pPr>
            <w:r w:rsidRPr="00E72AF0">
              <w:rPr>
                <w:color w:val="000000"/>
                <w:sz w:val="16"/>
              </w:rPr>
              <w:t>OKRES  STAŻU</w:t>
            </w:r>
          </w:p>
        </w:tc>
        <w:tc>
          <w:tcPr>
            <w:tcW w:w="6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83C" w:rsidRPr="00E72AF0" w:rsidRDefault="00FC583C" w:rsidP="00327590">
            <w:pPr>
              <w:pStyle w:val="Nagwek2"/>
              <w:tabs>
                <w:tab w:val="left" w:pos="0"/>
              </w:tabs>
              <w:snapToGrid w:val="0"/>
              <w:rPr>
                <w:color w:val="000000"/>
                <w:sz w:val="16"/>
              </w:rPr>
            </w:pPr>
            <w:r w:rsidRPr="00E72AF0">
              <w:rPr>
                <w:color w:val="000000"/>
                <w:sz w:val="16"/>
              </w:rPr>
              <w:t>RODZAJ  WYKONYWANYCH  ZADAŃ</w:t>
            </w:r>
          </w:p>
        </w:tc>
      </w:tr>
      <w:tr w:rsidR="00FC583C" w:rsidRPr="00E72AF0" w:rsidTr="00327590">
        <w:trPr>
          <w:trHeight w:hRule="exact" w:val="37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83C" w:rsidRPr="00E72AF0" w:rsidRDefault="00FC583C" w:rsidP="0032759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83C" w:rsidRPr="00E72AF0" w:rsidRDefault="00FC583C" w:rsidP="00327590">
            <w:pPr>
              <w:pStyle w:val="Nagwek2"/>
              <w:tabs>
                <w:tab w:val="left" w:pos="0"/>
              </w:tabs>
              <w:rPr>
                <w:color w:val="000000"/>
                <w:sz w:val="16"/>
              </w:rPr>
            </w:pPr>
            <w:r w:rsidRPr="00E72AF0">
              <w:rPr>
                <w:color w:val="000000"/>
                <w:sz w:val="16"/>
              </w:rPr>
              <w:t>od</w:t>
            </w:r>
          </w:p>
          <w:p w:rsidR="00FC583C" w:rsidRPr="00E72AF0" w:rsidRDefault="00FC583C" w:rsidP="0032759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C583C" w:rsidRPr="00E72AF0" w:rsidRDefault="00FC583C" w:rsidP="00327590">
            <w:pPr>
              <w:pStyle w:val="Nagwek2"/>
              <w:tabs>
                <w:tab w:val="left" w:pos="0"/>
              </w:tabs>
              <w:rPr>
                <w:color w:val="000000"/>
                <w:sz w:val="16"/>
              </w:rPr>
            </w:pPr>
            <w:r w:rsidRPr="00E72AF0">
              <w:rPr>
                <w:color w:val="000000"/>
                <w:sz w:val="16"/>
              </w:rPr>
              <w:t>do</w:t>
            </w:r>
          </w:p>
        </w:tc>
        <w:tc>
          <w:tcPr>
            <w:tcW w:w="6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83C" w:rsidRPr="00E72AF0" w:rsidRDefault="00FC583C" w:rsidP="00327590">
            <w:pPr>
              <w:rPr>
                <w:color w:val="000000"/>
              </w:rPr>
            </w:pPr>
          </w:p>
        </w:tc>
      </w:tr>
      <w:tr w:rsidR="00FC583C" w:rsidRPr="00E72AF0" w:rsidTr="00327590">
        <w:trPr>
          <w:trHeight w:val="3856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</w:tcPr>
          <w:p w:rsidR="00FC583C" w:rsidRPr="00E72AF0" w:rsidRDefault="00FC583C" w:rsidP="00327590">
            <w:pPr>
              <w:snapToGrid w:val="0"/>
              <w:rPr>
                <w:color w:val="000000"/>
                <w:sz w:val="1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C583C" w:rsidRDefault="00FC583C" w:rsidP="00327590">
            <w:pPr>
              <w:rPr>
                <w:color w:val="000000"/>
                <w:sz w:val="18"/>
              </w:rPr>
            </w:pPr>
          </w:p>
          <w:p w:rsidR="00506C7F" w:rsidRDefault="00506C7F" w:rsidP="0032759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………………………………….</w:t>
            </w:r>
          </w:p>
          <w:p w:rsidR="00506C7F" w:rsidRDefault="00506C7F" w:rsidP="00327590">
            <w:pPr>
              <w:rPr>
                <w:color w:val="000000"/>
                <w:sz w:val="18"/>
              </w:rPr>
            </w:pPr>
          </w:p>
          <w:p w:rsidR="00506C7F" w:rsidRDefault="00506C7F" w:rsidP="0032759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………………………………….</w:t>
            </w:r>
          </w:p>
          <w:p w:rsidR="00506C7F" w:rsidRDefault="00506C7F" w:rsidP="00327590">
            <w:pPr>
              <w:rPr>
                <w:color w:val="000000"/>
                <w:sz w:val="18"/>
              </w:rPr>
            </w:pPr>
          </w:p>
          <w:p w:rsidR="00506C7F" w:rsidRDefault="00506C7F" w:rsidP="0032759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</w:t>
            </w:r>
          </w:p>
          <w:p w:rsidR="00506C7F" w:rsidRDefault="00506C7F" w:rsidP="00327590">
            <w:pPr>
              <w:rPr>
                <w:color w:val="000000"/>
                <w:sz w:val="18"/>
              </w:rPr>
            </w:pPr>
          </w:p>
          <w:p w:rsidR="00506C7F" w:rsidRDefault="00506C7F" w:rsidP="0032759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</w:t>
            </w:r>
          </w:p>
          <w:p w:rsidR="00506C7F" w:rsidRDefault="00506C7F" w:rsidP="00327590">
            <w:pPr>
              <w:rPr>
                <w:color w:val="000000"/>
                <w:sz w:val="18"/>
              </w:rPr>
            </w:pPr>
          </w:p>
          <w:p w:rsidR="00506C7F" w:rsidRDefault="00506C7F" w:rsidP="0032759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</w:t>
            </w:r>
          </w:p>
          <w:p w:rsidR="00506C7F" w:rsidRDefault="00506C7F" w:rsidP="00327590">
            <w:pPr>
              <w:rPr>
                <w:color w:val="000000"/>
                <w:sz w:val="18"/>
              </w:rPr>
            </w:pPr>
          </w:p>
          <w:p w:rsidR="00506C7F" w:rsidRDefault="00506C7F" w:rsidP="0032759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………………………………….</w:t>
            </w:r>
          </w:p>
          <w:p w:rsidR="00506C7F" w:rsidRDefault="00506C7F" w:rsidP="00327590">
            <w:pPr>
              <w:rPr>
                <w:color w:val="000000"/>
                <w:sz w:val="18"/>
              </w:rPr>
            </w:pPr>
          </w:p>
          <w:p w:rsidR="00506C7F" w:rsidRDefault="00506C7F" w:rsidP="0032759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</w:t>
            </w:r>
          </w:p>
          <w:p w:rsidR="00506C7F" w:rsidRDefault="00506C7F" w:rsidP="00327590">
            <w:pPr>
              <w:rPr>
                <w:color w:val="000000"/>
                <w:sz w:val="18"/>
              </w:rPr>
            </w:pPr>
          </w:p>
          <w:p w:rsidR="00506C7F" w:rsidRPr="00E72AF0" w:rsidRDefault="00506C7F" w:rsidP="0032759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</w:t>
            </w:r>
          </w:p>
        </w:tc>
        <w:tc>
          <w:tcPr>
            <w:tcW w:w="6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3C" w:rsidRDefault="00FC583C" w:rsidP="00327590">
            <w:pPr>
              <w:snapToGrid w:val="0"/>
              <w:rPr>
                <w:color w:val="000000"/>
                <w:sz w:val="18"/>
              </w:rPr>
            </w:pPr>
          </w:p>
          <w:p w:rsidR="00506C7F" w:rsidRDefault="00506C7F" w:rsidP="00327590">
            <w:pPr>
              <w:snapToGri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……………………………………………………………………………………</w:t>
            </w:r>
          </w:p>
          <w:p w:rsidR="00506C7F" w:rsidRDefault="00506C7F" w:rsidP="00327590">
            <w:pPr>
              <w:snapToGrid w:val="0"/>
              <w:rPr>
                <w:color w:val="000000"/>
                <w:sz w:val="18"/>
              </w:rPr>
            </w:pPr>
          </w:p>
          <w:p w:rsidR="00506C7F" w:rsidRDefault="00506C7F" w:rsidP="00327590">
            <w:pPr>
              <w:snapToGri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……………………………………………………………………………………</w:t>
            </w:r>
          </w:p>
          <w:p w:rsidR="00506C7F" w:rsidRDefault="00506C7F" w:rsidP="00327590">
            <w:pPr>
              <w:snapToGrid w:val="0"/>
              <w:rPr>
                <w:color w:val="000000"/>
                <w:sz w:val="18"/>
              </w:rPr>
            </w:pPr>
          </w:p>
          <w:p w:rsidR="00506C7F" w:rsidRDefault="00506C7F" w:rsidP="00327590">
            <w:pPr>
              <w:snapToGri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……………………………………………………………………………………</w:t>
            </w:r>
          </w:p>
          <w:p w:rsidR="00506C7F" w:rsidRDefault="00506C7F" w:rsidP="00327590">
            <w:pPr>
              <w:snapToGrid w:val="0"/>
              <w:rPr>
                <w:color w:val="000000"/>
                <w:sz w:val="18"/>
              </w:rPr>
            </w:pPr>
          </w:p>
          <w:p w:rsidR="00506C7F" w:rsidRDefault="00506C7F" w:rsidP="00327590">
            <w:pPr>
              <w:snapToGri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……………………………………………………………………………………</w:t>
            </w:r>
          </w:p>
          <w:p w:rsidR="00506C7F" w:rsidRDefault="00506C7F" w:rsidP="00327590">
            <w:pPr>
              <w:snapToGrid w:val="0"/>
              <w:rPr>
                <w:color w:val="000000"/>
                <w:sz w:val="18"/>
              </w:rPr>
            </w:pPr>
          </w:p>
          <w:p w:rsidR="00506C7F" w:rsidRDefault="00506C7F" w:rsidP="00327590">
            <w:pPr>
              <w:snapToGri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……………………………………………………………………………………</w:t>
            </w:r>
          </w:p>
          <w:p w:rsidR="00506C7F" w:rsidRDefault="00506C7F" w:rsidP="00327590">
            <w:pPr>
              <w:snapToGrid w:val="0"/>
              <w:rPr>
                <w:color w:val="000000"/>
                <w:sz w:val="18"/>
              </w:rPr>
            </w:pPr>
          </w:p>
          <w:p w:rsidR="00506C7F" w:rsidRDefault="00506C7F" w:rsidP="00327590">
            <w:pPr>
              <w:snapToGri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……………………………………………………………………………………</w:t>
            </w:r>
          </w:p>
          <w:p w:rsidR="00506C7F" w:rsidRDefault="00506C7F" w:rsidP="00327590">
            <w:pPr>
              <w:snapToGrid w:val="0"/>
              <w:rPr>
                <w:color w:val="000000"/>
                <w:sz w:val="18"/>
              </w:rPr>
            </w:pPr>
          </w:p>
          <w:p w:rsidR="00506C7F" w:rsidRDefault="00506C7F" w:rsidP="00327590">
            <w:pPr>
              <w:snapToGri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……………………………………………………………………………………</w:t>
            </w:r>
          </w:p>
          <w:p w:rsidR="00506C7F" w:rsidRDefault="00506C7F" w:rsidP="00327590">
            <w:pPr>
              <w:snapToGrid w:val="0"/>
              <w:rPr>
                <w:color w:val="000000"/>
                <w:sz w:val="18"/>
              </w:rPr>
            </w:pPr>
          </w:p>
          <w:p w:rsidR="00506C7F" w:rsidRPr="00E72AF0" w:rsidRDefault="00506C7F" w:rsidP="00327590">
            <w:pPr>
              <w:snapToGri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……………………………………………………………………………………</w:t>
            </w:r>
          </w:p>
        </w:tc>
      </w:tr>
    </w:tbl>
    <w:p w:rsidR="00FC583C" w:rsidRDefault="00FC583C" w:rsidP="00FC583C">
      <w:pPr>
        <w:ind w:left="720"/>
        <w:rPr>
          <w:color w:val="000000"/>
          <w:sz w:val="22"/>
          <w:szCs w:val="22"/>
        </w:rPr>
      </w:pPr>
    </w:p>
    <w:p w:rsidR="00C46739" w:rsidRDefault="00C46739" w:rsidP="00C46739">
      <w:pPr>
        <w:pStyle w:val="Tekstpodstawowy"/>
        <w:jc w:val="both"/>
        <w:rPr>
          <w:b/>
          <w:szCs w:val="24"/>
        </w:rPr>
      </w:pPr>
    </w:p>
    <w:p w:rsidR="00B834EE" w:rsidRDefault="00B834EE" w:rsidP="00C46739">
      <w:pPr>
        <w:pStyle w:val="Tekstpodstawowy"/>
        <w:jc w:val="both"/>
        <w:rPr>
          <w:b/>
          <w:szCs w:val="24"/>
        </w:rPr>
      </w:pPr>
    </w:p>
    <w:p w:rsidR="004C59C8" w:rsidRDefault="004C59C8" w:rsidP="00C46739">
      <w:pPr>
        <w:pStyle w:val="Tekstpodstawowy"/>
        <w:jc w:val="both"/>
        <w:rPr>
          <w:b/>
          <w:szCs w:val="24"/>
        </w:rPr>
        <w:sectPr w:rsidR="004C59C8" w:rsidSect="00792E1F">
          <w:footerReference w:type="first" r:id="rId9"/>
          <w:footnotePr>
            <w:pos w:val="beneathText"/>
          </w:footnotePr>
          <w:pgSz w:w="11905" w:h="16837"/>
          <w:pgMar w:top="567" w:right="1417" w:bottom="709" w:left="1276" w:header="708" w:footer="708" w:gutter="0"/>
          <w:cols w:space="708"/>
          <w:titlePg/>
          <w:docGrid w:linePitch="360"/>
        </w:sectPr>
      </w:pPr>
    </w:p>
    <w:p w:rsidR="004C59C8" w:rsidRDefault="004C59C8" w:rsidP="00C46739">
      <w:pPr>
        <w:pStyle w:val="Tekstpodstawowy"/>
        <w:jc w:val="both"/>
        <w:rPr>
          <w:b/>
          <w:szCs w:val="24"/>
        </w:rPr>
      </w:pPr>
    </w:p>
    <w:p w:rsidR="004C59C8" w:rsidRDefault="004C59C8" w:rsidP="00C46739">
      <w:pPr>
        <w:pStyle w:val="Tekstpodstawowy"/>
        <w:jc w:val="both"/>
        <w:rPr>
          <w:color w:val="000000"/>
          <w:sz w:val="16"/>
        </w:rPr>
      </w:pPr>
      <w:r w:rsidRPr="00E72AF0">
        <w:rPr>
          <w:color w:val="000000"/>
          <w:sz w:val="16"/>
        </w:rPr>
        <w:t>...................................................................................</w:t>
      </w:r>
    </w:p>
    <w:p w:rsidR="00B834EE" w:rsidRDefault="004C59C8" w:rsidP="004C59C8">
      <w:pPr>
        <w:pStyle w:val="Tekstpodstawowy"/>
        <w:ind w:firstLine="708"/>
        <w:jc w:val="both"/>
        <w:rPr>
          <w:b/>
          <w:szCs w:val="24"/>
        </w:rPr>
      </w:pPr>
      <w:r>
        <w:rPr>
          <w:color w:val="000000"/>
          <w:sz w:val="16"/>
        </w:rPr>
        <w:t xml:space="preserve">      /miejscowość, data/</w:t>
      </w:r>
      <w:r w:rsidRPr="00E72AF0">
        <w:rPr>
          <w:color w:val="000000"/>
          <w:sz w:val="16"/>
        </w:rPr>
        <w:t xml:space="preserve">                                              </w:t>
      </w:r>
    </w:p>
    <w:p w:rsidR="004C59C8" w:rsidRPr="00100F3B" w:rsidRDefault="004C59C8" w:rsidP="004C59C8">
      <w:pPr>
        <w:jc w:val="right"/>
        <w:rPr>
          <w:color w:val="000000"/>
          <w:sz w:val="24"/>
        </w:rPr>
      </w:pPr>
      <w:r w:rsidRPr="00100F3B">
        <w:rPr>
          <w:color w:val="000000"/>
          <w:sz w:val="24"/>
        </w:rPr>
        <w:t xml:space="preserve">                  </w:t>
      </w:r>
    </w:p>
    <w:p w:rsidR="004C59C8" w:rsidRDefault="004C59C8" w:rsidP="004C59C8">
      <w:pPr>
        <w:jc w:val="right"/>
        <w:rPr>
          <w:color w:val="000000"/>
          <w:sz w:val="16"/>
          <w:szCs w:val="16"/>
        </w:rPr>
      </w:pPr>
    </w:p>
    <w:p w:rsidR="004C59C8" w:rsidRDefault="004C59C8" w:rsidP="004C59C8">
      <w:pPr>
        <w:pStyle w:val="Tekstpodstawowy"/>
        <w:jc w:val="both"/>
        <w:rPr>
          <w:color w:val="000000"/>
          <w:sz w:val="16"/>
        </w:rPr>
      </w:pPr>
      <w:r>
        <w:rPr>
          <w:color w:val="000000"/>
          <w:sz w:val="16"/>
        </w:rPr>
        <w:t xml:space="preserve">            </w:t>
      </w:r>
      <w:r w:rsidRPr="00E72AF0">
        <w:rPr>
          <w:color w:val="000000"/>
          <w:sz w:val="16"/>
        </w:rPr>
        <w:t>...................................................................................</w:t>
      </w:r>
    </w:p>
    <w:p w:rsidR="004C59C8" w:rsidRDefault="004C59C8" w:rsidP="004C59C8">
      <w:pPr>
        <w:jc w:val="center"/>
        <w:rPr>
          <w:color w:val="000000"/>
          <w:sz w:val="16"/>
          <w:szCs w:val="16"/>
        </w:rPr>
      </w:pPr>
      <w:r w:rsidRPr="00126B18">
        <w:rPr>
          <w:color w:val="000000"/>
          <w:sz w:val="16"/>
          <w:szCs w:val="16"/>
        </w:rPr>
        <w:t>/czytelny podpis lub podpis i imienna piecz</w:t>
      </w:r>
      <w:r>
        <w:rPr>
          <w:color w:val="000000"/>
          <w:sz w:val="16"/>
          <w:szCs w:val="16"/>
        </w:rPr>
        <w:t>ęć</w:t>
      </w:r>
    </w:p>
    <w:p w:rsidR="004C59C8" w:rsidRDefault="004C59C8" w:rsidP="004C59C8">
      <w:pPr>
        <w:jc w:val="center"/>
        <w:rPr>
          <w:color w:val="000000"/>
          <w:sz w:val="16"/>
          <w:szCs w:val="16"/>
        </w:rPr>
      </w:pPr>
      <w:r w:rsidRPr="00126B18">
        <w:rPr>
          <w:color w:val="000000"/>
          <w:sz w:val="16"/>
          <w:szCs w:val="16"/>
        </w:rPr>
        <w:t>organizatora</w:t>
      </w:r>
      <w:r>
        <w:rPr>
          <w:color w:val="000000"/>
          <w:sz w:val="16"/>
          <w:szCs w:val="16"/>
        </w:rPr>
        <w:t xml:space="preserve"> lub osoby upoważnionej </w:t>
      </w:r>
    </w:p>
    <w:p w:rsidR="004C59C8" w:rsidRPr="00126B18" w:rsidRDefault="004C59C8" w:rsidP="004C59C8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do składania oświadczeń w imieniu organizatora/</w:t>
      </w:r>
    </w:p>
    <w:p w:rsidR="004C59C8" w:rsidRDefault="004C59C8" w:rsidP="004C59C8">
      <w:pPr>
        <w:jc w:val="center"/>
        <w:rPr>
          <w:color w:val="000000"/>
          <w:sz w:val="16"/>
        </w:rPr>
        <w:sectPr w:rsidR="004C59C8" w:rsidSect="004C59C8">
          <w:footnotePr>
            <w:pos w:val="beneathText"/>
          </w:footnotePr>
          <w:type w:val="continuous"/>
          <w:pgSz w:w="11905" w:h="16837"/>
          <w:pgMar w:top="567" w:right="1417" w:bottom="709" w:left="1417" w:header="708" w:footer="708" w:gutter="0"/>
          <w:cols w:num="2" w:space="708"/>
          <w:docGrid w:linePitch="360"/>
        </w:sectPr>
      </w:pPr>
    </w:p>
    <w:p w:rsidR="00B834EE" w:rsidRPr="00E72AF0" w:rsidRDefault="00B834EE" w:rsidP="004C59C8">
      <w:pPr>
        <w:jc w:val="right"/>
        <w:rPr>
          <w:color w:val="000000"/>
          <w:sz w:val="16"/>
        </w:rPr>
      </w:pPr>
      <w:r w:rsidRPr="00E72AF0">
        <w:rPr>
          <w:color w:val="000000"/>
          <w:sz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34EE" w:rsidRPr="00E72AF0" w:rsidRDefault="00B834EE" w:rsidP="004C59C8">
      <w:pPr>
        <w:rPr>
          <w:color w:val="000000"/>
          <w:sz w:val="16"/>
        </w:rPr>
      </w:pPr>
      <w:r w:rsidRPr="00E72AF0">
        <w:rPr>
          <w:color w:val="000000"/>
          <w:sz w:val="16"/>
        </w:rPr>
        <w:t xml:space="preserve">                                                                                                    </w:t>
      </w:r>
      <w:r w:rsidR="004C59C8">
        <w:rPr>
          <w:color w:val="000000"/>
          <w:sz w:val="16"/>
        </w:rPr>
        <w:t xml:space="preserve">                       </w:t>
      </w:r>
    </w:p>
    <w:p w:rsidR="00B834EE" w:rsidRDefault="00B834EE" w:rsidP="00C46739">
      <w:pPr>
        <w:pStyle w:val="Tekstpodstawowy"/>
        <w:jc w:val="both"/>
        <w:rPr>
          <w:b/>
          <w:szCs w:val="24"/>
        </w:rPr>
      </w:pPr>
    </w:p>
    <w:p w:rsidR="00B834EE" w:rsidRDefault="00B834EE" w:rsidP="00C46739">
      <w:pPr>
        <w:pStyle w:val="Tekstpodstawowy"/>
        <w:jc w:val="both"/>
        <w:rPr>
          <w:b/>
          <w:szCs w:val="24"/>
        </w:rPr>
      </w:pPr>
    </w:p>
    <w:p w:rsidR="00B834EE" w:rsidRDefault="00B834EE" w:rsidP="00C46739">
      <w:pPr>
        <w:pStyle w:val="Tekstpodstawowy"/>
        <w:jc w:val="both"/>
        <w:rPr>
          <w:b/>
          <w:szCs w:val="24"/>
        </w:rPr>
      </w:pPr>
    </w:p>
    <w:p w:rsidR="00B834EE" w:rsidRDefault="00B834EE" w:rsidP="00C46739">
      <w:pPr>
        <w:pStyle w:val="Tekstpodstawowy"/>
        <w:jc w:val="both"/>
        <w:rPr>
          <w:b/>
          <w:szCs w:val="24"/>
        </w:rPr>
      </w:pPr>
    </w:p>
    <w:p w:rsidR="00555E9B" w:rsidRDefault="00555E9B" w:rsidP="00B834EE">
      <w:pPr>
        <w:ind w:left="7080" w:firstLine="708"/>
        <w:rPr>
          <w:b/>
        </w:rPr>
      </w:pPr>
    </w:p>
    <w:p w:rsidR="00555E9B" w:rsidRDefault="00555E9B" w:rsidP="00B834EE">
      <w:pPr>
        <w:ind w:left="7080" w:firstLine="708"/>
        <w:rPr>
          <w:b/>
        </w:rPr>
      </w:pPr>
    </w:p>
    <w:p w:rsidR="00555E9B" w:rsidRDefault="00555E9B" w:rsidP="00B834EE">
      <w:pPr>
        <w:ind w:left="7080" w:firstLine="708"/>
        <w:rPr>
          <w:b/>
        </w:rPr>
      </w:pPr>
    </w:p>
    <w:p w:rsidR="00555E9B" w:rsidRDefault="00555E9B" w:rsidP="00B834EE">
      <w:pPr>
        <w:ind w:left="7080" w:firstLine="708"/>
        <w:rPr>
          <w:b/>
        </w:rPr>
      </w:pPr>
    </w:p>
    <w:p w:rsidR="00555E9B" w:rsidRDefault="00555E9B" w:rsidP="00B834EE">
      <w:pPr>
        <w:ind w:left="7080" w:firstLine="708"/>
        <w:rPr>
          <w:b/>
        </w:rPr>
      </w:pPr>
    </w:p>
    <w:p w:rsidR="00555E9B" w:rsidRDefault="00555E9B" w:rsidP="00B834EE">
      <w:pPr>
        <w:ind w:left="7080" w:firstLine="708"/>
        <w:rPr>
          <w:b/>
        </w:rPr>
      </w:pPr>
    </w:p>
    <w:p w:rsidR="00555E9B" w:rsidRDefault="00555E9B" w:rsidP="00B834EE">
      <w:pPr>
        <w:ind w:left="7080" w:firstLine="708"/>
        <w:rPr>
          <w:b/>
        </w:rPr>
      </w:pPr>
    </w:p>
    <w:p w:rsidR="00555E9B" w:rsidRDefault="00555E9B" w:rsidP="00B834EE">
      <w:pPr>
        <w:ind w:left="7080" w:firstLine="708"/>
        <w:rPr>
          <w:b/>
        </w:rPr>
      </w:pPr>
    </w:p>
    <w:p w:rsidR="00555E9B" w:rsidRDefault="00555E9B" w:rsidP="00B834EE">
      <w:pPr>
        <w:ind w:left="7080" w:firstLine="708"/>
        <w:rPr>
          <w:b/>
        </w:rPr>
      </w:pPr>
    </w:p>
    <w:p w:rsidR="00555E9B" w:rsidRDefault="00555E9B" w:rsidP="00B834EE">
      <w:pPr>
        <w:ind w:left="7080" w:firstLine="708"/>
        <w:rPr>
          <w:b/>
        </w:rPr>
      </w:pPr>
    </w:p>
    <w:p w:rsidR="00555E9B" w:rsidRDefault="00555E9B" w:rsidP="00B834EE">
      <w:pPr>
        <w:ind w:left="7080" w:firstLine="708"/>
        <w:rPr>
          <w:b/>
        </w:rPr>
      </w:pPr>
    </w:p>
    <w:p w:rsidR="00555E9B" w:rsidRDefault="00555E9B" w:rsidP="00B834EE">
      <w:pPr>
        <w:ind w:left="7080" w:firstLine="708"/>
        <w:rPr>
          <w:b/>
        </w:rPr>
      </w:pPr>
    </w:p>
    <w:p w:rsidR="00EB2D80" w:rsidRDefault="00EB2D80" w:rsidP="00B834EE">
      <w:pPr>
        <w:ind w:left="7080" w:firstLine="708"/>
        <w:rPr>
          <w:b/>
        </w:rPr>
      </w:pPr>
    </w:p>
    <w:p w:rsidR="00EB2D80" w:rsidRDefault="00EB2D80" w:rsidP="00B834EE">
      <w:pPr>
        <w:ind w:left="7080" w:firstLine="708"/>
        <w:rPr>
          <w:b/>
        </w:rPr>
      </w:pPr>
    </w:p>
    <w:p w:rsidR="00EB2D80" w:rsidRDefault="00EB2D80" w:rsidP="00B834EE">
      <w:pPr>
        <w:ind w:left="7080" w:firstLine="708"/>
        <w:rPr>
          <w:b/>
        </w:rPr>
      </w:pPr>
    </w:p>
    <w:p w:rsidR="00EB2D80" w:rsidRDefault="00EB2D80" w:rsidP="00B834EE">
      <w:pPr>
        <w:ind w:left="7080" w:firstLine="708"/>
        <w:rPr>
          <w:b/>
        </w:rPr>
      </w:pPr>
    </w:p>
    <w:p w:rsidR="00555E9B" w:rsidRDefault="00555E9B" w:rsidP="00B834EE">
      <w:pPr>
        <w:ind w:left="7080" w:firstLine="708"/>
        <w:rPr>
          <w:b/>
        </w:rPr>
      </w:pPr>
    </w:p>
    <w:p w:rsidR="00555E9B" w:rsidRDefault="00555E9B" w:rsidP="00B834EE">
      <w:pPr>
        <w:ind w:left="7080" w:firstLine="708"/>
        <w:rPr>
          <w:b/>
        </w:rPr>
      </w:pPr>
    </w:p>
    <w:p w:rsidR="004B15CB" w:rsidRDefault="004B15CB" w:rsidP="00B834EE">
      <w:pPr>
        <w:ind w:left="7080" w:firstLine="708"/>
        <w:rPr>
          <w:b/>
        </w:rPr>
      </w:pPr>
    </w:p>
    <w:p w:rsidR="00555E9B" w:rsidRDefault="00555E9B" w:rsidP="00B834EE">
      <w:pPr>
        <w:ind w:left="7080" w:firstLine="708"/>
        <w:rPr>
          <w:b/>
        </w:rPr>
      </w:pPr>
    </w:p>
    <w:p w:rsidR="00555E9B" w:rsidRDefault="00555E9B" w:rsidP="00B834EE">
      <w:pPr>
        <w:ind w:left="7080" w:firstLine="708"/>
        <w:rPr>
          <w:b/>
        </w:rPr>
      </w:pPr>
    </w:p>
    <w:p w:rsidR="0076121F" w:rsidRDefault="0076121F" w:rsidP="002E5A28">
      <w:pPr>
        <w:rPr>
          <w:b/>
        </w:rPr>
      </w:pPr>
    </w:p>
    <w:p w:rsidR="00555E9B" w:rsidRDefault="0076121F" w:rsidP="00EB2D80">
      <w:pPr>
        <w:ind w:left="7080" w:firstLine="708"/>
        <w:rPr>
          <w:b/>
        </w:rPr>
      </w:pPr>
      <w:r>
        <w:rPr>
          <w:b/>
        </w:rPr>
        <w:t>Załącznik nr</w:t>
      </w:r>
      <w:r w:rsidR="00B1424B">
        <w:rPr>
          <w:b/>
        </w:rPr>
        <w:t xml:space="preserve"> </w:t>
      </w:r>
      <w:r w:rsidR="00B834EE">
        <w:rPr>
          <w:b/>
        </w:rPr>
        <w:t>2</w:t>
      </w:r>
    </w:p>
    <w:p w:rsidR="004B15CB" w:rsidRPr="004B15CB" w:rsidRDefault="004B15CB" w:rsidP="004B15CB">
      <w:pPr>
        <w:shd w:val="clear" w:color="auto" w:fill="FFFFFF"/>
        <w:autoSpaceDE w:val="0"/>
        <w:autoSpaceDN w:val="0"/>
        <w:adjustRightInd w:val="0"/>
        <w:ind w:left="-993" w:right="-288"/>
        <w:jc w:val="both"/>
        <w:rPr>
          <w:b/>
          <w:color w:val="000000"/>
          <w:spacing w:val="-12"/>
          <w:sz w:val="26"/>
          <w:szCs w:val="26"/>
        </w:rPr>
      </w:pPr>
      <w:r w:rsidRPr="002B1EA0">
        <w:rPr>
          <w:b/>
          <w:color w:val="000000"/>
          <w:spacing w:val="-12"/>
          <w:sz w:val="26"/>
          <w:szCs w:val="26"/>
        </w:rPr>
        <w:t>ZGŁOSZENIE WOLNEGO MIEJSCA STAŻ</w:t>
      </w:r>
      <w:r>
        <w:rPr>
          <w:b/>
          <w:color w:val="000000"/>
          <w:spacing w:val="-12"/>
          <w:sz w:val="26"/>
          <w:szCs w:val="26"/>
        </w:rPr>
        <w:t>U</w:t>
      </w:r>
    </w:p>
    <w:tbl>
      <w:tblPr>
        <w:tblpPr w:leftFromText="141" w:rightFromText="141" w:vertAnchor="text" w:horzAnchor="margin" w:tblpXSpec="center" w:tblpY="338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7"/>
        <w:gridCol w:w="2503"/>
        <w:gridCol w:w="15"/>
        <w:gridCol w:w="2675"/>
        <w:gridCol w:w="145"/>
        <w:gridCol w:w="2225"/>
      </w:tblGrid>
      <w:tr w:rsidR="00AC63AA" w:rsidTr="004B15CB">
        <w:tc>
          <w:tcPr>
            <w:tcW w:w="10980" w:type="dxa"/>
            <w:gridSpan w:val="6"/>
            <w:shd w:val="clear" w:color="auto" w:fill="A6A6A6"/>
          </w:tcPr>
          <w:p w:rsidR="00AC63AA" w:rsidRDefault="00AC63AA" w:rsidP="004B15CB">
            <w:r w:rsidRPr="00B3165F">
              <w:rPr>
                <w:b/>
              </w:rPr>
              <w:t>I. Informacje dotyczące organizatora</w:t>
            </w:r>
          </w:p>
        </w:tc>
      </w:tr>
      <w:tr w:rsidR="00AC63AA" w:rsidTr="004B15CB">
        <w:tc>
          <w:tcPr>
            <w:tcW w:w="5935" w:type="dxa"/>
            <w:gridSpan w:val="3"/>
            <w:shd w:val="clear" w:color="auto" w:fill="auto"/>
          </w:tcPr>
          <w:p w:rsidR="00AC63AA" w:rsidRPr="00B3165F" w:rsidRDefault="00AC63AA" w:rsidP="004B15CB">
            <w:pPr>
              <w:tabs>
                <w:tab w:val="left" w:pos="48"/>
              </w:tabs>
              <w:spacing w:line="360" w:lineRule="auto"/>
              <w:ind w:left="45"/>
            </w:pPr>
            <w:r w:rsidRPr="00B3165F">
              <w:t>1.Nazwa organizatora</w:t>
            </w:r>
          </w:p>
          <w:p w:rsidR="00AC63AA" w:rsidRPr="00B3165F" w:rsidRDefault="00AC63AA" w:rsidP="004B15CB">
            <w:pPr>
              <w:tabs>
                <w:tab w:val="left" w:pos="48"/>
              </w:tabs>
              <w:spacing w:line="360" w:lineRule="auto"/>
              <w:ind w:left="45"/>
            </w:pPr>
          </w:p>
        </w:tc>
        <w:tc>
          <w:tcPr>
            <w:tcW w:w="5045" w:type="dxa"/>
            <w:gridSpan w:val="3"/>
            <w:vMerge w:val="restart"/>
            <w:shd w:val="clear" w:color="auto" w:fill="auto"/>
          </w:tcPr>
          <w:p w:rsidR="00AC63AA" w:rsidRPr="00B3165F" w:rsidRDefault="00AC63AA" w:rsidP="004B15CB">
            <w:pPr>
              <w:spacing w:line="360" w:lineRule="auto"/>
            </w:pPr>
            <w:r w:rsidRPr="00B3165F">
              <w:t>2. Adres organizatora</w:t>
            </w:r>
          </w:p>
          <w:p w:rsidR="00AC63AA" w:rsidRPr="00B3165F" w:rsidRDefault="00AC63AA" w:rsidP="004B15CB">
            <w:pPr>
              <w:tabs>
                <w:tab w:val="left" w:pos="-144"/>
              </w:tabs>
              <w:spacing w:line="360" w:lineRule="auto"/>
            </w:pPr>
            <w:r w:rsidRPr="00B3165F">
              <w:t xml:space="preserve">  Ulica:.................................................................................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Look w:val="01E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AC63AA" w:rsidRPr="00B3165F" w:rsidTr="00327590">
              <w:trPr>
                <w:trHeight w:val="237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3AA" w:rsidRPr="00B3165F" w:rsidRDefault="00AC63AA" w:rsidP="004B15CB">
                  <w:pPr>
                    <w:spacing w:before="100" w:beforeAutospacing="1" w:after="100" w:afterAutospacing="1"/>
                    <w:jc w:val="both"/>
                  </w:pPr>
                  <w:r w:rsidRPr="00B3165F"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3AA" w:rsidRPr="00B3165F" w:rsidRDefault="00AC63AA" w:rsidP="004B15CB">
                  <w:pPr>
                    <w:spacing w:before="100" w:beforeAutospacing="1" w:after="100" w:afterAutospacing="1"/>
                    <w:jc w:val="both"/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3AA" w:rsidRPr="00B3165F" w:rsidRDefault="00AC63AA" w:rsidP="004B15CB">
                  <w:pPr>
                    <w:spacing w:before="100" w:beforeAutospacing="1" w:after="100" w:afterAutospacing="1"/>
                    <w:jc w:val="both"/>
                  </w:pPr>
                  <w:r w:rsidRPr="00B3165F"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3AA" w:rsidRPr="00B3165F" w:rsidRDefault="00AC63AA" w:rsidP="004B15CB">
                  <w:pPr>
                    <w:spacing w:before="100" w:beforeAutospacing="1" w:after="100" w:afterAutospacing="1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3AA" w:rsidRPr="00B3165F" w:rsidRDefault="00AC63AA" w:rsidP="004B15CB">
                  <w:pPr>
                    <w:spacing w:before="100" w:beforeAutospacing="1" w:after="100" w:afterAutospacing="1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3AA" w:rsidRPr="00B3165F" w:rsidRDefault="00AC63AA" w:rsidP="004B15CB">
                  <w:pPr>
                    <w:spacing w:before="100" w:beforeAutospacing="1" w:after="100" w:afterAutospacing="1"/>
                    <w:jc w:val="both"/>
                  </w:pPr>
                </w:p>
              </w:tc>
            </w:tr>
          </w:tbl>
          <w:p w:rsidR="00AC63AA" w:rsidRPr="00B3165F" w:rsidRDefault="00AC63AA" w:rsidP="004B15CB">
            <w:pPr>
              <w:tabs>
                <w:tab w:val="left" w:pos="-144"/>
              </w:tabs>
            </w:pPr>
            <w:r w:rsidRPr="00B3165F">
              <w:t>.......................................................</w:t>
            </w:r>
          </w:p>
          <w:p w:rsidR="00AC63AA" w:rsidRPr="00B3165F" w:rsidRDefault="00AC63AA" w:rsidP="004B15CB">
            <w:pPr>
              <w:tabs>
                <w:tab w:val="left" w:pos="-144"/>
              </w:tabs>
              <w:rPr>
                <w:sz w:val="12"/>
                <w:szCs w:val="12"/>
              </w:rPr>
            </w:pPr>
            <w:r w:rsidRPr="00B3165F">
              <w:t xml:space="preserve">                     </w:t>
            </w:r>
            <w:r w:rsidRPr="00B3165F">
              <w:rPr>
                <w:sz w:val="12"/>
                <w:szCs w:val="12"/>
              </w:rPr>
              <w:t xml:space="preserve">Miejscowość </w:t>
            </w:r>
          </w:p>
          <w:p w:rsidR="00AC63AA" w:rsidRPr="00B3165F" w:rsidRDefault="00AC63AA" w:rsidP="004B15CB">
            <w:pPr>
              <w:tabs>
                <w:tab w:val="left" w:pos="-144"/>
              </w:tabs>
              <w:rPr>
                <w:sz w:val="12"/>
                <w:szCs w:val="12"/>
              </w:rPr>
            </w:pPr>
          </w:p>
          <w:p w:rsidR="00AC63AA" w:rsidRPr="00486FE5" w:rsidRDefault="00AC63AA" w:rsidP="004B15CB">
            <w:pPr>
              <w:tabs>
                <w:tab w:val="left" w:pos="-144"/>
              </w:tabs>
              <w:spacing w:line="360" w:lineRule="auto"/>
            </w:pPr>
            <w:r w:rsidRPr="00486FE5">
              <w:t xml:space="preserve">Gmina……………………………………………….....… </w:t>
            </w:r>
          </w:p>
          <w:p w:rsidR="00AC63AA" w:rsidRPr="00486FE5" w:rsidRDefault="00AC63AA" w:rsidP="004B15CB">
            <w:pPr>
              <w:tabs>
                <w:tab w:val="left" w:pos="-144"/>
              </w:tabs>
              <w:spacing w:line="360" w:lineRule="auto"/>
            </w:pPr>
            <w:r w:rsidRPr="00486FE5">
              <w:t>Telefon...............................................................................</w:t>
            </w:r>
          </w:p>
          <w:p w:rsidR="00AC63AA" w:rsidRDefault="00AC63AA" w:rsidP="004B15CB">
            <w:proofErr w:type="spellStart"/>
            <w:r w:rsidRPr="00486FE5">
              <w:t>Fax</w:t>
            </w:r>
            <w:proofErr w:type="spellEnd"/>
            <w:r w:rsidRPr="00486FE5">
              <w:t>......................................................................................</w:t>
            </w:r>
          </w:p>
        </w:tc>
      </w:tr>
      <w:tr w:rsidR="00AC63AA" w:rsidTr="004B15CB">
        <w:tc>
          <w:tcPr>
            <w:tcW w:w="5935" w:type="dxa"/>
            <w:gridSpan w:val="3"/>
            <w:shd w:val="clear" w:color="auto" w:fill="auto"/>
          </w:tcPr>
          <w:p w:rsidR="00AC63AA" w:rsidRPr="00B3165F" w:rsidRDefault="00AC63AA" w:rsidP="004B15CB">
            <w:r w:rsidRPr="00B3165F">
              <w:t>3. Osoba reprezentująca organizatora, prowadząca nabór na wolne miejsce stażu:</w:t>
            </w:r>
          </w:p>
          <w:p w:rsidR="00AC63AA" w:rsidRPr="00B3165F" w:rsidRDefault="00AC63AA" w:rsidP="004B15CB">
            <w:pPr>
              <w:tabs>
                <w:tab w:val="left" w:leader="dot" w:pos="5387"/>
              </w:tabs>
              <w:spacing w:line="360" w:lineRule="auto"/>
            </w:pPr>
            <w:r w:rsidRPr="00B3165F">
              <w:t xml:space="preserve"> Nazwisko i imię……………………………………………………….</w:t>
            </w:r>
          </w:p>
          <w:p w:rsidR="00AC63AA" w:rsidRPr="00B3165F" w:rsidRDefault="00AC63AA" w:rsidP="004B15CB">
            <w:pPr>
              <w:tabs>
                <w:tab w:val="left" w:leader="dot" w:pos="5387"/>
              </w:tabs>
              <w:spacing w:line="360" w:lineRule="auto"/>
            </w:pPr>
            <w:r w:rsidRPr="00B3165F">
              <w:t xml:space="preserve"> Stanowisko……………………………………………………………</w:t>
            </w:r>
          </w:p>
          <w:p w:rsidR="00AC63AA" w:rsidRPr="00B3165F" w:rsidRDefault="00AC63AA" w:rsidP="004B15CB">
            <w:pPr>
              <w:tabs>
                <w:tab w:val="left" w:leader="dot" w:pos="5387"/>
              </w:tabs>
              <w:spacing w:line="360" w:lineRule="auto"/>
            </w:pPr>
            <w:r w:rsidRPr="00B3165F">
              <w:t xml:space="preserve"> Telefon……………………… e-mail………………………</w:t>
            </w:r>
          </w:p>
        </w:tc>
        <w:tc>
          <w:tcPr>
            <w:tcW w:w="5045" w:type="dxa"/>
            <w:gridSpan w:val="3"/>
            <w:vMerge/>
            <w:shd w:val="clear" w:color="auto" w:fill="auto"/>
          </w:tcPr>
          <w:p w:rsidR="00AC63AA" w:rsidRDefault="00AC63AA" w:rsidP="004B15CB"/>
        </w:tc>
      </w:tr>
      <w:tr w:rsidR="00977F3B" w:rsidTr="004B15CB">
        <w:tc>
          <w:tcPr>
            <w:tcW w:w="5920" w:type="dxa"/>
            <w:gridSpan w:val="2"/>
            <w:shd w:val="clear" w:color="auto" w:fill="auto"/>
          </w:tcPr>
          <w:p w:rsidR="002026E7" w:rsidRDefault="00977F3B" w:rsidP="004B15CB">
            <w:pPr>
              <w:spacing w:after="120"/>
            </w:pPr>
            <w:r w:rsidRPr="00B3165F">
              <w:t xml:space="preserve">4. </w:t>
            </w:r>
            <w:r w:rsidR="008510AF">
              <w:t>Adres do</w:t>
            </w:r>
            <w:r>
              <w:t xml:space="preserve"> korespondencji</w:t>
            </w:r>
            <w:r w:rsidRPr="00B3165F">
              <w:t xml:space="preserve"> </w:t>
            </w:r>
          </w:p>
          <w:p w:rsidR="00486FE5" w:rsidRDefault="00486FE5" w:rsidP="004B15CB">
            <w:pPr>
              <w:rPr>
                <w:sz w:val="16"/>
                <w:szCs w:val="16"/>
              </w:rPr>
            </w:pPr>
            <w:r w:rsidRPr="00486FE5">
              <w:t>…………………</w:t>
            </w:r>
            <w:r>
              <w:t>.......</w:t>
            </w:r>
            <w:r w:rsidR="008510AF">
              <w:t>.............................................</w:t>
            </w:r>
            <w:r w:rsidR="00155711">
              <w:t>.................................</w:t>
            </w:r>
          </w:p>
          <w:p w:rsidR="00155711" w:rsidRDefault="00155711" w:rsidP="004B15CB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………………………………………………………………………….</w:t>
            </w:r>
          </w:p>
          <w:p w:rsidR="002026E7" w:rsidRPr="00155711" w:rsidRDefault="00155711" w:rsidP="004B15CB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Ponadto w</w:t>
            </w:r>
            <w:r w:rsidRPr="002E53EB">
              <w:rPr>
                <w:rFonts w:ascii="Times New Roman" w:hAnsi="Times New Roman"/>
                <w:sz w:val="20"/>
                <w:szCs w:val="20"/>
                <w:lang w:eastAsia="ar-SA"/>
              </w:rPr>
              <w:t>yrażam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zgodę</w:t>
            </w:r>
            <w:r w:rsidRPr="002E53E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na ko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ntakt i otrzymanie wiadomości                       w </w:t>
            </w:r>
            <w:r w:rsidRPr="002E53EB">
              <w:rPr>
                <w:rFonts w:ascii="Times New Roman" w:hAnsi="Times New Roman"/>
                <w:sz w:val="20"/>
                <w:szCs w:val="20"/>
                <w:lang w:eastAsia="ar-SA"/>
              </w:rPr>
              <w:t>sprawie złożonego wniosku za pośrednictwem:</w:t>
            </w:r>
          </w:p>
          <w:p w:rsidR="00977F3B" w:rsidRPr="00977F3B" w:rsidRDefault="00E06890" w:rsidP="004B15CB">
            <w:pPr>
              <w:pStyle w:val="Akapitzlist"/>
              <w:widowControl w:val="0"/>
              <w:suppressAutoHyphens/>
              <w:spacing w:after="12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0689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9" type="#_x0000_t202" style="position:absolute;left:0;text-align:left;margin-left:1.7pt;margin-top:1.6pt;width:10.5pt;height:7.9pt;z-index:251660800">
                  <v:textbox style="mso-next-textbox:#_x0000_s1069">
                    <w:txbxContent>
                      <w:p w:rsidR="000D5DD5" w:rsidRPr="00A26D30" w:rsidRDefault="000D5DD5" w:rsidP="000D5DD5"/>
                      <w:p w:rsidR="000D5DD5" w:rsidRPr="00A26D30" w:rsidRDefault="000D5DD5" w:rsidP="000D5DD5"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40005" cy="40005"/>
                              <wp:effectExtent l="19050" t="0" r="0" b="0"/>
                              <wp:docPr id="5" name="Obraz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" cy="40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86FE5">
              <w:rPr>
                <w:rFonts w:ascii="Times New Roman" w:hAnsi="Times New Roman"/>
                <w:sz w:val="16"/>
                <w:szCs w:val="16"/>
                <w:lang w:eastAsia="ar-SA"/>
              </w:rPr>
              <w:t>poczta</w:t>
            </w:r>
            <w:r w:rsidR="00977F3B" w:rsidRPr="002E53EB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e-mail na</w:t>
            </w:r>
            <w:r w:rsidR="00977F3B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</w:t>
            </w:r>
            <w:r w:rsidR="00977F3B" w:rsidRPr="002E53EB">
              <w:rPr>
                <w:rFonts w:ascii="Times New Roman" w:hAnsi="Times New Roman"/>
                <w:sz w:val="16"/>
                <w:szCs w:val="16"/>
                <w:lang w:eastAsia="ar-SA"/>
              </w:rPr>
              <w:t>adres</w:t>
            </w:r>
            <w:r w:rsidR="00486FE5">
              <w:rPr>
                <w:rFonts w:ascii="Times New Roman" w:hAnsi="Times New Roman"/>
                <w:sz w:val="16"/>
                <w:szCs w:val="16"/>
                <w:lang w:eastAsia="ar-SA"/>
              </w:rPr>
              <w:t>:</w:t>
            </w:r>
            <w:r w:rsidR="00977F3B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</w:t>
            </w:r>
            <w:r w:rsidR="00977F3B" w:rsidRPr="00977F3B">
              <w:rPr>
                <w:rFonts w:ascii="Times New Roman" w:hAnsi="Times New Roman"/>
                <w:sz w:val="20"/>
                <w:szCs w:val="20"/>
              </w:rPr>
              <w:t>…………………</w:t>
            </w:r>
            <w:r w:rsidR="008510AF">
              <w:rPr>
                <w:rFonts w:ascii="Times New Roman" w:hAnsi="Times New Roman"/>
                <w:sz w:val="20"/>
                <w:szCs w:val="20"/>
              </w:rPr>
              <w:t>……</w:t>
            </w:r>
            <w:r w:rsidR="00155711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  <w:r w:rsidR="008510AF">
              <w:rPr>
                <w:rFonts w:ascii="Times New Roman" w:hAnsi="Times New Roman"/>
                <w:sz w:val="20"/>
                <w:szCs w:val="20"/>
              </w:rPr>
              <w:t>…..</w:t>
            </w:r>
          </w:p>
          <w:p w:rsidR="00977F3B" w:rsidRPr="00977F3B" w:rsidRDefault="00E06890" w:rsidP="004B15CB">
            <w:pPr>
              <w:pStyle w:val="Akapitzlist"/>
              <w:widowControl w:val="0"/>
              <w:suppressAutoHyphens/>
              <w:spacing w:after="12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06890">
              <w:rPr>
                <w:noProof/>
              </w:rPr>
              <w:pict>
                <v:shape id="_x0000_s1070" type="#_x0000_t202" style="position:absolute;left:0;text-align:left;margin-left:1.65pt;margin-top:2.1pt;width:10.5pt;height:7.9pt;z-index:251661824">
                  <v:textbox style="mso-next-textbox:#_x0000_s1070">
                    <w:txbxContent>
                      <w:p w:rsidR="000D5DD5" w:rsidRPr="00A26D30" w:rsidRDefault="000D5DD5" w:rsidP="000D5DD5"/>
                      <w:p w:rsidR="000D5DD5" w:rsidRPr="00A26D30" w:rsidRDefault="000D5DD5" w:rsidP="000D5DD5"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40005" cy="40005"/>
                              <wp:effectExtent l="19050" t="0" r="0" b="0"/>
                              <wp:docPr id="10" name="Obraz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" cy="40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spellStart"/>
            <w:r w:rsidR="00977F3B" w:rsidRPr="00977F3B">
              <w:rPr>
                <w:rFonts w:ascii="Times New Roman" w:hAnsi="Times New Roman"/>
                <w:sz w:val="16"/>
                <w:szCs w:val="16"/>
              </w:rPr>
              <w:t>ePUAP</w:t>
            </w:r>
            <w:proofErr w:type="spellEnd"/>
            <w:r w:rsidR="00977F3B" w:rsidRPr="00977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86FE5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977F3B" w:rsidRPr="00977F3B">
              <w:rPr>
                <w:rFonts w:ascii="Times New Roman" w:hAnsi="Times New Roman"/>
                <w:sz w:val="16"/>
                <w:szCs w:val="16"/>
              </w:rPr>
              <w:t>nazwa skrytki</w:t>
            </w:r>
            <w:r w:rsidR="00486FE5">
              <w:rPr>
                <w:rFonts w:ascii="Times New Roman" w:hAnsi="Times New Roman"/>
                <w:sz w:val="16"/>
                <w:szCs w:val="16"/>
              </w:rPr>
              <w:t>:</w:t>
            </w:r>
            <w:r w:rsidR="00977F3B" w:rsidRPr="00977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77F3B" w:rsidRPr="00977F3B">
              <w:rPr>
                <w:rFonts w:ascii="Times New Roman" w:hAnsi="Times New Roman"/>
                <w:sz w:val="20"/>
                <w:szCs w:val="20"/>
              </w:rPr>
              <w:t>……………</w:t>
            </w:r>
            <w:r w:rsidR="00155711">
              <w:rPr>
                <w:rFonts w:ascii="Times New Roman" w:hAnsi="Times New Roman"/>
                <w:sz w:val="20"/>
                <w:szCs w:val="20"/>
              </w:rPr>
              <w:t>……………………</w:t>
            </w:r>
            <w:r w:rsidR="00977F3B" w:rsidRPr="00977F3B">
              <w:rPr>
                <w:rFonts w:ascii="Times New Roman" w:hAnsi="Times New Roman"/>
                <w:sz w:val="20"/>
                <w:szCs w:val="20"/>
              </w:rPr>
              <w:t>…</w:t>
            </w:r>
            <w:r w:rsidR="008510AF">
              <w:rPr>
                <w:rFonts w:ascii="Times New Roman" w:hAnsi="Times New Roman"/>
                <w:sz w:val="20"/>
                <w:szCs w:val="20"/>
              </w:rPr>
              <w:t>………….</w:t>
            </w:r>
          </w:p>
          <w:p w:rsidR="00977F3B" w:rsidRPr="002E53EB" w:rsidRDefault="00E06890" w:rsidP="004B15CB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06890">
              <w:rPr>
                <w:noProof/>
              </w:rPr>
              <w:pict>
                <v:shape id="_x0000_s1071" type="#_x0000_t202" style="position:absolute;margin-left:1.65pt;margin-top:.9pt;width:10.5pt;height:7.9pt;z-index:251662848">
                  <v:textbox style="mso-next-textbox:#_x0000_s1071">
                    <w:txbxContent>
                      <w:p w:rsidR="000D5DD5" w:rsidRPr="00A26D30" w:rsidRDefault="000D5DD5" w:rsidP="000D5DD5"/>
                      <w:p w:rsidR="000D5DD5" w:rsidRPr="00A26D30" w:rsidRDefault="000D5DD5" w:rsidP="000D5DD5"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40005" cy="40005"/>
                              <wp:effectExtent l="19050" t="0" r="0" b="0"/>
                              <wp:docPr id="15" name="Obraz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" cy="40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77F3B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="00977F3B" w:rsidRPr="002E53EB">
              <w:rPr>
                <w:rFonts w:ascii="Times New Roman" w:hAnsi="Times New Roman"/>
                <w:sz w:val="16"/>
                <w:szCs w:val="16"/>
              </w:rPr>
              <w:t>praca.gov.pl</w:t>
            </w:r>
          </w:p>
          <w:p w:rsidR="00977F3B" w:rsidRDefault="00977F3B" w:rsidP="004B15CB"/>
        </w:tc>
        <w:tc>
          <w:tcPr>
            <w:tcW w:w="2835" w:type="dxa"/>
            <w:gridSpan w:val="3"/>
            <w:shd w:val="clear" w:color="auto" w:fill="auto"/>
          </w:tcPr>
          <w:p w:rsidR="00977F3B" w:rsidRDefault="004B15CB" w:rsidP="004B15CB">
            <w:pPr>
              <w:ind w:left="34"/>
            </w:pPr>
            <w:r>
              <w:t xml:space="preserve">5. </w:t>
            </w:r>
            <w:r w:rsidR="00977F3B">
              <w:t>Osoba do kontaktu</w:t>
            </w:r>
          </w:p>
          <w:p w:rsidR="00977F3B" w:rsidRDefault="00977F3B" w:rsidP="004B15CB">
            <w:pPr>
              <w:ind w:left="927"/>
            </w:pPr>
          </w:p>
          <w:p w:rsidR="00977F3B" w:rsidRDefault="00977F3B" w:rsidP="004B15CB">
            <w:r w:rsidRPr="00486FE5">
              <w:rPr>
                <w:sz w:val="16"/>
                <w:szCs w:val="16"/>
              </w:rPr>
              <w:t>imię i nazwisko</w:t>
            </w:r>
            <w:r w:rsidR="00486FE5">
              <w:rPr>
                <w:sz w:val="16"/>
                <w:szCs w:val="16"/>
              </w:rPr>
              <w:t>:</w:t>
            </w:r>
            <w:r>
              <w:rPr>
                <w:i/>
                <w:sz w:val="16"/>
                <w:szCs w:val="16"/>
              </w:rPr>
              <w:t xml:space="preserve"> </w:t>
            </w:r>
            <w:r w:rsidR="00155711">
              <w:t>……………….…</w:t>
            </w:r>
          </w:p>
          <w:p w:rsidR="00155711" w:rsidRDefault="00155711" w:rsidP="004B15CB">
            <w:r>
              <w:t>………………………………...</w:t>
            </w:r>
          </w:p>
          <w:p w:rsidR="00977F3B" w:rsidRPr="009F7EAA" w:rsidRDefault="00977F3B" w:rsidP="004B15CB">
            <w:pPr>
              <w:rPr>
                <w:i/>
                <w:sz w:val="16"/>
                <w:szCs w:val="16"/>
              </w:rPr>
            </w:pPr>
          </w:p>
          <w:p w:rsidR="00977F3B" w:rsidRPr="00486FE5" w:rsidRDefault="00977F3B" w:rsidP="004B15CB">
            <w:pPr>
              <w:spacing w:after="120"/>
              <w:rPr>
                <w:sz w:val="16"/>
                <w:szCs w:val="16"/>
              </w:rPr>
            </w:pPr>
            <w:r w:rsidRPr="00486FE5">
              <w:rPr>
                <w:sz w:val="16"/>
                <w:szCs w:val="16"/>
              </w:rPr>
              <w:t>stanowisko</w:t>
            </w:r>
            <w:r w:rsidR="00486FE5">
              <w:rPr>
                <w:sz w:val="16"/>
                <w:szCs w:val="16"/>
              </w:rPr>
              <w:t>:</w:t>
            </w:r>
            <w:r w:rsidRPr="00486FE5">
              <w:rPr>
                <w:sz w:val="16"/>
                <w:szCs w:val="16"/>
              </w:rPr>
              <w:t xml:space="preserve"> </w:t>
            </w:r>
            <w:r w:rsidR="00155711">
              <w:t>………………………</w:t>
            </w:r>
          </w:p>
          <w:p w:rsidR="00977F3B" w:rsidRPr="009F7EAA" w:rsidRDefault="00977F3B" w:rsidP="004B15CB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 w:rsidRPr="00155711">
              <w:rPr>
                <w:rFonts w:ascii="Times New Roman" w:hAnsi="Times New Roman"/>
                <w:sz w:val="16"/>
                <w:szCs w:val="16"/>
              </w:rPr>
              <w:t>telefon</w:t>
            </w:r>
            <w:r w:rsidR="00486FE5" w:rsidRPr="00155711">
              <w:rPr>
                <w:rFonts w:ascii="Times New Roman" w:hAnsi="Times New Roman"/>
                <w:sz w:val="16"/>
                <w:szCs w:val="16"/>
              </w:rPr>
              <w:t>:</w:t>
            </w:r>
            <w:r w:rsidRPr="00486FE5">
              <w:rPr>
                <w:sz w:val="16"/>
                <w:szCs w:val="16"/>
              </w:rPr>
              <w:t xml:space="preserve"> </w:t>
            </w:r>
            <w:r w:rsidRPr="00155711">
              <w:rPr>
                <w:i/>
                <w:sz w:val="20"/>
                <w:szCs w:val="20"/>
              </w:rPr>
              <w:t xml:space="preserve"> </w:t>
            </w:r>
            <w:r w:rsidRPr="00155711">
              <w:rPr>
                <w:rFonts w:ascii="Times New Roman" w:hAnsi="Times New Roman"/>
                <w:sz w:val="20"/>
                <w:szCs w:val="20"/>
              </w:rPr>
              <w:t>……………………</w:t>
            </w:r>
            <w:r w:rsidR="00155711">
              <w:rPr>
                <w:rFonts w:ascii="Times New Roman" w:hAnsi="Times New Roman"/>
                <w:sz w:val="20"/>
                <w:szCs w:val="20"/>
              </w:rPr>
              <w:t>…</w:t>
            </w:r>
            <w:r w:rsidRPr="00155711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225" w:type="dxa"/>
            <w:shd w:val="clear" w:color="auto" w:fill="auto"/>
          </w:tcPr>
          <w:p w:rsidR="00977F3B" w:rsidRPr="00B3165F" w:rsidRDefault="00977F3B" w:rsidP="004B15CB">
            <w:r>
              <w:t>6</w:t>
            </w:r>
            <w:r w:rsidRPr="00B3165F">
              <w:t>. Forma własności:</w:t>
            </w:r>
          </w:p>
          <w:p w:rsidR="00977F3B" w:rsidRPr="00B3165F" w:rsidRDefault="00977F3B" w:rsidP="004B15CB">
            <w:r w:rsidRPr="00B3165F">
              <w:t xml:space="preserve">  </w:t>
            </w:r>
            <w:r>
              <w:t xml:space="preserve">     </w:t>
            </w:r>
            <w:r>
              <w:rPr>
                <w:color w:val="000000"/>
                <w:sz w:val="22"/>
                <w:szCs w:val="22"/>
              </w:rPr>
              <w:t>□</w:t>
            </w:r>
            <w:r>
              <w:t xml:space="preserve"> p</w:t>
            </w:r>
            <w:r w:rsidRPr="00B3165F">
              <w:t>ubliczna</w:t>
            </w:r>
            <w:r>
              <w:t xml:space="preserve">   </w:t>
            </w:r>
          </w:p>
          <w:p w:rsidR="00977F3B" w:rsidRDefault="00977F3B" w:rsidP="004B15CB">
            <w:pPr>
              <w:suppressAutoHyphens w:val="0"/>
            </w:pPr>
            <w:r>
              <w:t xml:space="preserve">       </w:t>
            </w:r>
            <w:r>
              <w:rPr>
                <w:color w:val="000000"/>
                <w:sz w:val="22"/>
                <w:szCs w:val="22"/>
              </w:rPr>
              <w:t xml:space="preserve">□ </w:t>
            </w:r>
            <w:r>
              <w:t>p</w:t>
            </w:r>
            <w:r w:rsidRPr="00B3165F">
              <w:t>rywatna</w:t>
            </w:r>
            <w:r>
              <w:t xml:space="preserve">  </w:t>
            </w:r>
          </w:p>
          <w:p w:rsidR="00977F3B" w:rsidRDefault="00977F3B" w:rsidP="004B15CB">
            <w:pPr>
              <w:suppressAutoHyphens w:val="0"/>
            </w:pPr>
          </w:p>
          <w:p w:rsidR="00977F3B" w:rsidRDefault="00977F3B" w:rsidP="004B15CB">
            <w:pPr>
              <w:suppressAutoHyphens w:val="0"/>
            </w:pPr>
          </w:p>
          <w:p w:rsidR="00977F3B" w:rsidRPr="00B3165F" w:rsidRDefault="00977F3B" w:rsidP="004B15CB"/>
        </w:tc>
      </w:tr>
      <w:tr w:rsidR="003A42E9" w:rsidRPr="00B3165F" w:rsidTr="004B15CB">
        <w:tc>
          <w:tcPr>
            <w:tcW w:w="5920" w:type="dxa"/>
            <w:gridSpan w:val="2"/>
            <w:shd w:val="clear" w:color="auto" w:fill="auto"/>
          </w:tcPr>
          <w:p w:rsidR="004B15CB" w:rsidRDefault="004B15CB" w:rsidP="004B15CB"/>
          <w:p w:rsidR="004B15CB" w:rsidRDefault="004B15CB" w:rsidP="004B15CB">
            <w:r>
              <w:t xml:space="preserve"> 7</w:t>
            </w:r>
            <w:r w:rsidRPr="00B3165F">
              <w:t>. Forma prawna</w:t>
            </w:r>
            <w:r>
              <w:t xml:space="preserve"> </w:t>
            </w:r>
            <w:r w:rsidRPr="00B3165F">
              <w:t>……………………………..…………………</w:t>
            </w:r>
            <w:r>
              <w:t xml:space="preserve">.                                                      </w:t>
            </w:r>
          </w:p>
        </w:tc>
        <w:tc>
          <w:tcPr>
            <w:tcW w:w="5060" w:type="dxa"/>
            <w:gridSpan w:val="4"/>
            <w:shd w:val="clear" w:color="auto" w:fill="auto"/>
          </w:tcPr>
          <w:p w:rsidR="004B15CB" w:rsidRDefault="00E06890" w:rsidP="004B15CB">
            <w:r>
              <w:rPr>
                <w:noProof/>
                <w:lang w:eastAsia="zh-CN"/>
              </w:rPr>
              <w:pict>
                <v:shape id="_x0000_s1048" type="#_x0000_t202" style="position:absolute;margin-left:197.6pt;margin-top:10.05pt;width:13.65pt;height:12.35pt;z-index:251656704;mso-position-horizontal-relative:text;mso-position-vertical-relative:text">
                  <v:textbox style="mso-next-textbox:#_x0000_s1048">
                    <w:txbxContent>
                      <w:p w:rsidR="003A42E9" w:rsidRPr="00A26D30" w:rsidRDefault="003A42E9" w:rsidP="00AC63AA"/>
                      <w:p w:rsidR="003A42E9" w:rsidRPr="00A26D30" w:rsidRDefault="00611994" w:rsidP="00AC63AA"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40005" cy="40005"/>
                              <wp:effectExtent l="19050" t="0" r="0" b="0"/>
                              <wp:docPr id="3" name="Obraz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" cy="40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3A42E9" w:rsidRDefault="009F7EAA" w:rsidP="004B15CB">
            <w:r>
              <w:t xml:space="preserve"> </w:t>
            </w:r>
            <w:r w:rsidR="00977F3B">
              <w:t>8</w:t>
            </w:r>
            <w:r w:rsidR="003A42E9" w:rsidRPr="00B3165F">
              <w:t>. Liczba obecnie zatrudnionych pracowników</w:t>
            </w:r>
          </w:p>
          <w:p w:rsidR="004B15CB" w:rsidRPr="00B3165F" w:rsidRDefault="004B15CB" w:rsidP="004B15CB"/>
        </w:tc>
      </w:tr>
      <w:tr w:rsidR="003A42E9" w:rsidTr="004B15CB">
        <w:tc>
          <w:tcPr>
            <w:tcW w:w="10980" w:type="dxa"/>
            <w:gridSpan w:val="6"/>
            <w:shd w:val="clear" w:color="auto" w:fill="A6A6A6"/>
          </w:tcPr>
          <w:p w:rsidR="003A42E9" w:rsidRDefault="003A42E9" w:rsidP="004B15CB">
            <w:pPr>
              <w:tabs>
                <w:tab w:val="left" w:pos="3327"/>
                <w:tab w:val="left" w:pos="6807"/>
                <w:tab w:val="left" w:pos="10197"/>
              </w:tabs>
            </w:pPr>
            <w:r w:rsidRPr="00B3165F">
              <w:rPr>
                <w:b/>
              </w:rPr>
              <w:t>II. Informacje dotyczące wolnego miejsca stażu</w:t>
            </w:r>
          </w:p>
        </w:tc>
      </w:tr>
      <w:tr w:rsidR="004B15CB" w:rsidTr="004B15CB">
        <w:trPr>
          <w:trHeight w:val="790"/>
        </w:trPr>
        <w:tc>
          <w:tcPr>
            <w:tcW w:w="3417" w:type="dxa"/>
            <w:shd w:val="clear" w:color="auto" w:fill="auto"/>
          </w:tcPr>
          <w:p w:rsidR="004B15CB" w:rsidRDefault="004B15CB" w:rsidP="004B15CB">
            <w:pPr>
              <w:tabs>
                <w:tab w:val="left" w:pos="726"/>
              </w:tabs>
              <w:spacing w:line="360" w:lineRule="auto"/>
            </w:pPr>
          </w:p>
          <w:p w:rsidR="004B15CB" w:rsidRPr="008030DD" w:rsidRDefault="004B15CB" w:rsidP="004B15CB">
            <w:pPr>
              <w:tabs>
                <w:tab w:val="left" w:pos="726"/>
              </w:tabs>
              <w:spacing w:line="360" w:lineRule="auto"/>
            </w:pPr>
            <w:r>
              <w:t>9</w:t>
            </w:r>
            <w:r w:rsidRPr="008030DD">
              <w:t>. Nazwa zawodu</w:t>
            </w:r>
          </w:p>
          <w:p w:rsidR="004B15CB" w:rsidRPr="00B3165F" w:rsidRDefault="004B15CB" w:rsidP="004B15CB">
            <w:pPr>
              <w:tabs>
                <w:tab w:val="left" w:pos="726"/>
              </w:tabs>
              <w:spacing w:line="360" w:lineRule="auto"/>
            </w:pPr>
            <w:r w:rsidRPr="008030DD">
              <w:t>…………………………………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4B15CB" w:rsidRDefault="004B15CB" w:rsidP="004B15CB">
            <w:pPr>
              <w:tabs>
                <w:tab w:val="left" w:pos="366"/>
              </w:tabs>
              <w:spacing w:line="360" w:lineRule="auto"/>
            </w:pPr>
          </w:p>
          <w:p w:rsidR="004B15CB" w:rsidRPr="00B3165F" w:rsidRDefault="004B15CB" w:rsidP="004B15CB">
            <w:pPr>
              <w:tabs>
                <w:tab w:val="left" w:pos="366"/>
              </w:tabs>
              <w:spacing w:line="360" w:lineRule="auto"/>
            </w:pPr>
            <w:r>
              <w:t>12</w:t>
            </w:r>
            <w:r w:rsidRPr="00B3165F">
              <w:t>.Adres miejsca odbywania stażu</w:t>
            </w:r>
          </w:p>
          <w:p w:rsidR="004B15CB" w:rsidRPr="00B3165F" w:rsidRDefault="004B15CB" w:rsidP="004B15CB">
            <w:pPr>
              <w:tabs>
                <w:tab w:val="left" w:pos="366"/>
              </w:tabs>
              <w:spacing w:line="360" w:lineRule="auto"/>
            </w:pPr>
            <w:r w:rsidRPr="00B3165F">
              <w:t>………………………………………………………………………………………</w:t>
            </w:r>
          </w:p>
        </w:tc>
        <w:tc>
          <w:tcPr>
            <w:tcW w:w="506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4B15CB" w:rsidRPr="00B3165F" w:rsidRDefault="00E06890" w:rsidP="004B15CB">
            <w:pPr>
              <w:tabs>
                <w:tab w:val="left" w:pos="726"/>
              </w:tabs>
            </w:pPr>
            <w:r>
              <w:rPr>
                <w:noProof/>
              </w:rPr>
              <w:pict>
                <v:shape id="_x0000_s1072" type="#_x0000_t202" style="position:absolute;margin-left:151.05pt;margin-top:6.1pt;width:14.4pt;height:14.2pt;z-index:251664896;mso-position-horizontal-relative:text;mso-position-vertical-relative:text">
                  <v:textbox style="mso-next-textbox:#_x0000_s1072">
                    <w:txbxContent>
                      <w:p w:rsidR="004B15CB" w:rsidRPr="00A26D30" w:rsidRDefault="004B15CB" w:rsidP="00AC63AA"/>
                      <w:p w:rsidR="004B15CB" w:rsidRPr="00A26D30" w:rsidRDefault="004B15CB" w:rsidP="00AC63AA"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40005" cy="40005"/>
                              <wp:effectExtent l="19050" t="0" r="0" b="0"/>
                              <wp:docPr id="1" name="Obraz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" cy="40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4B15CB" w:rsidRDefault="004B15CB" w:rsidP="004B15CB">
            <w:pPr>
              <w:shd w:val="clear" w:color="auto" w:fill="FFFFFF"/>
              <w:tabs>
                <w:tab w:val="left" w:pos="726"/>
              </w:tabs>
            </w:pPr>
            <w:r>
              <w:t xml:space="preserve">14. Liczba wolnych miejsc stażu </w:t>
            </w:r>
            <w:r w:rsidRPr="00B3165F">
              <w:t xml:space="preserve"> </w:t>
            </w:r>
          </w:p>
        </w:tc>
      </w:tr>
      <w:tr w:rsidR="004B15CB" w:rsidRPr="00B3165F" w:rsidTr="004B15CB">
        <w:trPr>
          <w:trHeight w:val="1373"/>
        </w:trPr>
        <w:tc>
          <w:tcPr>
            <w:tcW w:w="3417" w:type="dxa"/>
            <w:shd w:val="clear" w:color="auto" w:fill="auto"/>
          </w:tcPr>
          <w:p w:rsidR="004B15CB" w:rsidRPr="008030DD" w:rsidRDefault="004B15CB" w:rsidP="004B15CB">
            <w:pPr>
              <w:tabs>
                <w:tab w:val="left" w:pos="726"/>
              </w:tabs>
              <w:spacing w:line="360" w:lineRule="auto"/>
            </w:pPr>
            <w:r>
              <w:t>10</w:t>
            </w:r>
            <w:r w:rsidRPr="008030DD">
              <w:t xml:space="preserve">. Kod zawodu (wg Klasyfikacji   Zawodów i Specjalności)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7"/>
              <w:gridCol w:w="397"/>
              <w:gridCol w:w="397"/>
              <w:gridCol w:w="398"/>
              <w:gridCol w:w="398"/>
              <w:gridCol w:w="398"/>
            </w:tblGrid>
            <w:tr w:rsidR="004B15CB" w:rsidTr="000D5DD5">
              <w:trPr>
                <w:trHeight w:val="369"/>
              </w:trPr>
              <w:tc>
                <w:tcPr>
                  <w:tcW w:w="397" w:type="dxa"/>
                </w:tcPr>
                <w:p w:rsidR="004B15CB" w:rsidRDefault="004B15CB" w:rsidP="004B15CB">
                  <w:pPr>
                    <w:framePr w:hSpace="141" w:wrap="around" w:vAnchor="text" w:hAnchor="margin" w:xAlign="center" w:y="338"/>
                    <w:tabs>
                      <w:tab w:val="left" w:pos="726"/>
                    </w:tabs>
                    <w:spacing w:line="360" w:lineRule="auto"/>
                  </w:pPr>
                </w:p>
              </w:tc>
              <w:tc>
                <w:tcPr>
                  <w:tcW w:w="397" w:type="dxa"/>
                </w:tcPr>
                <w:p w:rsidR="004B15CB" w:rsidRDefault="004B15CB" w:rsidP="004B15CB">
                  <w:pPr>
                    <w:framePr w:hSpace="141" w:wrap="around" w:vAnchor="text" w:hAnchor="margin" w:xAlign="center" w:y="338"/>
                    <w:tabs>
                      <w:tab w:val="left" w:pos="726"/>
                    </w:tabs>
                    <w:spacing w:line="360" w:lineRule="auto"/>
                  </w:pPr>
                </w:p>
              </w:tc>
              <w:tc>
                <w:tcPr>
                  <w:tcW w:w="397" w:type="dxa"/>
                </w:tcPr>
                <w:p w:rsidR="004B15CB" w:rsidRDefault="004B15CB" w:rsidP="004B15CB">
                  <w:pPr>
                    <w:framePr w:hSpace="141" w:wrap="around" w:vAnchor="text" w:hAnchor="margin" w:xAlign="center" w:y="338"/>
                    <w:tabs>
                      <w:tab w:val="left" w:pos="726"/>
                    </w:tabs>
                    <w:spacing w:line="360" w:lineRule="auto"/>
                  </w:pPr>
                </w:p>
              </w:tc>
              <w:tc>
                <w:tcPr>
                  <w:tcW w:w="398" w:type="dxa"/>
                </w:tcPr>
                <w:p w:rsidR="004B15CB" w:rsidRDefault="004B15CB" w:rsidP="004B15CB">
                  <w:pPr>
                    <w:framePr w:hSpace="141" w:wrap="around" w:vAnchor="text" w:hAnchor="margin" w:xAlign="center" w:y="338"/>
                    <w:tabs>
                      <w:tab w:val="left" w:pos="726"/>
                    </w:tabs>
                    <w:spacing w:line="360" w:lineRule="auto"/>
                  </w:pPr>
                </w:p>
              </w:tc>
              <w:tc>
                <w:tcPr>
                  <w:tcW w:w="398" w:type="dxa"/>
                </w:tcPr>
                <w:p w:rsidR="004B15CB" w:rsidRDefault="004B15CB" w:rsidP="004B15CB">
                  <w:pPr>
                    <w:framePr w:hSpace="141" w:wrap="around" w:vAnchor="text" w:hAnchor="margin" w:xAlign="center" w:y="338"/>
                    <w:tabs>
                      <w:tab w:val="left" w:pos="726"/>
                    </w:tabs>
                    <w:spacing w:line="360" w:lineRule="auto"/>
                  </w:pPr>
                </w:p>
              </w:tc>
              <w:tc>
                <w:tcPr>
                  <w:tcW w:w="398" w:type="dxa"/>
                </w:tcPr>
                <w:p w:rsidR="004B15CB" w:rsidRDefault="004B15CB" w:rsidP="004B15CB">
                  <w:pPr>
                    <w:framePr w:hSpace="141" w:wrap="around" w:vAnchor="text" w:hAnchor="margin" w:xAlign="center" w:y="338"/>
                    <w:tabs>
                      <w:tab w:val="left" w:pos="726"/>
                    </w:tabs>
                    <w:spacing w:line="360" w:lineRule="auto"/>
                  </w:pPr>
                </w:p>
              </w:tc>
            </w:tr>
          </w:tbl>
          <w:p w:rsidR="004B15CB" w:rsidRPr="00B3165F" w:rsidRDefault="004B15CB" w:rsidP="004B15CB">
            <w:pPr>
              <w:tabs>
                <w:tab w:val="left" w:pos="726"/>
              </w:tabs>
              <w:spacing w:line="360" w:lineRule="auto"/>
            </w:pPr>
          </w:p>
        </w:tc>
        <w:tc>
          <w:tcPr>
            <w:tcW w:w="2503" w:type="dxa"/>
            <w:vMerge/>
            <w:shd w:val="clear" w:color="auto" w:fill="auto"/>
          </w:tcPr>
          <w:p w:rsidR="004B15CB" w:rsidRPr="00B3165F" w:rsidRDefault="004B15CB" w:rsidP="004B15CB">
            <w:pPr>
              <w:spacing w:line="360" w:lineRule="auto"/>
            </w:pPr>
          </w:p>
        </w:tc>
        <w:tc>
          <w:tcPr>
            <w:tcW w:w="2690" w:type="dxa"/>
            <w:gridSpan w:val="2"/>
            <w:vMerge w:val="restart"/>
            <w:shd w:val="clear" w:color="auto" w:fill="auto"/>
          </w:tcPr>
          <w:p w:rsidR="004B15CB" w:rsidRDefault="004B15CB" w:rsidP="004B15CB">
            <w:pPr>
              <w:tabs>
                <w:tab w:val="left" w:pos="370"/>
              </w:tabs>
            </w:pPr>
          </w:p>
          <w:p w:rsidR="004B15CB" w:rsidRPr="00B3165F" w:rsidRDefault="004B15CB" w:rsidP="004B15CB">
            <w:pPr>
              <w:tabs>
                <w:tab w:val="left" w:pos="370"/>
              </w:tabs>
            </w:pPr>
            <w:r>
              <w:t>15</w:t>
            </w:r>
            <w:r w:rsidRPr="00B3165F">
              <w:t>. Zmianowość:</w:t>
            </w:r>
          </w:p>
          <w:p w:rsidR="004B15CB" w:rsidRPr="00B3165F" w:rsidRDefault="004B15CB" w:rsidP="004B15CB">
            <w:pPr>
              <w:numPr>
                <w:ilvl w:val="0"/>
                <w:numId w:val="13"/>
              </w:numPr>
              <w:tabs>
                <w:tab w:val="left" w:pos="370"/>
              </w:tabs>
              <w:suppressAutoHyphens w:val="0"/>
            </w:pPr>
            <w:r>
              <w:t>j</w:t>
            </w:r>
            <w:r w:rsidRPr="00B3165F">
              <w:t>ednozmianowa</w:t>
            </w:r>
          </w:p>
          <w:p w:rsidR="004B15CB" w:rsidRPr="00B3165F" w:rsidRDefault="004B15CB" w:rsidP="004B15CB">
            <w:pPr>
              <w:numPr>
                <w:ilvl w:val="0"/>
                <w:numId w:val="13"/>
              </w:numPr>
              <w:tabs>
                <w:tab w:val="left" w:pos="370"/>
              </w:tabs>
              <w:suppressAutoHyphens w:val="0"/>
            </w:pPr>
            <w:r w:rsidRPr="00B3165F">
              <w:t>dwie zmiany</w:t>
            </w:r>
          </w:p>
          <w:p w:rsidR="004B15CB" w:rsidRPr="00B3165F" w:rsidRDefault="004B15CB" w:rsidP="004B15CB">
            <w:pPr>
              <w:numPr>
                <w:ilvl w:val="0"/>
                <w:numId w:val="13"/>
              </w:numPr>
              <w:tabs>
                <w:tab w:val="left" w:pos="370"/>
              </w:tabs>
              <w:suppressAutoHyphens w:val="0"/>
            </w:pPr>
            <w:r w:rsidRPr="00B3165F">
              <w:t>inne</w:t>
            </w:r>
          </w:p>
          <w:p w:rsidR="004B15CB" w:rsidRPr="00B3165F" w:rsidRDefault="004B15CB" w:rsidP="004B15CB">
            <w:pPr>
              <w:rPr>
                <w:noProof/>
              </w:rPr>
            </w:pPr>
          </w:p>
        </w:tc>
        <w:tc>
          <w:tcPr>
            <w:tcW w:w="2370" w:type="dxa"/>
            <w:gridSpan w:val="2"/>
            <w:vMerge w:val="restart"/>
            <w:shd w:val="clear" w:color="auto" w:fill="auto"/>
          </w:tcPr>
          <w:p w:rsidR="004B15CB" w:rsidRDefault="004B15CB" w:rsidP="004B15CB"/>
          <w:p w:rsidR="004B15CB" w:rsidRPr="00B3165F" w:rsidRDefault="004B15CB" w:rsidP="004B15CB">
            <w:r>
              <w:t>16</w:t>
            </w:r>
            <w:r w:rsidRPr="00B3165F">
              <w:t>. Rozkład czasu pracy:</w:t>
            </w:r>
          </w:p>
          <w:p w:rsidR="004B15CB" w:rsidRPr="00B3165F" w:rsidRDefault="004B15CB" w:rsidP="004B15CB">
            <w:r w:rsidRPr="00B3165F">
              <w:t>od godz. ………………</w:t>
            </w:r>
          </w:p>
          <w:p w:rsidR="004B15CB" w:rsidRPr="00B3165F" w:rsidRDefault="004B15CB" w:rsidP="004B15CB">
            <w:r w:rsidRPr="00B3165F">
              <w:t>do godz. ……………...</w:t>
            </w:r>
          </w:p>
          <w:p w:rsidR="004B15CB" w:rsidRPr="00B3165F" w:rsidRDefault="004B15CB" w:rsidP="004B15CB">
            <w:pPr>
              <w:rPr>
                <w:noProof/>
              </w:rPr>
            </w:pPr>
          </w:p>
        </w:tc>
      </w:tr>
      <w:tr w:rsidR="004B15CB" w:rsidRPr="00B3165F" w:rsidTr="004B15CB">
        <w:trPr>
          <w:trHeight w:val="1066"/>
        </w:trPr>
        <w:tc>
          <w:tcPr>
            <w:tcW w:w="3417" w:type="dxa"/>
            <w:shd w:val="clear" w:color="auto" w:fill="auto"/>
          </w:tcPr>
          <w:p w:rsidR="004B15CB" w:rsidRPr="008030DD" w:rsidRDefault="004B15CB" w:rsidP="004B15CB">
            <w:pPr>
              <w:tabs>
                <w:tab w:val="left" w:pos="726"/>
              </w:tabs>
              <w:spacing w:line="360" w:lineRule="auto"/>
            </w:pPr>
            <w:r>
              <w:t>11</w:t>
            </w:r>
            <w:r w:rsidRPr="008030DD">
              <w:t>. Nazwa stanowiska</w:t>
            </w:r>
          </w:p>
          <w:p w:rsidR="004B15CB" w:rsidRDefault="004B15CB" w:rsidP="004B15CB">
            <w:pPr>
              <w:tabs>
                <w:tab w:val="left" w:pos="726"/>
              </w:tabs>
              <w:spacing w:line="360" w:lineRule="auto"/>
            </w:pPr>
            <w:r w:rsidRPr="008030DD">
              <w:t>………………………………………</w:t>
            </w:r>
          </w:p>
        </w:tc>
        <w:tc>
          <w:tcPr>
            <w:tcW w:w="2503" w:type="dxa"/>
            <w:shd w:val="clear" w:color="auto" w:fill="auto"/>
          </w:tcPr>
          <w:p w:rsidR="004B15CB" w:rsidRPr="008030DD" w:rsidRDefault="004B15CB" w:rsidP="004B15CB">
            <w:pPr>
              <w:tabs>
                <w:tab w:val="left" w:pos="726"/>
              </w:tabs>
              <w:spacing w:line="360" w:lineRule="auto"/>
              <w:rPr>
                <w:color w:val="000000"/>
              </w:rPr>
            </w:pPr>
            <w:r>
              <w:t>13</w:t>
            </w:r>
            <w:r w:rsidRPr="008030DD">
              <w:t xml:space="preserve">. </w:t>
            </w:r>
            <w:r w:rsidRPr="008030DD">
              <w:rPr>
                <w:color w:val="000000"/>
              </w:rPr>
              <w:t>Nazwa komórki organizacyjnej</w:t>
            </w:r>
          </w:p>
          <w:p w:rsidR="004B15CB" w:rsidRPr="00B3165F" w:rsidRDefault="004B15CB" w:rsidP="00AD1EEB">
            <w:pPr>
              <w:spacing w:line="360" w:lineRule="auto"/>
            </w:pPr>
            <w:r>
              <w:rPr>
                <w:color w:val="000000"/>
                <w:sz w:val="22"/>
                <w:szCs w:val="22"/>
              </w:rPr>
              <w:t>………………………</w:t>
            </w:r>
          </w:p>
        </w:tc>
        <w:tc>
          <w:tcPr>
            <w:tcW w:w="2690" w:type="dxa"/>
            <w:gridSpan w:val="2"/>
            <w:vMerge/>
            <w:shd w:val="clear" w:color="auto" w:fill="auto"/>
          </w:tcPr>
          <w:p w:rsidR="004B15CB" w:rsidRDefault="004B15CB" w:rsidP="004B15CB">
            <w:pPr>
              <w:tabs>
                <w:tab w:val="left" w:pos="370"/>
              </w:tabs>
              <w:ind w:left="45"/>
            </w:pPr>
          </w:p>
        </w:tc>
        <w:tc>
          <w:tcPr>
            <w:tcW w:w="2370" w:type="dxa"/>
            <w:gridSpan w:val="2"/>
            <w:vMerge/>
            <w:shd w:val="clear" w:color="auto" w:fill="auto"/>
          </w:tcPr>
          <w:p w:rsidR="004B15CB" w:rsidRDefault="004B15CB" w:rsidP="004B15CB"/>
        </w:tc>
      </w:tr>
      <w:tr w:rsidR="003A42E9" w:rsidRPr="00B3165F" w:rsidTr="004B15CB">
        <w:trPr>
          <w:trHeight w:val="1621"/>
        </w:trPr>
        <w:tc>
          <w:tcPr>
            <w:tcW w:w="10980" w:type="dxa"/>
            <w:gridSpan w:val="6"/>
            <w:shd w:val="clear" w:color="auto" w:fill="auto"/>
          </w:tcPr>
          <w:p w:rsidR="004B15CB" w:rsidRPr="004B15CB" w:rsidRDefault="004B15CB" w:rsidP="004B15CB">
            <w:pPr>
              <w:ind w:left="72"/>
              <w:jc w:val="both"/>
              <w:rPr>
                <w:sz w:val="22"/>
                <w:szCs w:val="22"/>
              </w:rPr>
            </w:pPr>
          </w:p>
          <w:p w:rsidR="003A42E9" w:rsidRPr="004B15CB" w:rsidRDefault="009F7EAA" w:rsidP="004B15CB">
            <w:pPr>
              <w:ind w:left="72"/>
              <w:jc w:val="both"/>
              <w:rPr>
                <w:sz w:val="22"/>
                <w:szCs w:val="22"/>
              </w:rPr>
            </w:pPr>
            <w:r w:rsidRPr="004B15CB">
              <w:rPr>
                <w:sz w:val="22"/>
                <w:szCs w:val="22"/>
              </w:rPr>
              <w:t>1</w:t>
            </w:r>
            <w:r w:rsidR="004E662D">
              <w:rPr>
                <w:sz w:val="22"/>
                <w:szCs w:val="22"/>
              </w:rPr>
              <w:t>7</w:t>
            </w:r>
            <w:r w:rsidR="003A42E9" w:rsidRPr="004B15CB">
              <w:rPr>
                <w:sz w:val="22"/>
                <w:szCs w:val="22"/>
              </w:rPr>
              <w:t>.Wymagania – oczekiwania organizatora wobec kandydatów do odbywania stażu:</w:t>
            </w:r>
          </w:p>
          <w:p w:rsidR="003A42E9" w:rsidRPr="004B15CB" w:rsidRDefault="003A42E9" w:rsidP="004B15CB">
            <w:pPr>
              <w:numPr>
                <w:ilvl w:val="0"/>
                <w:numId w:val="14"/>
              </w:numPr>
              <w:tabs>
                <w:tab w:val="clear" w:pos="1068"/>
                <w:tab w:val="num" w:pos="432"/>
              </w:tabs>
              <w:suppressAutoHyphens w:val="0"/>
              <w:spacing w:line="276" w:lineRule="auto"/>
              <w:ind w:left="431" w:firstLine="0"/>
              <w:jc w:val="both"/>
              <w:rPr>
                <w:sz w:val="22"/>
                <w:szCs w:val="22"/>
              </w:rPr>
            </w:pPr>
            <w:r w:rsidRPr="004B15CB">
              <w:rPr>
                <w:sz w:val="22"/>
                <w:szCs w:val="22"/>
              </w:rPr>
              <w:t>wykształcenie</w:t>
            </w:r>
            <w:r w:rsidR="00095A46" w:rsidRPr="004B15CB">
              <w:rPr>
                <w:sz w:val="22"/>
                <w:szCs w:val="22"/>
              </w:rPr>
              <w:t xml:space="preserve"> </w:t>
            </w:r>
            <w:r w:rsidRPr="004B15CB">
              <w:rPr>
                <w:sz w:val="22"/>
                <w:szCs w:val="22"/>
              </w:rPr>
              <w:t>(poziom, kierunek, specjalność) ………………………………………………………</w:t>
            </w:r>
          </w:p>
          <w:p w:rsidR="003A42E9" w:rsidRPr="004B15CB" w:rsidRDefault="003A42E9" w:rsidP="004B15CB">
            <w:pPr>
              <w:numPr>
                <w:ilvl w:val="0"/>
                <w:numId w:val="14"/>
              </w:numPr>
              <w:tabs>
                <w:tab w:val="clear" w:pos="1068"/>
                <w:tab w:val="num" w:pos="432"/>
              </w:tabs>
              <w:suppressAutoHyphens w:val="0"/>
              <w:spacing w:line="276" w:lineRule="auto"/>
              <w:ind w:left="431" w:firstLine="0"/>
              <w:jc w:val="both"/>
              <w:rPr>
                <w:sz w:val="22"/>
                <w:szCs w:val="22"/>
              </w:rPr>
            </w:pPr>
            <w:r w:rsidRPr="004B15CB">
              <w:rPr>
                <w:sz w:val="22"/>
                <w:szCs w:val="22"/>
              </w:rPr>
              <w:t>umiejętności …………………………………………….</w:t>
            </w:r>
          </w:p>
          <w:p w:rsidR="003A42E9" w:rsidRPr="004B15CB" w:rsidRDefault="003A42E9" w:rsidP="004B15CB">
            <w:pPr>
              <w:numPr>
                <w:ilvl w:val="0"/>
                <w:numId w:val="14"/>
              </w:numPr>
              <w:tabs>
                <w:tab w:val="clear" w:pos="1068"/>
                <w:tab w:val="num" w:pos="432"/>
              </w:tabs>
              <w:suppressAutoHyphens w:val="0"/>
              <w:spacing w:line="276" w:lineRule="auto"/>
              <w:ind w:left="431" w:firstLine="0"/>
              <w:jc w:val="both"/>
              <w:rPr>
                <w:sz w:val="22"/>
                <w:szCs w:val="22"/>
              </w:rPr>
            </w:pPr>
            <w:r w:rsidRPr="004B15CB">
              <w:rPr>
                <w:sz w:val="22"/>
                <w:szCs w:val="22"/>
              </w:rPr>
              <w:t>uprawnienia …………………………………………….</w:t>
            </w:r>
          </w:p>
          <w:p w:rsidR="003A42E9" w:rsidRPr="004B15CB" w:rsidRDefault="003A42E9" w:rsidP="004B15CB">
            <w:pPr>
              <w:numPr>
                <w:ilvl w:val="0"/>
                <w:numId w:val="14"/>
              </w:numPr>
              <w:tabs>
                <w:tab w:val="clear" w:pos="1068"/>
                <w:tab w:val="num" w:pos="432"/>
              </w:tabs>
              <w:suppressAutoHyphens w:val="0"/>
              <w:spacing w:line="276" w:lineRule="auto"/>
              <w:ind w:left="431" w:firstLine="0"/>
              <w:jc w:val="both"/>
              <w:rPr>
                <w:sz w:val="22"/>
                <w:szCs w:val="22"/>
              </w:rPr>
            </w:pPr>
            <w:r w:rsidRPr="004B15CB">
              <w:rPr>
                <w:sz w:val="22"/>
                <w:szCs w:val="22"/>
              </w:rPr>
              <w:t>znajomość języka obcego ……………………………..</w:t>
            </w:r>
          </w:p>
          <w:p w:rsidR="003A42E9" w:rsidRPr="004B15CB" w:rsidRDefault="004B15CB" w:rsidP="004B15CB">
            <w:pPr>
              <w:ind w:left="-468" w:firstLine="468"/>
              <w:jc w:val="both"/>
              <w:rPr>
                <w:sz w:val="22"/>
                <w:szCs w:val="22"/>
              </w:rPr>
            </w:pPr>
            <w:r w:rsidRPr="004B15CB">
              <w:rPr>
                <w:sz w:val="22"/>
                <w:szCs w:val="22"/>
              </w:rPr>
              <w:t xml:space="preserve">       </w:t>
            </w:r>
          </w:p>
        </w:tc>
      </w:tr>
      <w:tr w:rsidR="003A42E9" w:rsidRPr="00B3165F" w:rsidTr="004B15CB">
        <w:trPr>
          <w:trHeight w:val="1660"/>
        </w:trPr>
        <w:tc>
          <w:tcPr>
            <w:tcW w:w="1098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FE4149" w:rsidRPr="00555E9B" w:rsidRDefault="00FE4149" w:rsidP="004B15CB">
            <w:pPr>
              <w:jc w:val="both"/>
              <w:rPr>
                <w:b/>
                <w:sz w:val="18"/>
                <w:szCs w:val="18"/>
              </w:rPr>
            </w:pPr>
          </w:p>
          <w:p w:rsidR="003A42E9" w:rsidRPr="00B3165F" w:rsidRDefault="003A42E9" w:rsidP="004B15CB">
            <w:pPr>
              <w:jc w:val="both"/>
              <w:rPr>
                <w:b/>
                <w:sz w:val="16"/>
                <w:szCs w:val="16"/>
              </w:rPr>
            </w:pPr>
            <w:r w:rsidRPr="00B3165F">
              <w:rPr>
                <w:b/>
                <w:sz w:val="16"/>
                <w:szCs w:val="16"/>
              </w:rPr>
              <w:t>Oświadczam, że w okresie do 365 dni przed zgłoszeniem niniejszej oferty nie zostałem skazany prawomocnym wyrokiem za naruszenie przepisów prawa pracy oraz, że nie jestem objęty postępowaniem wyjaśniającym w tej sprawie.</w:t>
            </w:r>
          </w:p>
          <w:p w:rsidR="003A42E9" w:rsidRDefault="003A42E9" w:rsidP="004B15CB">
            <w:r w:rsidRPr="00EF5DE7">
              <w:t xml:space="preserve">                                            </w:t>
            </w:r>
          </w:p>
          <w:p w:rsidR="004C59C8" w:rsidRDefault="004C59C8" w:rsidP="004B15CB"/>
          <w:p w:rsidR="004E662D" w:rsidRDefault="004E662D" w:rsidP="004B15CB"/>
          <w:p w:rsidR="004C59C8" w:rsidRPr="00100F3B" w:rsidRDefault="003A42E9" w:rsidP="004B15CB">
            <w:pPr>
              <w:jc w:val="right"/>
              <w:rPr>
                <w:color w:val="000000"/>
                <w:sz w:val="24"/>
              </w:rPr>
            </w:pPr>
            <w:r>
              <w:t xml:space="preserve">                                                                                      </w:t>
            </w:r>
            <w:r w:rsidR="004C59C8" w:rsidRPr="00100F3B">
              <w:rPr>
                <w:color w:val="000000"/>
              </w:rPr>
              <w:t>………............................................................................</w:t>
            </w:r>
            <w:r w:rsidR="004C59C8" w:rsidRPr="00100F3B">
              <w:rPr>
                <w:color w:val="000000"/>
                <w:sz w:val="24"/>
              </w:rPr>
              <w:t xml:space="preserve">                   </w:t>
            </w:r>
          </w:p>
          <w:p w:rsidR="004C59C8" w:rsidRDefault="004C59C8" w:rsidP="004B15CB">
            <w:pPr>
              <w:jc w:val="right"/>
              <w:rPr>
                <w:color w:val="000000"/>
                <w:sz w:val="16"/>
                <w:szCs w:val="16"/>
              </w:rPr>
            </w:pPr>
            <w:r w:rsidRPr="00126B18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ab/>
            </w:r>
            <w:r w:rsidRPr="00126B18">
              <w:rPr>
                <w:color w:val="000000"/>
                <w:sz w:val="16"/>
                <w:szCs w:val="16"/>
              </w:rPr>
              <w:t xml:space="preserve">   /czytelny podpis lub podpis i imienna piecz</w:t>
            </w:r>
            <w:r>
              <w:rPr>
                <w:color w:val="000000"/>
                <w:sz w:val="16"/>
                <w:szCs w:val="16"/>
              </w:rPr>
              <w:t>ęć</w:t>
            </w:r>
            <w:r w:rsidRPr="00126B18">
              <w:rPr>
                <w:color w:val="000000"/>
                <w:sz w:val="16"/>
                <w:szCs w:val="16"/>
              </w:rPr>
              <w:t xml:space="preserve"> organizatora</w:t>
            </w:r>
            <w:r>
              <w:rPr>
                <w:color w:val="000000"/>
                <w:sz w:val="16"/>
                <w:szCs w:val="16"/>
              </w:rPr>
              <w:t xml:space="preserve"> lub osoby </w:t>
            </w:r>
          </w:p>
          <w:p w:rsidR="003A42E9" w:rsidRPr="004B15CB" w:rsidRDefault="004C59C8" w:rsidP="004B15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upoważnionej do składania oświadczeń w imieniu organizatora/</w:t>
            </w:r>
          </w:p>
        </w:tc>
      </w:tr>
    </w:tbl>
    <w:p w:rsidR="002E039F" w:rsidRDefault="002E039F" w:rsidP="004B15CB">
      <w:pPr>
        <w:pStyle w:val="Tekstpodstawowy"/>
        <w:rPr>
          <w:b/>
          <w:sz w:val="20"/>
        </w:rPr>
      </w:pPr>
    </w:p>
    <w:p w:rsidR="0076121F" w:rsidRDefault="0076121F" w:rsidP="00C46739">
      <w:pPr>
        <w:pStyle w:val="Tekstpodstawowy"/>
        <w:ind w:left="708" w:firstLine="708"/>
        <w:jc w:val="right"/>
        <w:rPr>
          <w:b/>
          <w:sz w:val="20"/>
        </w:rPr>
      </w:pPr>
    </w:p>
    <w:p w:rsidR="0076121F" w:rsidRDefault="0076121F" w:rsidP="00C46739">
      <w:pPr>
        <w:pStyle w:val="Tekstpodstawowy"/>
        <w:ind w:left="708" w:firstLine="708"/>
        <w:jc w:val="right"/>
        <w:rPr>
          <w:b/>
          <w:sz w:val="20"/>
        </w:rPr>
      </w:pPr>
    </w:p>
    <w:p w:rsidR="004B15CB" w:rsidRDefault="004B15CB" w:rsidP="00C46739">
      <w:pPr>
        <w:pStyle w:val="Tekstpodstawowy"/>
        <w:ind w:left="708" w:firstLine="708"/>
        <w:jc w:val="right"/>
        <w:rPr>
          <w:b/>
          <w:sz w:val="20"/>
        </w:rPr>
      </w:pPr>
    </w:p>
    <w:p w:rsidR="004E662D" w:rsidRDefault="004E662D" w:rsidP="00C46739">
      <w:pPr>
        <w:pStyle w:val="Tekstpodstawowy"/>
        <w:ind w:left="708" w:firstLine="708"/>
        <w:jc w:val="right"/>
        <w:rPr>
          <w:b/>
          <w:sz w:val="20"/>
        </w:rPr>
      </w:pPr>
    </w:p>
    <w:p w:rsidR="004E662D" w:rsidRDefault="004E662D" w:rsidP="00C46739">
      <w:pPr>
        <w:pStyle w:val="Tekstpodstawowy"/>
        <w:ind w:left="708" w:firstLine="708"/>
        <w:jc w:val="right"/>
        <w:rPr>
          <w:b/>
          <w:sz w:val="20"/>
        </w:rPr>
      </w:pPr>
    </w:p>
    <w:p w:rsidR="004E662D" w:rsidRDefault="004E662D" w:rsidP="00C46739">
      <w:pPr>
        <w:pStyle w:val="Tekstpodstawowy"/>
        <w:ind w:left="708" w:firstLine="708"/>
        <w:jc w:val="right"/>
        <w:rPr>
          <w:b/>
          <w:sz w:val="20"/>
        </w:rPr>
      </w:pPr>
    </w:p>
    <w:p w:rsidR="00C46739" w:rsidRDefault="00B834EE" w:rsidP="00C46739">
      <w:pPr>
        <w:pStyle w:val="Tekstpodstawowy"/>
        <w:ind w:left="708" w:firstLine="708"/>
        <w:jc w:val="right"/>
        <w:rPr>
          <w:b/>
          <w:sz w:val="20"/>
        </w:rPr>
      </w:pPr>
      <w:r>
        <w:rPr>
          <w:b/>
          <w:sz w:val="20"/>
        </w:rPr>
        <w:lastRenderedPageBreak/>
        <w:t>Załącznik nr 3</w:t>
      </w:r>
    </w:p>
    <w:p w:rsidR="00C46739" w:rsidRDefault="00C46739" w:rsidP="00C46739">
      <w:pPr>
        <w:pStyle w:val="Tekstpodstawowy"/>
        <w:ind w:left="708" w:firstLine="708"/>
        <w:jc w:val="right"/>
        <w:rPr>
          <w:b/>
          <w:sz w:val="20"/>
        </w:rPr>
      </w:pPr>
    </w:p>
    <w:p w:rsidR="004E662D" w:rsidRDefault="004E662D" w:rsidP="00C46739">
      <w:pPr>
        <w:pStyle w:val="Tekstpodstawowy"/>
        <w:ind w:left="708" w:firstLine="708"/>
        <w:jc w:val="right"/>
        <w:rPr>
          <w:b/>
          <w:sz w:val="20"/>
        </w:rPr>
      </w:pPr>
    </w:p>
    <w:p w:rsidR="00C46739" w:rsidRPr="00C46739" w:rsidRDefault="00C46739" w:rsidP="00C46739">
      <w:pPr>
        <w:pStyle w:val="Tekstpodstawowy"/>
        <w:ind w:left="708" w:firstLine="708"/>
        <w:jc w:val="right"/>
        <w:rPr>
          <w:b/>
          <w:sz w:val="20"/>
        </w:rPr>
      </w:pPr>
    </w:p>
    <w:p w:rsidR="00AC63AA" w:rsidRPr="00C04ED5" w:rsidRDefault="00A6398F" w:rsidP="00436A4D">
      <w:pPr>
        <w:pStyle w:val="Tekstpodstawowy"/>
        <w:jc w:val="center"/>
        <w:rPr>
          <w:b/>
          <w:sz w:val="18"/>
        </w:rPr>
      </w:pPr>
      <w:r>
        <w:rPr>
          <w:b/>
        </w:rPr>
        <w:t>DODATKOWE</w:t>
      </w:r>
      <w:r w:rsidR="00AC63AA" w:rsidRPr="00C04ED5">
        <w:rPr>
          <w:b/>
        </w:rPr>
        <w:t xml:space="preserve"> INFORMAC</w:t>
      </w:r>
      <w:r>
        <w:rPr>
          <w:b/>
        </w:rPr>
        <w:t>JE</w:t>
      </w:r>
      <w:r w:rsidR="00AC63AA" w:rsidRPr="00C04ED5">
        <w:rPr>
          <w:b/>
        </w:rPr>
        <w:t xml:space="preserve"> </w:t>
      </w:r>
      <w:r w:rsidR="00AC63AA" w:rsidRPr="00C04ED5">
        <w:rPr>
          <w:b/>
          <w:color w:val="000000"/>
        </w:rPr>
        <w:t>DOTYCZĄC</w:t>
      </w:r>
      <w:r>
        <w:rPr>
          <w:b/>
          <w:color w:val="000000"/>
        </w:rPr>
        <w:t>E</w:t>
      </w:r>
      <w:r w:rsidR="00AC63AA" w:rsidRPr="00C04ED5">
        <w:rPr>
          <w:b/>
          <w:color w:val="000000"/>
        </w:rPr>
        <w:t xml:space="preserve"> ORGANIZATORA STAŻU</w:t>
      </w:r>
    </w:p>
    <w:p w:rsidR="00AC63AA" w:rsidRDefault="00AC63AA" w:rsidP="00AC63AA">
      <w:pPr>
        <w:pStyle w:val="Tekstpodstawowy"/>
        <w:rPr>
          <w:sz w:val="18"/>
        </w:rPr>
      </w:pPr>
      <w:r>
        <w:rPr>
          <w:sz w:val="18"/>
        </w:rPr>
        <w:t xml:space="preserve">         </w:t>
      </w:r>
    </w:p>
    <w:p w:rsidR="00AC63AA" w:rsidRDefault="00AC63AA" w:rsidP="00AC63AA">
      <w:pPr>
        <w:pStyle w:val="Nagwek2"/>
        <w:tabs>
          <w:tab w:val="left" w:pos="0"/>
        </w:tabs>
        <w:jc w:val="left"/>
        <w:rPr>
          <w:b w:val="0"/>
          <w:sz w:val="18"/>
        </w:rPr>
      </w:pPr>
      <w:r>
        <w:rPr>
          <w:b w:val="0"/>
          <w:sz w:val="18"/>
        </w:rPr>
        <w:t xml:space="preserve">                               </w:t>
      </w:r>
    </w:p>
    <w:p w:rsidR="00A53ED9" w:rsidRPr="00EB2D80" w:rsidRDefault="00EB2D80" w:rsidP="00EB2D80">
      <w:pPr>
        <w:numPr>
          <w:ilvl w:val="0"/>
          <w:numId w:val="23"/>
        </w:numPr>
        <w:spacing w:line="43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</w:t>
      </w:r>
      <w:r w:rsidR="00AC63AA" w:rsidRPr="00EB2D80">
        <w:rPr>
          <w:sz w:val="22"/>
          <w:szCs w:val="22"/>
        </w:rPr>
        <w:t xml:space="preserve">organizatora </w:t>
      </w:r>
      <w:r>
        <w:rPr>
          <w:sz w:val="22"/>
          <w:szCs w:val="22"/>
        </w:rPr>
        <w:t>………………………………………………………………………………...</w:t>
      </w:r>
    </w:p>
    <w:p w:rsidR="00AC63AA" w:rsidRPr="00EB2D80" w:rsidRDefault="00AC63AA" w:rsidP="00A53ED9">
      <w:pPr>
        <w:numPr>
          <w:ilvl w:val="0"/>
          <w:numId w:val="23"/>
        </w:numPr>
        <w:spacing w:line="432" w:lineRule="auto"/>
        <w:jc w:val="both"/>
        <w:rPr>
          <w:sz w:val="22"/>
          <w:szCs w:val="22"/>
        </w:rPr>
      </w:pPr>
      <w:r w:rsidRPr="00EB2D80">
        <w:rPr>
          <w:sz w:val="22"/>
          <w:szCs w:val="22"/>
        </w:rPr>
        <w:t>Czy organizator ma zaległe zobowiązania  wobec ZUS, US:</w:t>
      </w:r>
      <w:r w:rsidR="00506C7F">
        <w:rPr>
          <w:sz w:val="22"/>
          <w:szCs w:val="22"/>
        </w:rPr>
        <w:t>*</w:t>
      </w:r>
      <w:r w:rsidRPr="00EB2D80">
        <w:rPr>
          <w:sz w:val="22"/>
          <w:szCs w:val="22"/>
        </w:rPr>
        <w:t xml:space="preserve"> </w:t>
      </w:r>
      <w:r w:rsidR="00A53ED9" w:rsidRPr="00EB2D80">
        <w:rPr>
          <w:sz w:val="22"/>
          <w:szCs w:val="22"/>
        </w:rPr>
        <w:t xml:space="preserve">   □ tak      □ nie  </w:t>
      </w:r>
    </w:p>
    <w:p w:rsidR="00AC63AA" w:rsidRPr="00EB2D80" w:rsidRDefault="00AC63AA" w:rsidP="00A53ED9">
      <w:pPr>
        <w:numPr>
          <w:ilvl w:val="0"/>
          <w:numId w:val="23"/>
        </w:numPr>
        <w:spacing w:line="432" w:lineRule="auto"/>
        <w:jc w:val="both"/>
        <w:rPr>
          <w:sz w:val="22"/>
          <w:szCs w:val="22"/>
        </w:rPr>
      </w:pPr>
      <w:r w:rsidRPr="00EB2D80">
        <w:rPr>
          <w:sz w:val="22"/>
          <w:szCs w:val="22"/>
        </w:rPr>
        <w:t>Czy organizator  jest obj</w:t>
      </w:r>
      <w:r w:rsidR="00A53ED9" w:rsidRPr="00EB2D80">
        <w:rPr>
          <w:sz w:val="22"/>
          <w:szCs w:val="22"/>
        </w:rPr>
        <w:t>ęty postępowaniem likwidacyjnym</w:t>
      </w:r>
      <w:r w:rsidRPr="00EB2D80">
        <w:rPr>
          <w:sz w:val="22"/>
          <w:szCs w:val="22"/>
        </w:rPr>
        <w:t>,</w:t>
      </w:r>
      <w:r w:rsidR="00A53ED9" w:rsidRPr="00EB2D80">
        <w:rPr>
          <w:sz w:val="22"/>
          <w:szCs w:val="22"/>
        </w:rPr>
        <w:t xml:space="preserve"> </w:t>
      </w:r>
      <w:r w:rsidRPr="00EB2D80">
        <w:rPr>
          <w:sz w:val="22"/>
          <w:szCs w:val="22"/>
        </w:rPr>
        <w:t>upadłościowym</w:t>
      </w:r>
      <w:r w:rsidR="00A53ED9" w:rsidRPr="00EB2D80">
        <w:rPr>
          <w:sz w:val="22"/>
          <w:szCs w:val="22"/>
        </w:rPr>
        <w:t>:</w:t>
      </w:r>
      <w:r w:rsidR="00506C7F">
        <w:rPr>
          <w:sz w:val="22"/>
          <w:szCs w:val="22"/>
        </w:rPr>
        <w:t>*</w:t>
      </w:r>
      <w:r w:rsidR="00A53ED9" w:rsidRPr="00EB2D80">
        <w:rPr>
          <w:sz w:val="22"/>
          <w:szCs w:val="22"/>
        </w:rPr>
        <w:t xml:space="preserve">   </w:t>
      </w:r>
      <w:r w:rsidRPr="00EB2D80">
        <w:rPr>
          <w:sz w:val="22"/>
          <w:szCs w:val="22"/>
        </w:rPr>
        <w:t xml:space="preserve"> </w:t>
      </w:r>
      <w:r w:rsidR="00A53ED9" w:rsidRPr="00EB2D80">
        <w:rPr>
          <w:sz w:val="22"/>
          <w:szCs w:val="22"/>
        </w:rPr>
        <w:t>□ tak      □ nie</w:t>
      </w:r>
    </w:p>
    <w:p w:rsidR="00AC63AA" w:rsidRPr="00EB2D80" w:rsidRDefault="00AC63AA" w:rsidP="00A53ED9">
      <w:pPr>
        <w:numPr>
          <w:ilvl w:val="0"/>
          <w:numId w:val="23"/>
        </w:numPr>
        <w:spacing w:line="432" w:lineRule="auto"/>
        <w:jc w:val="both"/>
        <w:rPr>
          <w:sz w:val="22"/>
          <w:szCs w:val="22"/>
        </w:rPr>
      </w:pPr>
      <w:r w:rsidRPr="00EB2D80">
        <w:rPr>
          <w:sz w:val="22"/>
          <w:szCs w:val="22"/>
        </w:rPr>
        <w:t>Czy organizator w ciągu ostatnich 12-stu miesięcy przed złożeniem wniosku zmniejszył zatrud</w:t>
      </w:r>
      <w:r w:rsidR="00EB2D80">
        <w:rPr>
          <w:sz w:val="22"/>
          <w:szCs w:val="22"/>
        </w:rPr>
        <w:t xml:space="preserve">nienie </w:t>
      </w:r>
      <w:r w:rsidRPr="00EB2D80">
        <w:rPr>
          <w:sz w:val="22"/>
          <w:szCs w:val="22"/>
        </w:rPr>
        <w:t>z przyczyn dotyczących pracodawcy</w:t>
      </w:r>
      <w:r w:rsidR="00A53ED9" w:rsidRPr="00EB2D80">
        <w:rPr>
          <w:sz w:val="22"/>
          <w:szCs w:val="22"/>
        </w:rPr>
        <w:t>:</w:t>
      </w:r>
      <w:r w:rsidR="00506C7F">
        <w:rPr>
          <w:sz w:val="22"/>
          <w:szCs w:val="22"/>
        </w:rPr>
        <w:t>*</w:t>
      </w:r>
      <w:r w:rsidR="00A53ED9" w:rsidRPr="00EB2D80">
        <w:rPr>
          <w:sz w:val="22"/>
          <w:szCs w:val="22"/>
        </w:rPr>
        <w:t xml:space="preserve"> □ tak      □ nie</w:t>
      </w:r>
    </w:p>
    <w:p w:rsidR="00436A4D" w:rsidRPr="00EB2D80" w:rsidRDefault="00436A4D" w:rsidP="00736BCB">
      <w:pPr>
        <w:numPr>
          <w:ilvl w:val="0"/>
          <w:numId w:val="23"/>
        </w:numPr>
        <w:spacing w:line="360" w:lineRule="auto"/>
        <w:rPr>
          <w:color w:val="000000"/>
          <w:sz w:val="22"/>
          <w:szCs w:val="22"/>
        </w:rPr>
      </w:pPr>
      <w:r w:rsidRPr="00EB2D80">
        <w:rPr>
          <w:color w:val="000000"/>
          <w:sz w:val="22"/>
          <w:szCs w:val="22"/>
        </w:rPr>
        <w:t xml:space="preserve">Czy organizator jest spokrewniony (wstępnie lub </w:t>
      </w:r>
      <w:proofErr w:type="spellStart"/>
      <w:r w:rsidRPr="00EB2D80">
        <w:rPr>
          <w:color w:val="000000"/>
          <w:sz w:val="22"/>
          <w:szCs w:val="22"/>
        </w:rPr>
        <w:t>zstępnie</w:t>
      </w:r>
      <w:proofErr w:type="spellEnd"/>
      <w:r w:rsidRPr="00EB2D80">
        <w:rPr>
          <w:color w:val="000000"/>
          <w:sz w:val="22"/>
          <w:szCs w:val="22"/>
        </w:rPr>
        <w:t>) z osobą proponowaną do odbycia stażu:</w:t>
      </w:r>
      <w:r w:rsidR="00506C7F">
        <w:rPr>
          <w:color w:val="000000"/>
          <w:sz w:val="22"/>
          <w:szCs w:val="22"/>
        </w:rPr>
        <w:t>*</w:t>
      </w:r>
      <w:r w:rsidRPr="00EB2D80">
        <w:rPr>
          <w:color w:val="000000"/>
          <w:sz w:val="22"/>
          <w:szCs w:val="22"/>
        </w:rPr>
        <w:t xml:space="preserve">  </w:t>
      </w:r>
      <w:r w:rsidRPr="00EB2D80">
        <w:rPr>
          <w:sz w:val="22"/>
          <w:szCs w:val="22"/>
        </w:rPr>
        <w:t>□ tak      □ nie</w:t>
      </w:r>
    </w:p>
    <w:p w:rsidR="00AC63AA" w:rsidRPr="00EB2D80" w:rsidRDefault="00AC63AA" w:rsidP="00A53ED9">
      <w:pPr>
        <w:numPr>
          <w:ilvl w:val="0"/>
          <w:numId w:val="23"/>
        </w:numPr>
        <w:spacing w:line="432" w:lineRule="auto"/>
        <w:jc w:val="both"/>
        <w:rPr>
          <w:sz w:val="22"/>
          <w:szCs w:val="22"/>
        </w:rPr>
      </w:pPr>
      <w:r w:rsidRPr="00EB2D80">
        <w:rPr>
          <w:sz w:val="22"/>
          <w:szCs w:val="22"/>
        </w:rPr>
        <w:t>Informacja o umowach zawartych z</w:t>
      </w:r>
      <w:r w:rsidR="00A53ED9" w:rsidRPr="00EB2D80">
        <w:rPr>
          <w:sz w:val="22"/>
          <w:szCs w:val="22"/>
        </w:rPr>
        <w:t xml:space="preserve"> urzędem pracy </w:t>
      </w:r>
      <w:r w:rsidR="00A53ED9" w:rsidRPr="00EB2D80">
        <w:rPr>
          <w:b/>
          <w:sz w:val="22"/>
          <w:szCs w:val="22"/>
          <w:u w:val="single"/>
        </w:rPr>
        <w:t>innym</w:t>
      </w:r>
      <w:r w:rsidR="00A53ED9" w:rsidRPr="00EB2D80">
        <w:rPr>
          <w:sz w:val="22"/>
          <w:szCs w:val="22"/>
        </w:rPr>
        <w:t xml:space="preserve"> niż</w:t>
      </w:r>
      <w:r w:rsidRPr="00EB2D80">
        <w:rPr>
          <w:sz w:val="22"/>
          <w:szCs w:val="22"/>
        </w:rPr>
        <w:t xml:space="preserve"> Powiatowym Urzędem Pracy</w:t>
      </w:r>
      <w:r w:rsidR="00A53ED9" w:rsidRPr="00EB2D80">
        <w:rPr>
          <w:sz w:val="22"/>
          <w:szCs w:val="22"/>
        </w:rPr>
        <w:t xml:space="preserve"> w Bytowie</w:t>
      </w:r>
      <w:r w:rsidRPr="00EB2D80">
        <w:rPr>
          <w:sz w:val="22"/>
          <w:szCs w:val="22"/>
        </w:rPr>
        <w:t xml:space="preserve"> w ciągu dwóch lat poprzedzających </w:t>
      </w:r>
      <w:r w:rsidR="00A53ED9" w:rsidRPr="00EB2D80">
        <w:rPr>
          <w:sz w:val="22"/>
          <w:szCs w:val="22"/>
        </w:rPr>
        <w:t>złożenie wniosku.</w:t>
      </w:r>
    </w:p>
    <w:p w:rsidR="00A53ED9" w:rsidRDefault="00A53ED9" w:rsidP="00AC63AA">
      <w:pPr>
        <w:jc w:val="both"/>
        <w:rPr>
          <w:sz w:val="22"/>
          <w:szCs w:val="22"/>
        </w:rPr>
      </w:pPr>
      <w:r w:rsidRPr="00EB2D8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15CB" w:rsidRPr="00EB2D80" w:rsidRDefault="004B15CB" w:rsidP="00AC63AA">
      <w:pPr>
        <w:jc w:val="both"/>
        <w:rPr>
          <w:sz w:val="22"/>
          <w:szCs w:val="22"/>
        </w:rPr>
      </w:pPr>
    </w:p>
    <w:p w:rsidR="00FD6A9C" w:rsidRPr="00EB2D80" w:rsidRDefault="00FD6A9C" w:rsidP="00FD6A9C">
      <w:pPr>
        <w:numPr>
          <w:ilvl w:val="0"/>
          <w:numId w:val="23"/>
        </w:numPr>
        <w:jc w:val="both"/>
        <w:rPr>
          <w:sz w:val="22"/>
          <w:szCs w:val="22"/>
        </w:rPr>
      </w:pPr>
      <w:r w:rsidRPr="00EB2D80">
        <w:rPr>
          <w:color w:val="000000"/>
          <w:sz w:val="22"/>
          <w:szCs w:val="22"/>
        </w:rPr>
        <w:t>W okresie ostatnich 12 miesięcy przed złożeniem wniosku zatrudnienie (w przeliczeniu na pełne etaty)  u organizatora  przedstawiała</w:t>
      </w:r>
      <w:r w:rsidRPr="00EB2D80">
        <w:rPr>
          <w:sz w:val="22"/>
          <w:szCs w:val="22"/>
        </w:rPr>
        <w:t xml:space="preserve"> się następująco:</w:t>
      </w:r>
    </w:p>
    <w:p w:rsidR="00FD6A9C" w:rsidRPr="00EB2D80" w:rsidRDefault="00FD6A9C" w:rsidP="00FD6A9C">
      <w:pPr>
        <w:ind w:left="450"/>
        <w:jc w:val="both"/>
        <w:rPr>
          <w:sz w:val="22"/>
          <w:szCs w:val="22"/>
        </w:rPr>
      </w:pPr>
    </w:p>
    <w:tbl>
      <w:tblPr>
        <w:tblW w:w="9765" w:type="dxa"/>
        <w:tblInd w:w="-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"/>
        <w:gridCol w:w="1928"/>
        <w:gridCol w:w="2304"/>
        <w:gridCol w:w="687"/>
        <w:gridCol w:w="2015"/>
        <w:gridCol w:w="2437"/>
      </w:tblGrid>
      <w:tr w:rsidR="00FD6A9C" w:rsidRPr="00EB2D80" w:rsidTr="004E662D">
        <w:trPr>
          <w:cantSplit/>
          <w:trHeight w:val="856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Lp.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6A9C" w:rsidRPr="00EB2D80" w:rsidRDefault="00D01E0E" w:rsidP="002D42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Miesiąc</w:t>
            </w:r>
            <w:r w:rsidR="00FD6A9C" w:rsidRPr="00EB2D80">
              <w:rPr>
                <w:sz w:val="22"/>
                <w:szCs w:val="22"/>
              </w:rPr>
              <w:t>,  rok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 xml:space="preserve">  </w:t>
            </w:r>
          </w:p>
          <w:p w:rsidR="00FD6A9C" w:rsidRPr="00EB2D80" w:rsidRDefault="00FD6A9C" w:rsidP="004E662D">
            <w:pPr>
              <w:snapToGrid w:val="0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Liczba pracowników ogółem *</w:t>
            </w:r>
            <w:r w:rsidR="00506C7F">
              <w:rPr>
                <w:sz w:val="22"/>
                <w:szCs w:val="22"/>
              </w:rPr>
              <w:t>*</w:t>
            </w:r>
            <w:r w:rsidRPr="00EB2D80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Lp.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6A9C" w:rsidRPr="00EB2D80" w:rsidRDefault="00D01E0E" w:rsidP="002D42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Miesiąc</w:t>
            </w:r>
            <w:r w:rsidR="00FD6A9C" w:rsidRPr="00EB2D80">
              <w:rPr>
                <w:sz w:val="22"/>
                <w:szCs w:val="22"/>
              </w:rPr>
              <w:t>,  rok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 xml:space="preserve">  </w:t>
            </w:r>
          </w:p>
          <w:p w:rsidR="00FD6A9C" w:rsidRPr="00EB2D80" w:rsidRDefault="00FD6A9C" w:rsidP="004E662D">
            <w:pPr>
              <w:snapToGrid w:val="0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Liczba pracowników ogółem *</w:t>
            </w:r>
            <w:r w:rsidR="00555E9B" w:rsidRPr="00EB2D80">
              <w:rPr>
                <w:sz w:val="22"/>
                <w:szCs w:val="22"/>
              </w:rPr>
              <w:t>*</w:t>
            </w:r>
            <w:r w:rsidRPr="00EB2D80">
              <w:rPr>
                <w:sz w:val="22"/>
                <w:szCs w:val="22"/>
              </w:rPr>
              <w:t xml:space="preserve">    </w:t>
            </w:r>
          </w:p>
        </w:tc>
      </w:tr>
      <w:tr w:rsidR="00FD6A9C" w:rsidRPr="00EB2D80" w:rsidTr="002D4261">
        <w:trPr>
          <w:cantSplit/>
        </w:trPr>
        <w:tc>
          <w:tcPr>
            <w:tcW w:w="3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7</w:t>
            </w:r>
          </w:p>
        </w:tc>
        <w:tc>
          <w:tcPr>
            <w:tcW w:w="2015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</w:tr>
      <w:tr w:rsidR="00FD6A9C" w:rsidRPr="00EB2D80" w:rsidTr="002D4261">
        <w:trPr>
          <w:cantSplit/>
        </w:trPr>
        <w:tc>
          <w:tcPr>
            <w:tcW w:w="3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8</w:t>
            </w:r>
          </w:p>
        </w:tc>
        <w:tc>
          <w:tcPr>
            <w:tcW w:w="2015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</w:tr>
      <w:tr w:rsidR="00FD6A9C" w:rsidRPr="00EB2D80" w:rsidTr="002D4261">
        <w:trPr>
          <w:cantSplit/>
        </w:trPr>
        <w:tc>
          <w:tcPr>
            <w:tcW w:w="3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9</w:t>
            </w:r>
          </w:p>
        </w:tc>
        <w:tc>
          <w:tcPr>
            <w:tcW w:w="2015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</w:tr>
      <w:tr w:rsidR="00FD6A9C" w:rsidRPr="00EB2D80" w:rsidTr="002D4261">
        <w:trPr>
          <w:cantSplit/>
        </w:trPr>
        <w:tc>
          <w:tcPr>
            <w:tcW w:w="3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4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10</w:t>
            </w:r>
          </w:p>
        </w:tc>
        <w:tc>
          <w:tcPr>
            <w:tcW w:w="2015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</w:tr>
      <w:tr w:rsidR="00FD6A9C" w:rsidRPr="00EB2D80" w:rsidTr="002D4261">
        <w:trPr>
          <w:cantSplit/>
        </w:trPr>
        <w:tc>
          <w:tcPr>
            <w:tcW w:w="3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5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11</w:t>
            </w:r>
          </w:p>
        </w:tc>
        <w:tc>
          <w:tcPr>
            <w:tcW w:w="2015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</w:tr>
      <w:tr w:rsidR="00FD6A9C" w:rsidRPr="00EB2D80" w:rsidTr="002D4261">
        <w:trPr>
          <w:cantSplit/>
        </w:trPr>
        <w:tc>
          <w:tcPr>
            <w:tcW w:w="3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6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12</w:t>
            </w:r>
          </w:p>
        </w:tc>
        <w:tc>
          <w:tcPr>
            <w:tcW w:w="2015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D6A9C" w:rsidRPr="00EB2D80" w:rsidRDefault="00FD6A9C" w:rsidP="004B15CB">
      <w:pPr>
        <w:jc w:val="both"/>
        <w:rPr>
          <w:color w:val="000000"/>
          <w:sz w:val="22"/>
          <w:szCs w:val="22"/>
        </w:rPr>
      </w:pPr>
      <w:r w:rsidRPr="00EB2D80">
        <w:rPr>
          <w:color w:val="000000"/>
          <w:sz w:val="22"/>
          <w:szCs w:val="22"/>
        </w:rPr>
        <w:t>*</w:t>
      </w:r>
      <w:r w:rsidR="00555E9B" w:rsidRPr="00EB2D80">
        <w:rPr>
          <w:color w:val="000000"/>
          <w:sz w:val="22"/>
          <w:szCs w:val="22"/>
        </w:rPr>
        <w:t>*</w:t>
      </w:r>
      <w:r w:rsidRPr="00EB2D80">
        <w:rPr>
          <w:color w:val="000000"/>
          <w:sz w:val="22"/>
          <w:szCs w:val="22"/>
        </w:rPr>
        <w:t xml:space="preserve"> bez umów cywilnoprawnych, urlopów macierzyńskich, rodzicielskich,</w:t>
      </w:r>
      <w:r w:rsidR="00D34030">
        <w:rPr>
          <w:color w:val="000000"/>
          <w:sz w:val="22"/>
          <w:szCs w:val="22"/>
        </w:rPr>
        <w:t xml:space="preserve"> wychowawczych, bezpłatnych, </w:t>
      </w:r>
      <w:r w:rsidRPr="00EB2D80">
        <w:rPr>
          <w:color w:val="000000"/>
          <w:sz w:val="22"/>
          <w:szCs w:val="22"/>
        </w:rPr>
        <w:t>uczniów</w:t>
      </w:r>
    </w:p>
    <w:p w:rsidR="00FD6A9C" w:rsidRPr="00EB2D80" w:rsidRDefault="00FD6A9C" w:rsidP="00FD6A9C">
      <w:pPr>
        <w:ind w:left="450"/>
        <w:jc w:val="both"/>
        <w:rPr>
          <w:color w:val="000000"/>
          <w:sz w:val="22"/>
          <w:szCs w:val="22"/>
        </w:rPr>
      </w:pPr>
    </w:p>
    <w:p w:rsidR="00FD6A9C" w:rsidRPr="00EB2D80" w:rsidRDefault="00FD6A9C" w:rsidP="00555E9B">
      <w:pPr>
        <w:ind w:left="450"/>
        <w:jc w:val="both"/>
        <w:rPr>
          <w:color w:val="000000"/>
          <w:sz w:val="22"/>
          <w:szCs w:val="22"/>
        </w:rPr>
      </w:pPr>
    </w:p>
    <w:p w:rsidR="00555E9B" w:rsidRPr="00EB2D80" w:rsidRDefault="00555E9B" w:rsidP="00555E9B">
      <w:pPr>
        <w:numPr>
          <w:ilvl w:val="0"/>
          <w:numId w:val="23"/>
        </w:numPr>
        <w:rPr>
          <w:color w:val="000000"/>
          <w:sz w:val="22"/>
          <w:szCs w:val="22"/>
        </w:rPr>
      </w:pPr>
      <w:r w:rsidRPr="00EB2D80">
        <w:rPr>
          <w:color w:val="000000"/>
          <w:sz w:val="22"/>
          <w:szCs w:val="22"/>
        </w:rPr>
        <w:t>Realizacja programu stażu umożliwi bezrobotnemu zdobycie doświadczenia w zawodzie (podać zawód i numer zgodnie z klasyfikacją zawodów i specjalności dla potrzeb rynku pracy): …………………………………………………………………………………………………………………………………………………………………………………………………....................</w:t>
      </w:r>
    </w:p>
    <w:p w:rsidR="00555E9B" w:rsidRPr="00EB2D80" w:rsidRDefault="00555E9B" w:rsidP="00555E9B">
      <w:pPr>
        <w:ind w:left="90"/>
        <w:rPr>
          <w:color w:val="000000"/>
          <w:sz w:val="22"/>
          <w:szCs w:val="22"/>
        </w:rPr>
      </w:pPr>
    </w:p>
    <w:p w:rsidR="00555E9B" w:rsidRPr="00EB2D80" w:rsidRDefault="00555E9B" w:rsidP="00555E9B">
      <w:pPr>
        <w:ind w:left="450"/>
        <w:rPr>
          <w:color w:val="000000"/>
          <w:sz w:val="22"/>
          <w:szCs w:val="22"/>
        </w:rPr>
      </w:pPr>
      <w:r w:rsidRPr="00EB2D80">
        <w:rPr>
          <w:color w:val="000000"/>
          <w:sz w:val="22"/>
          <w:szCs w:val="22"/>
        </w:rPr>
        <w:t>Rodzaj  uzyskanych kwalifikacji po stażu   ............................................................................................................................................................</w:t>
      </w:r>
    </w:p>
    <w:p w:rsidR="00555E9B" w:rsidRPr="00EB2D80" w:rsidRDefault="00555E9B" w:rsidP="00555E9B">
      <w:pPr>
        <w:rPr>
          <w:color w:val="000000"/>
          <w:sz w:val="22"/>
          <w:szCs w:val="22"/>
        </w:rPr>
      </w:pPr>
      <w:r w:rsidRPr="00EB2D80">
        <w:rPr>
          <w:color w:val="000000"/>
          <w:sz w:val="22"/>
          <w:szCs w:val="22"/>
        </w:rPr>
        <w:t xml:space="preserve">        Sposób  potwierdzenia nabytych kwalifikacji                             </w:t>
      </w:r>
    </w:p>
    <w:p w:rsidR="00555E9B" w:rsidRPr="00EB2D80" w:rsidRDefault="00555E9B" w:rsidP="00555E9B">
      <w:pPr>
        <w:rPr>
          <w:color w:val="000000"/>
          <w:sz w:val="22"/>
          <w:szCs w:val="22"/>
        </w:rPr>
      </w:pPr>
      <w:r w:rsidRPr="00EB2D80">
        <w:rPr>
          <w:color w:val="000000"/>
          <w:sz w:val="22"/>
          <w:szCs w:val="22"/>
        </w:rPr>
        <w:t xml:space="preserve">        ............................................................................................................................................................</w:t>
      </w:r>
    </w:p>
    <w:p w:rsidR="00555E9B" w:rsidRDefault="00555E9B" w:rsidP="00555E9B">
      <w:pPr>
        <w:ind w:left="450"/>
        <w:jc w:val="both"/>
        <w:rPr>
          <w:color w:val="000000"/>
        </w:rPr>
      </w:pPr>
    </w:p>
    <w:p w:rsidR="004C59C8" w:rsidRDefault="004C59C8" w:rsidP="00555E9B">
      <w:pPr>
        <w:ind w:left="450"/>
        <w:jc w:val="both"/>
        <w:rPr>
          <w:color w:val="000000"/>
        </w:rPr>
      </w:pPr>
    </w:p>
    <w:p w:rsidR="004C59C8" w:rsidRDefault="004C59C8" w:rsidP="00555E9B">
      <w:pPr>
        <w:ind w:left="450"/>
        <w:jc w:val="both"/>
        <w:rPr>
          <w:color w:val="000000"/>
        </w:rPr>
      </w:pPr>
    </w:p>
    <w:p w:rsidR="004C59C8" w:rsidRPr="00100F3B" w:rsidRDefault="004C59C8" w:rsidP="004C59C8">
      <w:pPr>
        <w:jc w:val="right"/>
        <w:rPr>
          <w:color w:val="000000"/>
          <w:sz w:val="24"/>
        </w:rPr>
      </w:pPr>
      <w:r w:rsidRPr="00100F3B">
        <w:rPr>
          <w:color w:val="000000"/>
        </w:rPr>
        <w:t>………............................................................................</w:t>
      </w:r>
      <w:r w:rsidRPr="00100F3B">
        <w:rPr>
          <w:color w:val="000000"/>
          <w:sz w:val="24"/>
        </w:rPr>
        <w:t xml:space="preserve">                   </w:t>
      </w:r>
    </w:p>
    <w:p w:rsidR="004C59C8" w:rsidRPr="00126B18" w:rsidRDefault="004C59C8" w:rsidP="004C59C8">
      <w:pPr>
        <w:jc w:val="right"/>
        <w:rPr>
          <w:color w:val="000000"/>
          <w:sz w:val="16"/>
          <w:szCs w:val="16"/>
        </w:rPr>
      </w:pPr>
      <w:r w:rsidRPr="00126B18">
        <w:rPr>
          <w:color w:val="000000"/>
          <w:sz w:val="16"/>
          <w:szCs w:val="16"/>
        </w:rPr>
        <w:t xml:space="preserve">                                                                                               </w:t>
      </w:r>
      <w:r>
        <w:rPr>
          <w:color w:val="000000"/>
          <w:sz w:val="16"/>
          <w:szCs w:val="16"/>
        </w:rPr>
        <w:tab/>
      </w:r>
      <w:r w:rsidRPr="00126B18">
        <w:rPr>
          <w:color w:val="000000"/>
          <w:sz w:val="16"/>
          <w:szCs w:val="16"/>
        </w:rPr>
        <w:t xml:space="preserve">   /czytelny podpis lub podpis i imienna piecz</w:t>
      </w:r>
      <w:r>
        <w:rPr>
          <w:color w:val="000000"/>
          <w:sz w:val="16"/>
          <w:szCs w:val="16"/>
        </w:rPr>
        <w:t>ęć</w:t>
      </w:r>
      <w:r w:rsidRPr="00126B18">
        <w:rPr>
          <w:color w:val="000000"/>
          <w:sz w:val="16"/>
          <w:szCs w:val="16"/>
        </w:rPr>
        <w:t xml:space="preserve"> organizatora</w:t>
      </w:r>
      <w:r>
        <w:rPr>
          <w:color w:val="000000"/>
          <w:sz w:val="16"/>
          <w:szCs w:val="16"/>
        </w:rPr>
        <w:t xml:space="preserve"> lub osoby upoważnionej do składania oświadczeń w imieniu organizatora/</w:t>
      </w:r>
    </w:p>
    <w:p w:rsidR="00FD6A9C" w:rsidRPr="00B834EE" w:rsidRDefault="00FD6A9C" w:rsidP="00FD6A9C">
      <w:pPr>
        <w:ind w:left="450"/>
        <w:jc w:val="both"/>
        <w:rPr>
          <w:color w:val="000000"/>
        </w:rPr>
      </w:pPr>
    </w:p>
    <w:p w:rsidR="00AC63AA" w:rsidRPr="001C2CF2" w:rsidRDefault="00AC63AA" w:rsidP="00555E9B">
      <w:pPr>
        <w:widowControl w:val="0"/>
        <w:rPr>
          <w:rFonts w:eastAsia="Lucida Sans Unicode"/>
          <w:b/>
        </w:rPr>
      </w:pPr>
    </w:p>
    <w:p w:rsidR="004E662D" w:rsidRDefault="00EB2D80" w:rsidP="00D030C4">
      <w:pPr>
        <w:numPr>
          <w:ilvl w:val="0"/>
          <w:numId w:val="1"/>
        </w:numPr>
      </w:pPr>
      <w:r>
        <w:t xml:space="preserve">* </w:t>
      </w:r>
      <w:r w:rsidR="00A53ED9">
        <w:t>właściwe zaznaczyć</w:t>
      </w:r>
      <w:r w:rsidR="00AC63AA">
        <w:t xml:space="preserve"> </w:t>
      </w:r>
    </w:p>
    <w:p w:rsidR="00B1424B" w:rsidRPr="004E662D" w:rsidRDefault="0071285B" w:rsidP="004E662D">
      <w:pPr>
        <w:jc w:val="right"/>
      </w:pPr>
      <w:r>
        <w:br w:type="page"/>
      </w:r>
      <w:r w:rsidR="00B1424B">
        <w:rPr>
          <w:b/>
        </w:rPr>
        <w:lastRenderedPageBreak/>
        <w:t>Załącznik nr 4</w:t>
      </w:r>
    </w:p>
    <w:p w:rsidR="00B1424B" w:rsidRDefault="00B1424B" w:rsidP="0071285B">
      <w:pPr>
        <w:jc w:val="center"/>
      </w:pPr>
    </w:p>
    <w:p w:rsidR="004E662D" w:rsidRDefault="004E662D" w:rsidP="00B213AC">
      <w:pPr>
        <w:jc w:val="center"/>
        <w:rPr>
          <w:b/>
          <w:bCs/>
          <w:color w:val="000000"/>
          <w:sz w:val="28"/>
          <w:szCs w:val="28"/>
        </w:rPr>
      </w:pPr>
    </w:p>
    <w:p w:rsidR="00B213AC" w:rsidRPr="00F11B9F" w:rsidRDefault="00B213AC" w:rsidP="00B213AC">
      <w:pPr>
        <w:jc w:val="center"/>
        <w:rPr>
          <w:b/>
          <w:bCs/>
          <w:color w:val="000000"/>
          <w:sz w:val="28"/>
          <w:szCs w:val="28"/>
          <w:lang w:eastAsia="pl-PL"/>
        </w:rPr>
      </w:pPr>
      <w:r w:rsidRPr="00F11B9F">
        <w:rPr>
          <w:b/>
          <w:bCs/>
          <w:color w:val="000000"/>
          <w:sz w:val="28"/>
          <w:szCs w:val="28"/>
        </w:rPr>
        <w:t xml:space="preserve">Klauzula informacyjna dla organizatorów stażu, </w:t>
      </w:r>
      <w:r w:rsidRPr="00F11B9F">
        <w:rPr>
          <w:b/>
          <w:bCs/>
          <w:color w:val="000000"/>
          <w:sz w:val="28"/>
          <w:szCs w:val="28"/>
        </w:rPr>
        <w:br/>
        <w:t>przedsiębiorców oraz pracodawców</w:t>
      </w:r>
      <w:r w:rsidRPr="00F11B9F">
        <w:rPr>
          <w:b/>
          <w:bCs/>
          <w:color w:val="000000"/>
          <w:sz w:val="28"/>
          <w:szCs w:val="28"/>
          <w:lang w:eastAsia="pl-PL"/>
        </w:rPr>
        <w:t xml:space="preserve"> będących osobami fizycznymi</w:t>
      </w:r>
    </w:p>
    <w:p w:rsidR="00B213AC" w:rsidRPr="00F11B9F" w:rsidRDefault="00B213AC" w:rsidP="00B213AC">
      <w:pPr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24"/>
          <w:szCs w:val="24"/>
          <w:lang w:eastAsia="pl-PL"/>
        </w:rPr>
        <w:br/>
      </w:r>
      <w:r w:rsidRPr="00F11B9F">
        <w:rPr>
          <w:color w:val="000000"/>
          <w:sz w:val="19"/>
          <w:szCs w:val="19"/>
          <w:lang w:eastAsia="pl-PL"/>
        </w:rPr>
        <w:t xml:space="preserve">Zgodnie z art. 13 Rozporządzenia </w:t>
      </w:r>
      <w:r w:rsidRPr="00F11B9F">
        <w:rPr>
          <w:color w:val="000000"/>
          <w:sz w:val="19"/>
          <w:szCs w:val="19"/>
        </w:rPr>
        <w:t xml:space="preserve">Parlamentu Europejskiego i Rady (UE) 2016/679 z dnia 27 kwietnia 2016 r. </w:t>
      </w:r>
      <w:r w:rsidRPr="00F11B9F">
        <w:rPr>
          <w:color w:val="000000"/>
          <w:sz w:val="19"/>
          <w:szCs w:val="19"/>
        </w:rPr>
        <w:br/>
        <w:t>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F11B9F">
        <w:rPr>
          <w:color w:val="000000"/>
          <w:sz w:val="19"/>
          <w:szCs w:val="19"/>
        </w:rPr>
        <w:t>Dz.Urz.UE</w:t>
      </w:r>
      <w:proofErr w:type="spellEnd"/>
      <w:r w:rsidRPr="00F11B9F">
        <w:rPr>
          <w:color w:val="000000"/>
          <w:sz w:val="19"/>
          <w:szCs w:val="19"/>
        </w:rPr>
        <w:t xml:space="preserve">. L Nr 119, str. 1 z 4.05.2016 r.) – RODO oraz na podstawie Ustawy z dnia 10 maja 2018 r. o ochronie danych osobowych ( </w:t>
      </w:r>
      <w:proofErr w:type="spellStart"/>
      <w:r w:rsidRPr="00F11B9F">
        <w:rPr>
          <w:color w:val="000000"/>
          <w:sz w:val="19"/>
          <w:szCs w:val="19"/>
        </w:rPr>
        <w:t>t.j</w:t>
      </w:r>
      <w:proofErr w:type="spellEnd"/>
      <w:r w:rsidRPr="00F11B9F">
        <w:rPr>
          <w:color w:val="000000"/>
          <w:sz w:val="19"/>
          <w:szCs w:val="19"/>
        </w:rPr>
        <w:t xml:space="preserve">. Dz. U. z 2019 r. poz. 1781 ) </w:t>
      </w:r>
      <w:r w:rsidRPr="00F11B9F">
        <w:rPr>
          <w:color w:val="000000"/>
          <w:sz w:val="19"/>
          <w:szCs w:val="19"/>
          <w:lang w:eastAsia="pl-PL"/>
        </w:rPr>
        <w:t xml:space="preserve"> informuję, że: </w:t>
      </w:r>
    </w:p>
    <w:p w:rsidR="00B213AC" w:rsidRPr="00F11B9F" w:rsidRDefault="00B213AC" w:rsidP="00B213AC">
      <w:pPr>
        <w:numPr>
          <w:ilvl w:val="0"/>
          <w:numId w:val="42"/>
        </w:numPr>
        <w:tabs>
          <w:tab w:val="num" w:pos="284"/>
        </w:tabs>
        <w:suppressAutoHyphens w:val="0"/>
        <w:ind w:left="255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 xml:space="preserve">Administratorem  Pani/Pana danych osobowych jest: </w:t>
      </w:r>
      <w:r w:rsidRPr="00F11B9F">
        <w:rPr>
          <w:b/>
          <w:bCs/>
          <w:color w:val="000000"/>
          <w:sz w:val="19"/>
          <w:szCs w:val="19"/>
          <w:lang w:eastAsia="pl-PL"/>
        </w:rPr>
        <w:t>Powiatowy Urząd Pracy w Bytowie ul. Wojska Polskiego 6, 77-100 Bytów</w:t>
      </w:r>
      <w:r w:rsidRPr="00F11B9F">
        <w:rPr>
          <w:bCs/>
          <w:color w:val="000000"/>
          <w:sz w:val="19"/>
          <w:szCs w:val="19"/>
          <w:lang w:eastAsia="pl-PL"/>
        </w:rPr>
        <w:t xml:space="preserve">, </w:t>
      </w:r>
      <w:r w:rsidRPr="00F11B9F">
        <w:rPr>
          <w:color w:val="000000"/>
          <w:sz w:val="19"/>
          <w:szCs w:val="19"/>
        </w:rPr>
        <w:t xml:space="preserve">tel.:  +48 59 822 22 27, adres e-mail: gdby@praca.gov.pl </w:t>
      </w:r>
      <w:r w:rsidRPr="00F11B9F">
        <w:rPr>
          <w:bCs/>
          <w:color w:val="000000"/>
          <w:sz w:val="19"/>
          <w:szCs w:val="19"/>
          <w:lang w:eastAsia="pl-PL"/>
        </w:rPr>
        <w:t xml:space="preserve"> </w:t>
      </w:r>
      <w:r w:rsidRPr="00F11B9F">
        <w:rPr>
          <w:color w:val="000000"/>
          <w:sz w:val="19"/>
          <w:szCs w:val="19"/>
          <w:lang w:eastAsia="pl-PL"/>
        </w:rPr>
        <w:t>który reprezentuje Dyrektor Urzędu.</w:t>
      </w:r>
    </w:p>
    <w:p w:rsidR="00B213AC" w:rsidRPr="00F11B9F" w:rsidRDefault="00B213AC" w:rsidP="00B213AC">
      <w:pPr>
        <w:numPr>
          <w:ilvl w:val="0"/>
          <w:numId w:val="43"/>
        </w:numPr>
        <w:tabs>
          <w:tab w:val="num" w:pos="284"/>
        </w:tabs>
        <w:suppressAutoHyphens w:val="0"/>
        <w:ind w:left="255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>W Powiatowym Urzędzie Pracy w Bytowie powołany jest Inspektor Ochrony Danych (IOD).   Dane kontaktowe:  tel. +48 59 822 22 27, e-mail: iod@pup.pl. </w:t>
      </w:r>
    </w:p>
    <w:p w:rsidR="00B213AC" w:rsidRPr="00F11B9F" w:rsidRDefault="00B213AC" w:rsidP="00B213AC">
      <w:pPr>
        <w:numPr>
          <w:ilvl w:val="0"/>
          <w:numId w:val="44"/>
        </w:numPr>
        <w:tabs>
          <w:tab w:val="num" w:pos="142"/>
        </w:tabs>
        <w:suppressAutoHyphens w:val="0"/>
        <w:ind w:left="255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 xml:space="preserve">  Dane osobowe będą przetwarzane w celu realizacji form pomocy wynikających z </w:t>
      </w:r>
      <w:r w:rsidRPr="00F11B9F">
        <w:rPr>
          <w:color w:val="000000"/>
          <w:sz w:val="19"/>
          <w:szCs w:val="19"/>
        </w:rPr>
        <w:t xml:space="preserve">ustawy z dnia 20 kwietnia 2004 r. </w:t>
      </w:r>
      <w:r w:rsidRPr="00F11B9F">
        <w:rPr>
          <w:color w:val="000000"/>
          <w:sz w:val="19"/>
          <w:szCs w:val="19"/>
        </w:rPr>
        <w:br/>
        <w:t>o promocji zatrudnienia i instytucjach rynku pracy oraz aktów wykonawczych do tej ustawy – na podstawie art. 6 ust. 1 lit. b i c Rozporządzenia oraz ustaw nakładających inne zadania, obowiązki i prawa oraz przepisów wykonawczych do tych ustaw</w:t>
      </w:r>
      <w:r w:rsidRPr="00F11B9F">
        <w:rPr>
          <w:color w:val="000000"/>
          <w:sz w:val="19"/>
          <w:szCs w:val="19"/>
          <w:lang w:eastAsia="pl-PL"/>
        </w:rPr>
        <w:t>. Zgodnie z art. 6 ust. 1 lit. a Rozporządzenia Dane osobowe mogą być przetwarzane na podstawie wyrażonej dobrowolnie zgody do przetwarzania danych w sytuacji, gdy podanie danych nie jest obowiązkiem prawnym, ale ułatwia komunikację Administratora w celu załatwienia sprawy.</w:t>
      </w:r>
    </w:p>
    <w:p w:rsidR="00B213AC" w:rsidRPr="00F11B9F" w:rsidRDefault="00B213AC" w:rsidP="00B213AC">
      <w:pPr>
        <w:numPr>
          <w:ilvl w:val="0"/>
          <w:numId w:val="44"/>
        </w:numPr>
        <w:tabs>
          <w:tab w:val="left" w:pos="284"/>
        </w:tabs>
        <w:suppressAutoHyphens w:val="0"/>
        <w:ind w:left="284" w:hanging="284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 xml:space="preserve">W związku z przetwarzaniem danych w powyżej wskazanym celu, Pani/Pana dane osobowe mogą być udostępniane innym odbiorcom. Odbiorcami danych mogą podmioty i instytucje współpracujące </w:t>
      </w:r>
      <w:r w:rsidRPr="00F11B9F">
        <w:rPr>
          <w:color w:val="000000"/>
          <w:sz w:val="19"/>
          <w:szCs w:val="19"/>
          <w:lang w:eastAsia="pl-PL"/>
        </w:rPr>
        <w:br/>
        <w:t xml:space="preserve">z Administratorem w związku z realizacją zadań i form pomocy na podstawie ustawy o promocji zatrudnienia </w:t>
      </w:r>
      <w:r w:rsidRPr="00F11B9F">
        <w:rPr>
          <w:color w:val="000000"/>
          <w:sz w:val="19"/>
          <w:szCs w:val="19"/>
          <w:lang w:eastAsia="pl-PL"/>
        </w:rPr>
        <w:br/>
        <w:t xml:space="preserve">i instytucjach rynku pracy oraz aktów wykonawczych do tejże ustawy oraz: </w:t>
      </w:r>
    </w:p>
    <w:p w:rsidR="00B213AC" w:rsidRPr="00F11B9F" w:rsidRDefault="00B213AC" w:rsidP="00B213AC">
      <w:pPr>
        <w:numPr>
          <w:ilvl w:val="1"/>
          <w:numId w:val="44"/>
        </w:numPr>
        <w:tabs>
          <w:tab w:val="num" w:pos="709"/>
        </w:tabs>
        <w:suppressAutoHyphens w:val="0"/>
        <w:ind w:left="709" w:hanging="283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>podmioty upoważnione do odbioru danych osobowych na podstawie odpowiednich przepisów prawa;</w:t>
      </w:r>
    </w:p>
    <w:p w:rsidR="00B213AC" w:rsidRPr="00F11B9F" w:rsidRDefault="00B213AC" w:rsidP="00B213AC">
      <w:pPr>
        <w:numPr>
          <w:ilvl w:val="1"/>
          <w:numId w:val="44"/>
        </w:numPr>
        <w:tabs>
          <w:tab w:val="num" w:pos="709"/>
        </w:tabs>
        <w:suppressAutoHyphens w:val="0"/>
        <w:ind w:left="709" w:hanging="283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>podmioty, które przetwarzają Pani/Pana dane osobowe w imieniu Administratora, na podstawie zawartej umowy powierzenia przetwarzania danych osobowych (tzw. podmioty przetwarzające).</w:t>
      </w:r>
    </w:p>
    <w:p w:rsidR="00B213AC" w:rsidRPr="00F11B9F" w:rsidRDefault="00B213AC" w:rsidP="00B213AC">
      <w:pPr>
        <w:numPr>
          <w:ilvl w:val="0"/>
          <w:numId w:val="44"/>
        </w:numPr>
        <w:tabs>
          <w:tab w:val="num" w:pos="284"/>
        </w:tabs>
        <w:suppressAutoHyphens w:val="0"/>
        <w:ind w:left="284" w:hanging="284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 xml:space="preserve">Pani/Pana dane osobowe będą przetwarzana przez okres niezbędny do realizacji wskazanego w </w:t>
      </w:r>
      <w:proofErr w:type="spellStart"/>
      <w:r w:rsidRPr="00F11B9F">
        <w:rPr>
          <w:color w:val="000000"/>
          <w:sz w:val="19"/>
          <w:szCs w:val="19"/>
          <w:lang w:eastAsia="pl-PL"/>
        </w:rPr>
        <w:t>pkt</w:t>
      </w:r>
      <w:proofErr w:type="spellEnd"/>
      <w:r w:rsidRPr="00F11B9F">
        <w:rPr>
          <w:color w:val="000000"/>
          <w:sz w:val="19"/>
          <w:szCs w:val="19"/>
          <w:lang w:eastAsia="pl-PL"/>
        </w:rPr>
        <w:t xml:space="preserve"> 3 celu przetwarzania, w tym również obowiązku archiwizacyjnego wynikającego z przepisów prawa oraz zgodnie </w:t>
      </w:r>
      <w:r w:rsidRPr="00F11B9F">
        <w:rPr>
          <w:color w:val="000000"/>
          <w:sz w:val="19"/>
          <w:szCs w:val="19"/>
          <w:lang w:eastAsia="pl-PL"/>
        </w:rPr>
        <w:br/>
        <w:t>z obowiązującym okresem przechowywania dokumentacji określonym w Zarządzeniu Nr 29 z dnia 31.12.2021 roku Dyrektora Powiatowego Urzędu Pracy w Bytowie w sprawie: instrukcji kancelaryjnej oraz instrukcji w sprawie organizacji i zakresu działania składnicy akt.</w:t>
      </w:r>
    </w:p>
    <w:p w:rsidR="00B213AC" w:rsidRPr="00F11B9F" w:rsidRDefault="00B213AC" w:rsidP="00B213AC">
      <w:pPr>
        <w:numPr>
          <w:ilvl w:val="0"/>
          <w:numId w:val="44"/>
        </w:numPr>
        <w:tabs>
          <w:tab w:val="num" w:pos="284"/>
        </w:tabs>
        <w:suppressAutoHyphens w:val="0"/>
        <w:ind w:left="284" w:hanging="284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 xml:space="preserve">W związku z przetwarzaniem przez Administratora danych osobowych przysługuje Pani/Panu: </w:t>
      </w:r>
    </w:p>
    <w:p w:rsidR="00B213AC" w:rsidRPr="00F11B9F" w:rsidRDefault="00B213AC" w:rsidP="00B213AC">
      <w:pPr>
        <w:numPr>
          <w:ilvl w:val="1"/>
          <w:numId w:val="44"/>
        </w:numPr>
        <w:tabs>
          <w:tab w:val="num" w:pos="709"/>
        </w:tabs>
        <w:suppressAutoHyphens w:val="0"/>
        <w:ind w:hanging="785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>prawo dostępu do treści danych,</w:t>
      </w:r>
    </w:p>
    <w:p w:rsidR="00B213AC" w:rsidRPr="00F11B9F" w:rsidRDefault="00B213AC" w:rsidP="00B213AC">
      <w:pPr>
        <w:numPr>
          <w:ilvl w:val="1"/>
          <w:numId w:val="44"/>
        </w:numPr>
        <w:tabs>
          <w:tab w:val="num" w:pos="709"/>
        </w:tabs>
        <w:suppressAutoHyphens w:val="0"/>
        <w:ind w:hanging="785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 xml:space="preserve">prawo do sprostowania danych, </w:t>
      </w:r>
    </w:p>
    <w:p w:rsidR="00B213AC" w:rsidRPr="00F11B9F" w:rsidRDefault="00B213AC" w:rsidP="00B213AC">
      <w:pPr>
        <w:numPr>
          <w:ilvl w:val="1"/>
          <w:numId w:val="44"/>
        </w:numPr>
        <w:tabs>
          <w:tab w:val="num" w:pos="709"/>
        </w:tabs>
        <w:suppressAutoHyphens w:val="0"/>
        <w:ind w:hanging="785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 xml:space="preserve">prawo do usunięcia danych, </w:t>
      </w:r>
    </w:p>
    <w:p w:rsidR="00B213AC" w:rsidRPr="00F11B9F" w:rsidRDefault="00B213AC" w:rsidP="00B213AC">
      <w:pPr>
        <w:numPr>
          <w:ilvl w:val="1"/>
          <w:numId w:val="44"/>
        </w:numPr>
        <w:tabs>
          <w:tab w:val="num" w:pos="709"/>
        </w:tabs>
        <w:suppressAutoHyphens w:val="0"/>
        <w:ind w:hanging="785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>prawo do ograniczenia przetwarzania danych,</w:t>
      </w:r>
    </w:p>
    <w:p w:rsidR="00B213AC" w:rsidRPr="00F11B9F" w:rsidRDefault="00B213AC" w:rsidP="00B213AC">
      <w:pPr>
        <w:numPr>
          <w:ilvl w:val="1"/>
          <w:numId w:val="44"/>
        </w:numPr>
        <w:tabs>
          <w:tab w:val="num" w:pos="709"/>
        </w:tabs>
        <w:suppressAutoHyphens w:val="0"/>
        <w:ind w:hanging="785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>prawo wniesienia sprzeciwu wobec przetwarzania danych.</w:t>
      </w:r>
    </w:p>
    <w:p w:rsidR="00B213AC" w:rsidRPr="00F11B9F" w:rsidRDefault="00B213AC" w:rsidP="00B213AC">
      <w:pPr>
        <w:numPr>
          <w:ilvl w:val="0"/>
          <w:numId w:val="45"/>
        </w:numPr>
        <w:suppressAutoHyphens w:val="0"/>
        <w:ind w:left="284" w:hanging="284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>Ma Pani/Pan prawo wniesienia skargi do organu nadzorczego tj. Prezesa Urzędu Ochrony Danych Osobowych, ul. Stawki 2, 00-193 Warszawa gdy Pani/Pan uzna, że przetwarzanie danych osobowych narusza przepisy Rozporządzenia.</w:t>
      </w:r>
    </w:p>
    <w:p w:rsidR="00B213AC" w:rsidRPr="00F11B9F" w:rsidRDefault="00B213AC" w:rsidP="00B213AC">
      <w:pPr>
        <w:numPr>
          <w:ilvl w:val="0"/>
          <w:numId w:val="46"/>
        </w:numPr>
        <w:tabs>
          <w:tab w:val="num" w:pos="284"/>
        </w:tabs>
        <w:suppressAutoHyphens w:val="0"/>
        <w:ind w:left="284" w:hanging="284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>Pani/Pana dane osobowe nie będą przekazywane do państw trzecich.</w:t>
      </w:r>
    </w:p>
    <w:p w:rsidR="00B213AC" w:rsidRPr="00F11B9F" w:rsidRDefault="00B213AC" w:rsidP="00B213AC">
      <w:pPr>
        <w:numPr>
          <w:ilvl w:val="0"/>
          <w:numId w:val="46"/>
        </w:numPr>
        <w:tabs>
          <w:tab w:val="num" w:pos="284"/>
        </w:tabs>
        <w:suppressAutoHyphens w:val="0"/>
        <w:ind w:left="284" w:hanging="284"/>
        <w:jc w:val="both"/>
        <w:rPr>
          <w:color w:val="000000"/>
          <w:sz w:val="19"/>
          <w:szCs w:val="19"/>
          <w:lang w:eastAsia="pl-PL"/>
        </w:rPr>
      </w:pPr>
      <w:bookmarkStart w:id="0" w:name="_GoBack"/>
      <w:bookmarkEnd w:id="0"/>
      <w:r w:rsidRPr="00F11B9F">
        <w:rPr>
          <w:color w:val="000000"/>
          <w:sz w:val="19"/>
          <w:szCs w:val="19"/>
          <w:lang w:eastAsia="pl-PL"/>
        </w:rPr>
        <w:t xml:space="preserve">Podanie przez Panią/Pana danych osobowych jest wymogiem ustawowym, warunkiem koniecznym do zawarcia umowy oraz dobrowolne i niezbędne do skorzystania z form wsparcia  w zakresie promocji zatrudnienia, łagodzenia skutków bezrobocia oraz aktywizacji zawodowej w Powiatowym Urzędzie Pracy w Bytowie. Przy czym podanie danych jest: </w:t>
      </w:r>
    </w:p>
    <w:p w:rsidR="00B213AC" w:rsidRPr="00F11B9F" w:rsidRDefault="00B213AC" w:rsidP="00B213AC">
      <w:pPr>
        <w:numPr>
          <w:ilvl w:val="1"/>
          <w:numId w:val="47"/>
        </w:numPr>
        <w:tabs>
          <w:tab w:val="num" w:pos="709"/>
        </w:tabs>
        <w:suppressAutoHyphens w:val="0"/>
        <w:ind w:left="709" w:hanging="283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>obowiązkowe, jeżeli tak zostało to określone w przepisach prawa;</w:t>
      </w:r>
    </w:p>
    <w:p w:rsidR="00B213AC" w:rsidRPr="00F11B9F" w:rsidRDefault="00B213AC" w:rsidP="00B213AC">
      <w:pPr>
        <w:numPr>
          <w:ilvl w:val="1"/>
          <w:numId w:val="47"/>
        </w:numPr>
        <w:tabs>
          <w:tab w:val="num" w:pos="709"/>
        </w:tabs>
        <w:suppressAutoHyphens w:val="0"/>
        <w:ind w:left="284" w:firstLine="142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 xml:space="preserve">dobrowolne, jeżeli odbywa się na podstawie Pani/Pana zgody lub ma na celu zawarcie umowy. Konsekwencją niepodania danych osobowych będzie odmowa rejestracji jako osoby bezrobotnej lub poszukującej pracy albo brak możliwość skorzystania ze świadczeń, usług i instrumentów rynku pracy określonych w ustawie </w:t>
      </w:r>
      <w:r w:rsidRPr="00F11B9F">
        <w:rPr>
          <w:color w:val="000000"/>
          <w:sz w:val="19"/>
          <w:szCs w:val="19"/>
          <w:lang w:eastAsia="pl-PL"/>
        </w:rPr>
        <w:br/>
        <w:t>o promocji zatrudnienia i instytucjach rynku pracy, przepisach wykonawczych. W przypadku, w którym przetwarzanie Pani/Pana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:rsidR="00B213AC" w:rsidRPr="00F11B9F" w:rsidRDefault="00B213AC" w:rsidP="00B213AC">
      <w:pPr>
        <w:numPr>
          <w:ilvl w:val="0"/>
          <w:numId w:val="46"/>
        </w:numPr>
        <w:tabs>
          <w:tab w:val="num" w:pos="284"/>
        </w:tabs>
        <w:suppressAutoHyphens w:val="0"/>
        <w:ind w:left="284" w:hanging="284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 xml:space="preserve">Pani/Pana dane nie będą przetwarzane w sposób zautomatyzowany przy podejmowaniu decyzji, w tym również </w:t>
      </w:r>
      <w:r w:rsidRPr="00F11B9F">
        <w:rPr>
          <w:color w:val="000000"/>
          <w:sz w:val="19"/>
          <w:szCs w:val="19"/>
          <w:lang w:eastAsia="pl-PL"/>
        </w:rPr>
        <w:br/>
        <w:t xml:space="preserve">w formie profilowania w rozumieniu Rozporządzenia. </w:t>
      </w:r>
    </w:p>
    <w:p w:rsidR="00B213AC" w:rsidRPr="00F11B9F" w:rsidRDefault="00B213AC" w:rsidP="00B213AC">
      <w:pPr>
        <w:ind w:left="284"/>
        <w:rPr>
          <w:color w:val="000000"/>
          <w:sz w:val="19"/>
          <w:szCs w:val="19"/>
          <w:lang w:eastAsia="pl-PL"/>
        </w:rPr>
      </w:pPr>
    </w:p>
    <w:p w:rsidR="00B213AC" w:rsidRPr="00F11B9F" w:rsidRDefault="00B213AC" w:rsidP="00B213AC">
      <w:pPr>
        <w:rPr>
          <w:color w:val="000000"/>
          <w:sz w:val="19"/>
          <w:szCs w:val="19"/>
        </w:rPr>
      </w:pPr>
    </w:p>
    <w:p w:rsidR="00B213AC" w:rsidRPr="00F11B9F" w:rsidRDefault="00B213AC" w:rsidP="00B213AC">
      <w:pPr>
        <w:jc w:val="center"/>
        <w:rPr>
          <w:color w:val="000000"/>
        </w:rPr>
      </w:pPr>
      <w:r w:rsidRPr="00F11B9F">
        <w:rPr>
          <w:color w:val="000000"/>
          <w:sz w:val="19"/>
          <w:szCs w:val="19"/>
        </w:rPr>
        <w:t>Potwierdzam zapoznanie się z powyższą informacją:</w:t>
      </w:r>
    </w:p>
    <w:p w:rsidR="00B213AC" w:rsidRPr="00F11B9F" w:rsidRDefault="00B213AC" w:rsidP="00B213AC">
      <w:pPr>
        <w:rPr>
          <w:color w:val="000000"/>
        </w:rPr>
      </w:pPr>
    </w:p>
    <w:p w:rsidR="00B213AC" w:rsidRPr="00F11B9F" w:rsidRDefault="00B213AC" w:rsidP="00B213AC">
      <w:pPr>
        <w:rPr>
          <w:color w:val="000000"/>
        </w:rPr>
      </w:pPr>
    </w:p>
    <w:p w:rsidR="00B213AC" w:rsidRPr="00F11B9F" w:rsidRDefault="00B213AC" w:rsidP="00B213AC">
      <w:pPr>
        <w:rPr>
          <w:color w:val="000000"/>
        </w:rPr>
      </w:pPr>
      <w:r w:rsidRPr="00F11B9F">
        <w:rPr>
          <w:color w:val="000000"/>
        </w:rPr>
        <w:t>………………………….                    ……………….                      …………….……………………………….</w:t>
      </w:r>
    </w:p>
    <w:p w:rsidR="00B213AC" w:rsidRPr="00F11B9F" w:rsidRDefault="00B213AC" w:rsidP="00B213AC">
      <w:pPr>
        <w:rPr>
          <w:color w:val="000000"/>
          <w:sz w:val="16"/>
          <w:szCs w:val="16"/>
        </w:rPr>
      </w:pPr>
      <w:r w:rsidRPr="00F11B9F">
        <w:rPr>
          <w:color w:val="000000"/>
          <w:sz w:val="16"/>
          <w:szCs w:val="16"/>
        </w:rPr>
        <w:t xml:space="preserve">           ( miejscowość )                                                  ( data )                                                                     ( czytelny podpis )</w:t>
      </w:r>
    </w:p>
    <w:p w:rsidR="00D030C4" w:rsidRPr="00F11B9F" w:rsidRDefault="00D030C4" w:rsidP="00B213AC">
      <w:pPr>
        <w:jc w:val="center"/>
        <w:rPr>
          <w:color w:val="000000"/>
        </w:rPr>
      </w:pPr>
    </w:p>
    <w:sectPr w:rsidR="00D030C4" w:rsidRPr="00F11B9F" w:rsidSect="004C59C8">
      <w:footnotePr>
        <w:pos w:val="beneathText"/>
      </w:footnotePr>
      <w:type w:val="continuous"/>
      <w:pgSz w:w="11905" w:h="16837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FC8" w:rsidRDefault="00AD1FC8" w:rsidP="002F33AC">
      <w:r>
        <w:separator/>
      </w:r>
    </w:p>
  </w:endnote>
  <w:endnote w:type="continuationSeparator" w:id="0">
    <w:p w:rsidR="00AD1FC8" w:rsidRDefault="00AD1FC8" w:rsidP="002F3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E1F" w:rsidRDefault="00E06890" w:rsidP="00792E1F">
    <w:pPr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5.6pt;margin-top:7.3pt;width:450.15pt;height:.65pt;flip:y;z-index:251658240" o:connectortype="straight"/>
      </w:pict>
    </w:r>
  </w:p>
  <w:p w:rsidR="00792E1F" w:rsidRDefault="00792E1F" w:rsidP="00792E1F">
    <w:pPr>
      <w:rPr>
        <w:sz w:val="16"/>
        <w:szCs w:val="16"/>
      </w:rPr>
    </w:pPr>
  </w:p>
  <w:p w:rsidR="00792E1F" w:rsidRDefault="00792E1F" w:rsidP="00792E1F">
    <w:pPr>
      <w:rPr>
        <w:sz w:val="16"/>
        <w:szCs w:val="16"/>
      </w:rPr>
    </w:pPr>
    <w:r w:rsidRPr="00476093">
      <w:rPr>
        <w:sz w:val="16"/>
        <w:szCs w:val="16"/>
      </w:rPr>
      <w:t>ul. Wojska Polskiego 6, 77-100 Bytów</w:t>
    </w:r>
    <w:r>
      <w:rPr>
        <w:sz w:val="16"/>
        <w:szCs w:val="16"/>
      </w:rPr>
      <w:t>,</w:t>
    </w:r>
    <w:r w:rsidRPr="00476093">
      <w:rPr>
        <w:sz w:val="16"/>
        <w:szCs w:val="16"/>
      </w:rPr>
      <w:t xml:space="preserve"> </w:t>
    </w:r>
    <w:r>
      <w:rPr>
        <w:sz w:val="16"/>
        <w:szCs w:val="16"/>
      </w:rPr>
      <w:t xml:space="preserve"> t</w:t>
    </w:r>
    <w:r w:rsidRPr="00476093">
      <w:rPr>
        <w:sz w:val="16"/>
        <w:szCs w:val="16"/>
      </w:rPr>
      <w:t>el</w:t>
    </w:r>
    <w:r>
      <w:rPr>
        <w:sz w:val="16"/>
        <w:szCs w:val="16"/>
      </w:rPr>
      <w:t>.</w:t>
    </w:r>
    <w:r w:rsidRPr="00476093">
      <w:rPr>
        <w:sz w:val="16"/>
        <w:szCs w:val="16"/>
      </w:rPr>
      <w:t xml:space="preserve"> 59 822 22 27</w:t>
    </w:r>
    <w:r>
      <w:rPr>
        <w:sz w:val="16"/>
        <w:szCs w:val="16"/>
      </w:rPr>
      <w:t xml:space="preserve"> fax</w:t>
    </w:r>
    <w:r w:rsidRPr="00476093">
      <w:rPr>
        <w:sz w:val="16"/>
        <w:szCs w:val="16"/>
      </w:rPr>
      <w:t>.</w:t>
    </w:r>
    <w:r>
      <w:rPr>
        <w:sz w:val="16"/>
        <w:szCs w:val="16"/>
      </w:rPr>
      <w:t xml:space="preserve"> 59 823 41 02 gdby@praca.gov.pl</w:t>
    </w:r>
  </w:p>
  <w:p w:rsidR="00792E1F" w:rsidRPr="002E5A28" w:rsidRDefault="00792E1F" w:rsidP="00792E1F">
    <w:pPr>
      <w:rPr>
        <w:sz w:val="16"/>
        <w:szCs w:val="16"/>
      </w:rPr>
    </w:pPr>
    <w:r>
      <w:rPr>
        <w:sz w:val="16"/>
        <w:szCs w:val="16"/>
      </w:rPr>
      <w:t xml:space="preserve">ul. Gen. </w:t>
    </w:r>
    <w:r w:rsidRPr="00792E1F">
      <w:rPr>
        <w:sz w:val="16"/>
        <w:szCs w:val="16"/>
      </w:rPr>
      <w:t>Sikorskiego 1, 77-200 Miastko</w:t>
    </w:r>
    <w:r>
      <w:rPr>
        <w:sz w:val="16"/>
        <w:szCs w:val="16"/>
      </w:rPr>
      <w:t>,</w:t>
    </w:r>
    <w:r w:rsidRPr="00792E1F">
      <w:rPr>
        <w:sz w:val="16"/>
        <w:szCs w:val="16"/>
      </w:rPr>
      <w:t xml:space="preserve"> tel. 59 857 51</w:t>
    </w:r>
    <w:r>
      <w:rPr>
        <w:sz w:val="16"/>
        <w:szCs w:val="16"/>
      </w:rPr>
      <w:t xml:space="preserve"> </w:t>
    </w:r>
    <w:r w:rsidRPr="00792E1F">
      <w:rPr>
        <w:sz w:val="16"/>
        <w:szCs w:val="16"/>
      </w:rPr>
      <w:t>19 fax. 59</w:t>
    </w:r>
    <w:r>
      <w:rPr>
        <w:sz w:val="16"/>
        <w:szCs w:val="16"/>
      </w:rPr>
      <w:t> </w:t>
    </w:r>
    <w:r w:rsidRPr="00792E1F">
      <w:rPr>
        <w:sz w:val="16"/>
        <w:szCs w:val="16"/>
      </w:rPr>
      <w:t>857</w:t>
    </w:r>
    <w:r>
      <w:rPr>
        <w:sz w:val="16"/>
        <w:szCs w:val="16"/>
      </w:rPr>
      <w:t xml:space="preserve"> </w:t>
    </w:r>
    <w:r w:rsidRPr="00792E1F">
      <w:rPr>
        <w:sz w:val="16"/>
        <w:szCs w:val="16"/>
      </w:rPr>
      <w:t>06</w:t>
    </w:r>
    <w:r>
      <w:rPr>
        <w:sz w:val="16"/>
        <w:szCs w:val="16"/>
      </w:rPr>
      <w:t xml:space="preserve"> </w:t>
    </w:r>
    <w:r w:rsidRPr="00792E1F">
      <w:rPr>
        <w:sz w:val="16"/>
        <w:szCs w:val="16"/>
      </w:rPr>
      <w:t>00 gdbymi@praca.gov.pl</w:t>
    </w:r>
    <w:r w:rsidRPr="002E5A28">
      <w:rPr>
        <w:sz w:val="16"/>
        <w:szCs w:val="16"/>
      </w:rPr>
      <w:t xml:space="preserve"> </w:t>
    </w:r>
  </w:p>
  <w:p w:rsidR="00792E1F" w:rsidRPr="00792E1F" w:rsidRDefault="00792E1F" w:rsidP="00792E1F">
    <w:proofErr w:type="spellStart"/>
    <w:r w:rsidRPr="002E5A28">
      <w:rPr>
        <w:sz w:val="16"/>
        <w:szCs w:val="16"/>
      </w:rPr>
      <w:t>www</w:t>
    </w:r>
    <w:proofErr w:type="spellEnd"/>
    <w:r w:rsidRPr="002E5A28">
      <w:rPr>
        <w:sz w:val="16"/>
        <w:szCs w:val="16"/>
      </w:rPr>
      <w:t xml:space="preserve">: http://bytow.pup.pl      </w:t>
    </w:r>
    <w:proofErr w:type="spellStart"/>
    <w:r w:rsidRPr="002E5A28">
      <w:rPr>
        <w:sz w:val="16"/>
        <w:szCs w:val="16"/>
      </w:rPr>
      <w:t>e</w:t>
    </w:r>
    <w:r w:rsidRPr="00792E1F">
      <w:rPr>
        <w:sz w:val="16"/>
        <w:szCs w:val="16"/>
      </w:rPr>
      <w:t>PUAP</w:t>
    </w:r>
    <w:proofErr w:type="spellEnd"/>
    <w:r w:rsidRPr="00792E1F">
      <w:rPr>
        <w:sz w:val="16"/>
        <w:szCs w:val="16"/>
      </w:rPr>
      <w:t>: /PUPBYTOW/</w:t>
    </w:r>
    <w:proofErr w:type="spellStart"/>
    <w:r w:rsidRPr="00792E1F">
      <w:rPr>
        <w:sz w:val="16"/>
        <w:szCs w:val="16"/>
      </w:rPr>
      <w:t>SkrytkaESP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FC8" w:rsidRDefault="00AD1FC8" w:rsidP="002F33AC">
      <w:r>
        <w:separator/>
      </w:r>
    </w:p>
  </w:footnote>
  <w:footnote w:type="continuationSeparator" w:id="0">
    <w:p w:rsidR="00AD1FC8" w:rsidRDefault="00AD1FC8" w:rsidP="002F3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A59F3"/>
    <w:multiLevelType w:val="hybridMultilevel"/>
    <w:tmpl w:val="DABE2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F42CC4"/>
    <w:multiLevelType w:val="hybridMultilevel"/>
    <w:tmpl w:val="5862245A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110E8"/>
    <w:multiLevelType w:val="multilevel"/>
    <w:tmpl w:val="0A12D1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043C287F"/>
    <w:multiLevelType w:val="hybridMultilevel"/>
    <w:tmpl w:val="BAA00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3E18C0"/>
    <w:multiLevelType w:val="multilevel"/>
    <w:tmpl w:val="79C62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092C1CCC"/>
    <w:multiLevelType w:val="multilevel"/>
    <w:tmpl w:val="BED0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EF33CD"/>
    <w:multiLevelType w:val="multilevel"/>
    <w:tmpl w:val="530A29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0CA418B6"/>
    <w:multiLevelType w:val="hybridMultilevel"/>
    <w:tmpl w:val="488CA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D19D5"/>
    <w:multiLevelType w:val="multilevel"/>
    <w:tmpl w:val="EB40B0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8B513D4"/>
    <w:multiLevelType w:val="multilevel"/>
    <w:tmpl w:val="79C62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1A3E7B27"/>
    <w:multiLevelType w:val="hybridMultilevel"/>
    <w:tmpl w:val="72C0CA92"/>
    <w:lvl w:ilvl="0" w:tplc="5C7ED0F2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1B332CDE"/>
    <w:multiLevelType w:val="hybridMultilevel"/>
    <w:tmpl w:val="9F90C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A94602"/>
    <w:multiLevelType w:val="hybridMultilevel"/>
    <w:tmpl w:val="FA96E87C"/>
    <w:lvl w:ilvl="0" w:tplc="3814B88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D94382"/>
    <w:multiLevelType w:val="multilevel"/>
    <w:tmpl w:val="1ECE3C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27F63E77"/>
    <w:multiLevelType w:val="hybridMultilevel"/>
    <w:tmpl w:val="4AEA8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F72EF"/>
    <w:multiLevelType w:val="hybridMultilevel"/>
    <w:tmpl w:val="C61A60B2"/>
    <w:lvl w:ilvl="0" w:tplc="B5228D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43196E"/>
    <w:multiLevelType w:val="hybridMultilevel"/>
    <w:tmpl w:val="F0684D34"/>
    <w:lvl w:ilvl="0" w:tplc="479CB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  <w:vertAlign w:val="baseline"/>
      </w:rPr>
    </w:lvl>
    <w:lvl w:ilvl="1" w:tplc="646E4B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A7B5237"/>
    <w:multiLevelType w:val="multilevel"/>
    <w:tmpl w:val="530A29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3CE85EBF"/>
    <w:multiLevelType w:val="multilevel"/>
    <w:tmpl w:val="8DFC7D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47CB765C"/>
    <w:multiLevelType w:val="hybridMultilevel"/>
    <w:tmpl w:val="07B6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F503E"/>
    <w:multiLevelType w:val="hybridMultilevel"/>
    <w:tmpl w:val="48241666"/>
    <w:lvl w:ilvl="0" w:tplc="B5228D5C">
      <w:start w:val="1"/>
      <w:numFmt w:val="bullet"/>
      <w:lvlText w:val="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>
    <w:nsid w:val="4B802159"/>
    <w:multiLevelType w:val="hybridMultilevel"/>
    <w:tmpl w:val="F6F49A26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5">
    <w:nsid w:val="4C790485"/>
    <w:multiLevelType w:val="hybridMultilevel"/>
    <w:tmpl w:val="00A8AE76"/>
    <w:lvl w:ilvl="0" w:tplc="7D082FB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>
    <w:nsid w:val="54087B7C"/>
    <w:multiLevelType w:val="multilevel"/>
    <w:tmpl w:val="39480E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5F15804"/>
    <w:multiLevelType w:val="hybridMultilevel"/>
    <w:tmpl w:val="AFEA3686"/>
    <w:lvl w:ilvl="0" w:tplc="B5228D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FD01DB"/>
    <w:multiLevelType w:val="hybridMultilevel"/>
    <w:tmpl w:val="00A8AE76"/>
    <w:lvl w:ilvl="0" w:tplc="7D082FB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">
    <w:nsid w:val="57B210CE"/>
    <w:multiLevelType w:val="multilevel"/>
    <w:tmpl w:val="D48EEC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>
    <w:nsid w:val="5A344C62"/>
    <w:multiLevelType w:val="hybridMultilevel"/>
    <w:tmpl w:val="36C4474E"/>
    <w:lvl w:ilvl="0" w:tplc="38A8067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5C2E2B7B"/>
    <w:multiLevelType w:val="hybridMultilevel"/>
    <w:tmpl w:val="6A8277EC"/>
    <w:lvl w:ilvl="0" w:tplc="E88839F8">
      <w:start w:val="8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2">
    <w:nsid w:val="5EDD1A45"/>
    <w:multiLevelType w:val="hybridMultilevel"/>
    <w:tmpl w:val="CD7A3A94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02427A"/>
    <w:multiLevelType w:val="multilevel"/>
    <w:tmpl w:val="1A348D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6120293"/>
    <w:multiLevelType w:val="hybridMultilevel"/>
    <w:tmpl w:val="6D62B532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035497"/>
    <w:multiLevelType w:val="hybridMultilevel"/>
    <w:tmpl w:val="39A02DD8"/>
    <w:lvl w:ilvl="0" w:tplc="63EE293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8C27EA"/>
    <w:multiLevelType w:val="multilevel"/>
    <w:tmpl w:val="4DB0F2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79587ABF"/>
    <w:multiLevelType w:val="hybridMultilevel"/>
    <w:tmpl w:val="71B6B946"/>
    <w:lvl w:ilvl="0" w:tplc="08F4B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C63260F"/>
    <w:multiLevelType w:val="multilevel"/>
    <w:tmpl w:val="883CD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9">
    <w:nsid w:val="7CBA414E"/>
    <w:multiLevelType w:val="multilevel"/>
    <w:tmpl w:val="16226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1A0A31"/>
    <w:multiLevelType w:val="multilevel"/>
    <w:tmpl w:val="3BE679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2"/>
  </w:num>
  <w:num w:numId="5">
    <w:abstractNumId w:val="34"/>
  </w:num>
  <w:num w:numId="6">
    <w:abstractNumId w:val="31"/>
  </w:num>
  <w:num w:numId="7">
    <w:abstractNumId w:val="27"/>
  </w:num>
  <w:num w:numId="8">
    <w:abstractNumId w:val="23"/>
  </w:num>
  <w:num w:numId="9">
    <w:abstractNumId w:val="18"/>
  </w:num>
  <w:num w:numId="10">
    <w:abstractNumId w:val="37"/>
  </w:num>
  <w:num w:numId="11">
    <w:abstractNumId w:val="4"/>
  </w:num>
  <w:num w:numId="12">
    <w:abstractNumId w:val="35"/>
  </w:num>
  <w:num w:numId="13">
    <w:abstractNumId w:val="13"/>
  </w:num>
  <w:num w:numId="14">
    <w:abstractNumId w:val="15"/>
  </w:num>
  <w:num w:numId="15">
    <w:abstractNumId w:val="6"/>
  </w:num>
  <w:num w:numId="16">
    <w:abstractNumId w:val="9"/>
  </w:num>
  <w:num w:numId="17">
    <w:abstractNumId w:val="28"/>
  </w:num>
  <w:num w:numId="18">
    <w:abstractNumId w:val="14"/>
  </w:num>
  <w:num w:numId="19">
    <w:abstractNumId w:val="22"/>
  </w:num>
  <w:num w:numId="20">
    <w:abstractNumId w:val="29"/>
  </w:num>
  <w:num w:numId="21">
    <w:abstractNumId w:val="40"/>
  </w:num>
  <w:num w:numId="22">
    <w:abstractNumId w:val="38"/>
  </w:num>
  <w:num w:numId="23">
    <w:abstractNumId w:val="30"/>
  </w:num>
  <w:num w:numId="24">
    <w:abstractNumId w:val="17"/>
  </w:num>
  <w:num w:numId="25">
    <w:abstractNumId w:val="11"/>
  </w:num>
  <w:num w:numId="26">
    <w:abstractNumId w:val="33"/>
  </w:num>
  <w:num w:numId="27">
    <w:abstractNumId w:val="26"/>
  </w:num>
  <w:num w:numId="28">
    <w:abstractNumId w:val="10"/>
  </w:num>
  <w:num w:numId="29">
    <w:abstractNumId w:val="24"/>
  </w:num>
  <w:num w:numId="30">
    <w:abstractNumId w:val="7"/>
  </w:num>
  <w:num w:numId="31">
    <w:abstractNumId w:val="3"/>
  </w:num>
  <w:num w:numId="32">
    <w:abstractNumId w:val="12"/>
  </w:num>
  <w:num w:numId="33">
    <w:abstractNumId w:val="25"/>
  </w:num>
  <w:num w:numId="34">
    <w:abstractNumId w:val="39"/>
  </w:num>
  <w:num w:numId="35">
    <w:abstractNumId w:val="8"/>
    <w:lvlOverride w:ilvl="0">
      <w:startOverride w:val="2"/>
    </w:lvlOverride>
  </w:num>
  <w:num w:numId="36">
    <w:abstractNumId w:val="8"/>
  </w:num>
  <w:num w:numId="37">
    <w:abstractNumId w:val="36"/>
  </w:num>
  <w:num w:numId="38">
    <w:abstractNumId w:val="36"/>
    <w:lvlOverride w:ilvl="0">
      <w:startOverride w:val="9"/>
    </w:lvlOverride>
  </w:num>
  <w:num w:numId="39">
    <w:abstractNumId w:val="16"/>
  </w:num>
  <w:num w:numId="40">
    <w:abstractNumId w:val="21"/>
  </w:num>
  <w:num w:numId="41">
    <w:abstractNumId w:val="5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49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35962"/>
    <w:rsid w:val="00000CD4"/>
    <w:rsid w:val="00001183"/>
    <w:rsid w:val="00001F38"/>
    <w:rsid w:val="00004253"/>
    <w:rsid w:val="0001183F"/>
    <w:rsid w:val="000123EA"/>
    <w:rsid w:val="000126CC"/>
    <w:rsid w:val="00013241"/>
    <w:rsid w:val="00017176"/>
    <w:rsid w:val="000278DF"/>
    <w:rsid w:val="00027B35"/>
    <w:rsid w:val="000318A8"/>
    <w:rsid w:val="00036F85"/>
    <w:rsid w:val="00065D82"/>
    <w:rsid w:val="00075C49"/>
    <w:rsid w:val="000819A9"/>
    <w:rsid w:val="00095A46"/>
    <w:rsid w:val="000A1525"/>
    <w:rsid w:val="000A61F4"/>
    <w:rsid w:val="000B056E"/>
    <w:rsid w:val="000B24C8"/>
    <w:rsid w:val="000B2B17"/>
    <w:rsid w:val="000B7201"/>
    <w:rsid w:val="000C51E7"/>
    <w:rsid w:val="000D58CA"/>
    <w:rsid w:val="000D5D4D"/>
    <w:rsid w:val="000D5DD5"/>
    <w:rsid w:val="000D6DD7"/>
    <w:rsid w:val="000E091A"/>
    <w:rsid w:val="000E1BCB"/>
    <w:rsid w:val="000F12B3"/>
    <w:rsid w:val="00100F3B"/>
    <w:rsid w:val="001163C5"/>
    <w:rsid w:val="0011766D"/>
    <w:rsid w:val="00125152"/>
    <w:rsid w:val="001258EB"/>
    <w:rsid w:val="00126B18"/>
    <w:rsid w:val="00153B1A"/>
    <w:rsid w:val="00155711"/>
    <w:rsid w:val="00157522"/>
    <w:rsid w:val="0016788D"/>
    <w:rsid w:val="00167A13"/>
    <w:rsid w:val="00173728"/>
    <w:rsid w:val="00173FA2"/>
    <w:rsid w:val="00191C9B"/>
    <w:rsid w:val="0019357F"/>
    <w:rsid w:val="00194F43"/>
    <w:rsid w:val="001B6D8E"/>
    <w:rsid w:val="001C09EB"/>
    <w:rsid w:val="001C310E"/>
    <w:rsid w:val="001E653B"/>
    <w:rsid w:val="002026E7"/>
    <w:rsid w:val="002045BA"/>
    <w:rsid w:val="00204C47"/>
    <w:rsid w:val="00206B67"/>
    <w:rsid w:val="00211CC4"/>
    <w:rsid w:val="00217D1C"/>
    <w:rsid w:val="00240000"/>
    <w:rsid w:val="00247D24"/>
    <w:rsid w:val="002541BA"/>
    <w:rsid w:val="00262CFB"/>
    <w:rsid w:val="00263169"/>
    <w:rsid w:val="00286760"/>
    <w:rsid w:val="00297E67"/>
    <w:rsid w:val="002A4948"/>
    <w:rsid w:val="002D0AF2"/>
    <w:rsid w:val="002D4261"/>
    <w:rsid w:val="002D4B9B"/>
    <w:rsid w:val="002E039F"/>
    <w:rsid w:val="002E50CB"/>
    <w:rsid w:val="002E53EB"/>
    <w:rsid w:val="002E5A28"/>
    <w:rsid w:val="002F2E94"/>
    <w:rsid w:val="002F33AC"/>
    <w:rsid w:val="002F493F"/>
    <w:rsid w:val="002F6FA5"/>
    <w:rsid w:val="003019A2"/>
    <w:rsid w:val="00313564"/>
    <w:rsid w:val="0031381F"/>
    <w:rsid w:val="00315F10"/>
    <w:rsid w:val="003240FB"/>
    <w:rsid w:val="00327590"/>
    <w:rsid w:val="00335962"/>
    <w:rsid w:val="003502E5"/>
    <w:rsid w:val="00352525"/>
    <w:rsid w:val="003533C2"/>
    <w:rsid w:val="003613EA"/>
    <w:rsid w:val="003652CA"/>
    <w:rsid w:val="00371CED"/>
    <w:rsid w:val="0037511F"/>
    <w:rsid w:val="00376FD6"/>
    <w:rsid w:val="00391A5F"/>
    <w:rsid w:val="003A42E9"/>
    <w:rsid w:val="003C06B7"/>
    <w:rsid w:val="003C3C56"/>
    <w:rsid w:val="003C4318"/>
    <w:rsid w:val="003E0E65"/>
    <w:rsid w:val="00412F16"/>
    <w:rsid w:val="004209E2"/>
    <w:rsid w:val="004227D1"/>
    <w:rsid w:val="00431137"/>
    <w:rsid w:val="00436A4D"/>
    <w:rsid w:val="00445109"/>
    <w:rsid w:val="00476093"/>
    <w:rsid w:val="004821A6"/>
    <w:rsid w:val="00486FE5"/>
    <w:rsid w:val="00491FCA"/>
    <w:rsid w:val="004B15CB"/>
    <w:rsid w:val="004B1EFD"/>
    <w:rsid w:val="004B4385"/>
    <w:rsid w:val="004B70CF"/>
    <w:rsid w:val="004C59C8"/>
    <w:rsid w:val="004C7C4E"/>
    <w:rsid w:val="004D3952"/>
    <w:rsid w:val="004E170C"/>
    <w:rsid w:val="004E34F1"/>
    <w:rsid w:val="004E50DC"/>
    <w:rsid w:val="004E5B4E"/>
    <w:rsid w:val="004E662D"/>
    <w:rsid w:val="004E7291"/>
    <w:rsid w:val="005000B3"/>
    <w:rsid w:val="00505011"/>
    <w:rsid w:val="00505611"/>
    <w:rsid w:val="00506C7F"/>
    <w:rsid w:val="005539DF"/>
    <w:rsid w:val="00555E9B"/>
    <w:rsid w:val="0056702E"/>
    <w:rsid w:val="0057083D"/>
    <w:rsid w:val="00585F5B"/>
    <w:rsid w:val="00592886"/>
    <w:rsid w:val="005B1E7A"/>
    <w:rsid w:val="005C4F42"/>
    <w:rsid w:val="005C7069"/>
    <w:rsid w:val="005E49A7"/>
    <w:rsid w:val="006027A5"/>
    <w:rsid w:val="006054F7"/>
    <w:rsid w:val="00606D34"/>
    <w:rsid w:val="00611994"/>
    <w:rsid w:val="00613476"/>
    <w:rsid w:val="006153BC"/>
    <w:rsid w:val="0062529E"/>
    <w:rsid w:val="00625D31"/>
    <w:rsid w:val="00674452"/>
    <w:rsid w:val="00680449"/>
    <w:rsid w:val="00684494"/>
    <w:rsid w:val="00690D0D"/>
    <w:rsid w:val="006A7612"/>
    <w:rsid w:val="006B13C9"/>
    <w:rsid w:val="006B49F6"/>
    <w:rsid w:val="006C6C7D"/>
    <w:rsid w:val="006E4504"/>
    <w:rsid w:val="006F1AB9"/>
    <w:rsid w:val="006F50C4"/>
    <w:rsid w:val="00706CD9"/>
    <w:rsid w:val="0071285B"/>
    <w:rsid w:val="00720DFA"/>
    <w:rsid w:val="00730BE2"/>
    <w:rsid w:val="0073396C"/>
    <w:rsid w:val="00733FA7"/>
    <w:rsid w:val="00736BCB"/>
    <w:rsid w:val="00737A21"/>
    <w:rsid w:val="007462AE"/>
    <w:rsid w:val="0074765D"/>
    <w:rsid w:val="007568D0"/>
    <w:rsid w:val="0076121F"/>
    <w:rsid w:val="00767695"/>
    <w:rsid w:val="00775349"/>
    <w:rsid w:val="00776825"/>
    <w:rsid w:val="00777BBE"/>
    <w:rsid w:val="00780F0E"/>
    <w:rsid w:val="0079132C"/>
    <w:rsid w:val="007928AB"/>
    <w:rsid w:val="00792E1F"/>
    <w:rsid w:val="00794B61"/>
    <w:rsid w:val="007A2BA6"/>
    <w:rsid w:val="007A3F26"/>
    <w:rsid w:val="007A75E4"/>
    <w:rsid w:val="007B728C"/>
    <w:rsid w:val="007C335F"/>
    <w:rsid w:val="007D1097"/>
    <w:rsid w:val="007D6BC1"/>
    <w:rsid w:val="007F34FE"/>
    <w:rsid w:val="007F4726"/>
    <w:rsid w:val="008030DD"/>
    <w:rsid w:val="0082248A"/>
    <w:rsid w:val="008355D9"/>
    <w:rsid w:val="00835811"/>
    <w:rsid w:val="0084360D"/>
    <w:rsid w:val="008448CF"/>
    <w:rsid w:val="0085076E"/>
    <w:rsid w:val="008510AF"/>
    <w:rsid w:val="008602E9"/>
    <w:rsid w:val="00860563"/>
    <w:rsid w:val="008715CF"/>
    <w:rsid w:val="0087719B"/>
    <w:rsid w:val="00881BE9"/>
    <w:rsid w:val="008A0B79"/>
    <w:rsid w:val="008A1BBB"/>
    <w:rsid w:val="008A6E97"/>
    <w:rsid w:val="008C2E0E"/>
    <w:rsid w:val="008C31DB"/>
    <w:rsid w:val="008C5B82"/>
    <w:rsid w:val="008C7993"/>
    <w:rsid w:val="008D7197"/>
    <w:rsid w:val="008D7C6B"/>
    <w:rsid w:val="008E214B"/>
    <w:rsid w:val="008E2C13"/>
    <w:rsid w:val="008E6C5D"/>
    <w:rsid w:val="008F0AD8"/>
    <w:rsid w:val="008F385B"/>
    <w:rsid w:val="00904BE0"/>
    <w:rsid w:val="009061AD"/>
    <w:rsid w:val="00917BD2"/>
    <w:rsid w:val="00962064"/>
    <w:rsid w:val="00964EAA"/>
    <w:rsid w:val="00965DD2"/>
    <w:rsid w:val="00966F3F"/>
    <w:rsid w:val="009714D7"/>
    <w:rsid w:val="00977F3B"/>
    <w:rsid w:val="0098207F"/>
    <w:rsid w:val="0098240D"/>
    <w:rsid w:val="0099013B"/>
    <w:rsid w:val="009907F1"/>
    <w:rsid w:val="0099489F"/>
    <w:rsid w:val="009C003A"/>
    <w:rsid w:val="009C1F85"/>
    <w:rsid w:val="009C7645"/>
    <w:rsid w:val="009E401E"/>
    <w:rsid w:val="009E6573"/>
    <w:rsid w:val="009F7EAA"/>
    <w:rsid w:val="00A029F1"/>
    <w:rsid w:val="00A07A37"/>
    <w:rsid w:val="00A15430"/>
    <w:rsid w:val="00A238E4"/>
    <w:rsid w:val="00A271BB"/>
    <w:rsid w:val="00A343DE"/>
    <w:rsid w:val="00A4352D"/>
    <w:rsid w:val="00A46FB0"/>
    <w:rsid w:val="00A510F6"/>
    <w:rsid w:val="00A53ED9"/>
    <w:rsid w:val="00A6398F"/>
    <w:rsid w:val="00A642F5"/>
    <w:rsid w:val="00A80C0F"/>
    <w:rsid w:val="00A82699"/>
    <w:rsid w:val="00A91265"/>
    <w:rsid w:val="00A9179C"/>
    <w:rsid w:val="00AA1495"/>
    <w:rsid w:val="00AA393E"/>
    <w:rsid w:val="00AB509D"/>
    <w:rsid w:val="00AC5183"/>
    <w:rsid w:val="00AC5FEC"/>
    <w:rsid w:val="00AC63AA"/>
    <w:rsid w:val="00AC71EE"/>
    <w:rsid w:val="00AD1FC8"/>
    <w:rsid w:val="00AD60E3"/>
    <w:rsid w:val="00AE08B2"/>
    <w:rsid w:val="00AE0DB0"/>
    <w:rsid w:val="00AF5D17"/>
    <w:rsid w:val="00AF6195"/>
    <w:rsid w:val="00B00C09"/>
    <w:rsid w:val="00B0189C"/>
    <w:rsid w:val="00B10A25"/>
    <w:rsid w:val="00B129E6"/>
    <w:rsid w:val="00B1424B"/>
    <w:rsid w:val="00B16EE3"/>
    <w:rsid w:val="00B17C1E"/>
    <w:rsid w:val="00B213AC"/>
    <w:rsid w:val="00B268A6"/>
    <w:rsid w:val="00B41ED8"/>
    <w:rsid w:val="00B47FDA"/>
    <w:rsid w:val="00B5010A"/>
    <w:rsid w:val="00B67DE3"/>
    <w:rsid w:val="00B71476"/>
    <w:rsid w:val="00B800EA"/>
    <w:rsid w:val="00B8167E"/>
    <w:rsid w:val="00B834EE"/>
    <w:rsid w:val="00BA2473"/>
    <w:rsid w:val="00BA7D24"/>
    <w:rsid w:val="00BB2E80"/>
    <w:rsid w:val="00BB6148"/>
    <w:rsid w:val="00BC5379"/>
    <w:rsid w:val="00BD35C1"/>
    <w:rsid w:val="00BE4BC6"/>
    <w:rsid w:val="00C04ED5"/>
    <w:rsid w:val="00C11BE6"/>
    <w:rsid w:val="00C20BF2"/>
    <w:rsid w:val="00C23BB3"/>
    <w:rsid w:val="00C3069C"/>
    <w:rsid w:val="00C30A56"/>
    <w:rsid w:val="00C30BFB"/>
    <w:rsid w:val="00C32CB7"/>
    <w:rsid w:val="00C46739"/>
    <w:rsid w:val="00C57540"/>
    <w:rsid w:val="00C61AF8"/>
    <w:rsid w:val="00C70F88"/>
    <w:rsid w:val="00C72929"/>
    <w:rsid w:val="00C84C99"/>
    <w:rsid w:val="00C8559E"/>
    <w:rsid w:val="00C87766"/>
    <w:rsid w:val="00C8796A"/>
    <w:rsid w:val="00C91A2C"/>
    <w:rsid w:val="00CA19FC"/>
    <w:rsid w:val="00CA1C20"/>
    <w:rsid w:val="00CA4CE6"/>
    <w:rsid w:val="00CB0471"/>
    <w:rsid w:val="00CB2FA6"/>
    <w:rsid w:val="00CC29F0"/>
    <w:rsid w:val="00CC6E4E"/>
    <w:rsid w:val="00CD1195"/>
    <w:rsid w:val="00CD4873"/>
    <w:rsid w:val="00D000F6"/>
    <w:rsid w:val="00D01E0E"/>
    <w:rsid w:val="00D030C4"/>
    <w:rsid w:val="00D05E0A"/>
    <w:rsid w:val="00D129E1"/>
    <w:rsid w:val="00D34030"/>
    <w:rsid w:val="00D345E1"/>
    <w:rsid w:val="00D473DB"/>
    <w:rsid w:val="00D524B2"/>
    <w:rsid w:val="00D556AE"/>
    <w:rsid w:val="00D63496"/>
    <w:rsid w:val="00D9663F"/>
    <w:rsid w:val="00DA019D"/>
    <w:rsid w:val="00DA7294"/>
    <w:rsid w:val="00DB5AD4"/>
    <w:rsid w:val="00DB79DE"/>
    <w:rsid w:val="00DC07CE"/>
    <w:rsid w:val="00DC43A7"/>
    <w:rsid w:val="00DC7C98"/>
    <w:rsid w:val="00E00F3C"/>
    <w:rsid w:val="00E053CB"/>
    <w:rsid w:val="00E06890"/>
    <w:rsid w:val="00E06D76"/>
    <w:rsid w:val="00E11374"/>
    <w:rsid w:val="00E27A68"/>
    <w:rsid w:val="00E31BB7"/>
    <w:rsid w:val="00E31E5B"/>
    <w:rsid w:val="00E35A85"/>
    <w:rsid w:val="00E40224"/>
    <w:rsid w:val="00E43CAC"/>
    <w:rsid w:val="00E50C77"/>
    <w:rsid w:val="00E65CE5"/>
    <w:rsid w:val="00E66744"/>
    <w:rsid w:val="00E6699E"/>
    <w:rsid w:val="00E66A26"/>
    <w:rsid w:val="00E72AF0"/>
    <w:rsid w:val="00E75049"/>
    <w:rsid w:val="00E84539"/>
    <w:rsid w:val="00EA2763"/>
    <w:rsid w:val="00EA2AB2"/>
    <w:rsid w:val="00EA35EA"/>
    <w:rsid w:val="00EA504B"/>
    <w:rsid w:val="00EB2D80"/>
    <w:rsid w:val="00EB7C9B"/>
    <w:rsid w:val="00EC5348"/>
    <w:rsid w:val="00EC746E"/>
    <w:rsid w:val="00EC791E"/>
    <w:rsid w:val="00ED760B"/>
    <w:rsid w:val="00EE02AF"/>
    <w:rsid w:val="00EE3D52"/>
    <w:rsid w:val="00EF0B23"/>
    <w:rsid w:val="00F01386"/>
    <w:rsid w:val="00F0187E"/>
    <w:rsid w:val="00F04445"/>
    <w:rsid w:val="00F06728"/>
    <w:rsid w:val="00F10511"/>
    <w:rsid w:val="00F1121E"/>
    <w:rsid w:val="00F11B9F"/>
    <w:rsid w:val="00F17141"/>
    <w:rsid w:val="00F1760B"/>
    <w:rsid w:val="00F23777"/>
    <w:rsid w:val="00F41282"/>
    <w:rsid w:val="00F429B7"/>
    <w:rsid w:val="00F51D82"/>
    <w:rsid w:val="00F6058B"/>
    <w:rsid w:val="00F6238F"/>
    <w:rsid w:val="00F62BFC"/>
    <w:rsid w:val="00F7076A"/>
    <w:rsid w:val="00F714F8"/>
    <w:rsid w:val="00F75586"/>
    <w:rsid w:val="00F761E0"/>
    <w:rsid w:val="00F84BFD"/>
    <w:rsid w:val="00FA126C"/>
    <w:rsid w:val="00FB3C6C"/>
    <w:rsid w:val="00FC2BE4"/>
    <w:rsid w:val="00FC583C"/>
    <w:rsid w:val="00FC65B1"/>
    <w:rsid w:val="00FC6D3D"/>
    <w:rsid w:val="00FD3F6C"/>
    <w:rsid w:val="00FD6A9C"/>
    <w:rsid w:val="00FE4149"/>
    <w:rsid w:val="00FE7621"/>
    <w:rsid w:val="00FF2497"/>
    <w:rsid w:val="00FF32D6"/>
    <w:rsid w:val="00FF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5D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8355D9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8355D9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8355D9"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paragraph" w:styleId="Nagwek6">
    <w:name w:val="heading 6"/>
    <w:basedOn w:val="Normalny"/>
    <w:next w:val="Normalny"/>
    <w:qFormat/>
    <w:rsid w:val="008355D9"/>
    <w:pPr>
      <w:keepNext/>
      <w:numPr>
        <w:ilvl w:val="5"/>
        <w:numId w:val="1"/>
      </w:numPr>
      <w:outlineLvl w:val="5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355D9"/>
  </w:style>
  <w:style w:type="character" w:customStyle="1" w:styleId="WW-Absatz-Standardschriftart">
    <w:name w:val="WW-Absatz-Standardschriftart"/>
    <w:rsid w:val="008355D9"/>
  </w:style>
  <w:style w:type="character" w:customStyle="1" w:styleId="WW-Absatz-Standardschriftart1">
    <w:name w:val="WW-Absatz-Standardschriftart1"/>
    <w:rsid w:val="008355D9"/>
  </w:style>
  <w:style w:type="character" w:customStyle="1" w:styleId="WW-Absatz-Standardschriftart11">
    <w:name w:val="WW-Absatz-Standardschriftart11"/>
    <w:rsid w:val="008355D9"/>
  </w:style>
  <w:style w:type="character" w:customStyle="1" w:styleId="WW-Absatz-Standardschriftart111">
    <w:name w:val="WW-Absatz-Standardschriftart111"/>
    <w:rsid w:val="008355D9"/>
  </w:style>
  <w:style w:type="character" w:customStyle="1" w:styleId="WW-Absatz-Standardschriftart1111">
    <w:name w:val="WW-Absatz-Standardschriftart1111"/>
    <w:rsid w:val="008355D9"/>
  </w:style>
  <w:style w:type="character" w:customStyle="1" w:styleId="WW-Absatz-Standardschriftart11111">
    <w:name w:val="WW-Absatz-Standardschriftart11111"/>
    <w:rsid w:val="008355D9"/>
  </w:style>
  <w:style w:type="character" w:customStyle="1" w:styleId="WW-Absatz-Standardschriftart111111">
    <w:name w:val="WW-Absatz-Standardschriftart111111"/>
    <w:rsid w:val="008355D9"/>
  </w:style>
  <w:style w:type="character" w:customStyle="1" w:styleId="WW-Absatz-Standardschriftart1111111">
    <w:name w:val="WW-Absatz-Standardschriftart1111111"/>
    <w:rsid w:val="008355D9"/>
  </w:style>
  <w:style w:type="character" w:customStyle="1" w:styleId="WW-Absatz-Standardschriftart11111111">
    <w:name w:val="WW-Absatz-Standardschriftart11111111"/>
    <w:rsid w:val="008355D9"/>
  </w:style>
  <w:style w:type="character" w:customStyle="1" w:styleId="WW8Num1z0">
    <w:name w:val="WW8Num1z0"/>
    <w:rsid w:val="008355D9"/>
    <w:rPr>
      <w:sz w:val="18"/>
    </w:rPr>
  </w:style>
  <w:style w:type="character" w:customStyle="1" w:styleId="WW8Num2z0">
    <w:name w:val="WW8Num2z0"/>
    <w:rsid w:val="008355D9"/>
    <w:rPr>
      <w:rFonts w:ascii="Symbol" w:hAnsi="Symbol"/>
    </w:rPr>
  </w:style>
  <w:style w:type="character" w:customStyle="1" w:styleId="WW8Num4z0">
    <w:name w:val="WW8Num4z0"/>
    <w:rsid w:val="008355D9"/>
    <w:rPr>
      <w:sz w:val="18"/>
    </w:rPr>
  </w:style>
  <w:style w:type="character" w:customStyle="1" w:styleId="WW8Num7z0">
    <w:name w:val="WW8Num7z0"/>
    <w:rsid w:val="008355D9"/>
    <w:rPr>
      <w:b/>
    </w:rPr>
  </w:style>
  <w:style w:type="character" w:customStyle="1" w:styleId="WW8Num8z0">
    <w:name w:val="WW8Num8z0"/>
    <w:rsid w:val="008355D9"/>
    <w:rPr>
      <w:sz w:val="18"/>
    </w:rPr>
  </w:style>
  <w:style w:type="character" w:customStyle="1" w:styleId="WW8Num9z0">
    <w:name w:val="WW8Num9z0"/>
    <w:rsid w:val="008355D9"/>
    <w:rPr>
      <w:b/>
    </w:rPr>
  </w:style>
  <w:style w:type="character" w:customStyle="1" w:styleId="WW8Num10z0">
    <w:name w:val="WW8Num10z0"/>
    <w:rsid w:val="008355D9"/>
    <w:rPr>
      <w:sz w:val="20"/>
    </w:rPr>
  </w:style>
  <w:style w:type="character" w:customStyle="1" w:styleId="WW8Num11z0">
    <w:name w:val="WW8Num11z0"/>
    <w:rsid w:val="008355D9"/>
    <w:rPr>
      <w:rFonts w:ascii="Symbol" w:hAnsi="Symbol"/>
    </w:rPr>
  </w:style>
  <w:style w:type="character" w:customStyle="1" w:styleId="WW8Num16z0">
    <w:name w:val="WW8Num16z0"/>
    <w:rsid w:val="008355D9"/>
    <w:rPr>
      <w:sz w:val="18"/>
    </w:rPr>
  </w:style>
  <w:style w:type="character" w:customStyle="1" w:styleId="WW8Num17z0">
    <w:name w:val="WW8Num17z0"/>
    <w:rsid w:val="008355D9"/>
    <w:rPr>
      <w:sz w:val="18"/>
    </w:rPr>
  </w:style>
  <w:style w:type="character" w:customStyle="1" w:styleId="Domylnaczcionkaakapitu1">
    <w:name w:val="Domyślna czcionka akapitu1"/>
    <w:rsid w:val="008355D9"/>
  </w:style>
  <w:style w:type="character" w:customStyle="1" w:styleId="Znakinumeracji">
    <w:name w:val="Znaki numeracji"/>
    <w:rsid w:val="008355D9"/>
  </w:style>
  <w:style w:type="paragraph" w:customStyle="1" w:styleId="Nagwek10">
    <w:name w:val="Nagłówek1"/>
    <w:basedOn w:val="Normalny"/>
    <w:next w:val="Tekstpodstawowy"/>
    <w:rsid w:val="008355D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8355D9"/>
    <w:rPr>
      <w:sz w:val="24"/>
    </w:rPr>
  </w:style>
  <w:style w:type="paragraph" w:styleId="Lista">
    <w:name w:val="List"/>
    <w:basedOn w:val="Tekstpodstawowy"/>
    <w:semiHidden/>
    <w:rsid w:val="008355D9"/>
    <w:rPr>
      <w:rFonts w:cs="Tahoma"/>
    </w:rPr>
  </w:style>
  <w:style w:type="paragraph" w:customStyle="1" w:styleId="Podpis1">
    <w:name w:val="Podpis1"/>
    <w:basedOn w:val="Normalny"/>
    <w:rsid w:val="008355D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355D9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8355D9"/>
    <w:rPr>
      <w:sz w:val="18"/>
    </w:rPr>
  </w:style>
  <w:style w:type="paragraph" w:customStyle="1" w:styleId="Tekstpodstawowy31">
    <w:name w:val="Tekst podstawowy 31"/>
    <w:basedOn w:val="Normalny"/>
    <w:rsid w:val="008355D9"/>
    <w:rPr>
      <w:b/>
      <w:sz w:val="22"/>
    </w:rPr>
  </w:style>
  <w:style w:type="paragraph" w:customStyle="1" w:styleId="Zawartoramki">
    <w:name w:val="Zawartość ramki"/>
    <w:basedOn w:val="Tekstpodstawowy"/>
    <w:rsid w:val="008355D9"/>
  </w:style>
  <w:style w:type="paragraph" w:customStyle="1" w:styleId="Zawartotabeli">
    <w:name w:val="Zawartość tabeli"/>
    <w:basedOn w:val="Normalny"/>
    <w:rsid w:val="008355D9"/>
    <w:pPr>
      <w:suppressLineNumbers/>
    </w:pPr>
  </w:style>
  <w:style w:type="paragraph" w:customStyle="1" w:styleId="Nagwektabeli">
    <w:name w:val="Nagłówek tabeli"/>
    <w:basedOn w:val="Zawartotabeli"/>
    <w:rsid w:val="008355D9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6B49F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33AC"/>
  </w:style>
  <w:style w:type="character" w:customStyle="1" w:styleId="TekstprzypisukocowegoZnak">
    <w:name w:val="Tekst przypisu końcowego Znak"/>
    <w:link w:val="Tekstprzypisukocowego"/>
    <w:uiPriority w:val="99"/>
    <w:semiHidden/>
    <w:rsid w:val="002F33AC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2F33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27D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1282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1282"/>
  </w:style>
  <w:style w:type="paragraph" w:styleId="Tekstdymka">
    <w:name w:val="Balloon Text"/>
    <w:basedOn w:val="Normalny"/>
    <w:link w:val="TekstdymkaZnak"/>
    <w:uiPriority w:val="99"/>
    <w:semiHidden/>
    <w:unhideWhenUsed/>
    <w:rsid w:val="00625D3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5D31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FE4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6121F"/>
    <w:pPr>
      <w:suppressAutoHyphens/>
    </w:pPr>
    <w:rPr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142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424B"/>
    <w:rPr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142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424B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8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9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00ACC-533A-42D2-872A-8B60D416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2529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BYTOWI</vt:lpstr>
    </vt:vector>
  </TitlesOfParts>
  <Company>PUP BYTÓW FILIA w Miastku</Company>
  <LinksUpToDate>false</LinksUpToDate>
  <CharactersWithSpaces>17674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BYTOWI</dc:title>
  <dc:creator>PUP Bytów Powiatowy Urząd Pracy</dc:creator>
  <cp:lastModifiedBy>Karolina Domaszk</cp:lastModifiedBy>
  <cp:revision>2</cp:revision>
  <cp:lastPrinted>2024-01-03T10:03:00Z</cp:lastPrinted>
  <dcterms:created xsi:type="dcterms:W3CDTF">2024-06-06T09:02:00Z</dcterms:created>
  <dcterms:modified xsi:type="dcterms:W3CDTF">2024-06-06T09:02:00Z</dcterms:modified>
</cp:coreProperties>
</file>