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5E9B" w:rsidRDefault="00555E9B" w:rsidP="00A368CC">
      <w:pPr>
        <w:rPr>
          <w:b/>
        </w:rPr>
      </w:pPr>
    </w:p>
    <w:p w:rsidR="0076121F" w:rsidRDefault="0076121F" w:rsidP="002E5A28">
      <w:pPr>
        <w:rPr>
          <w:b/>
        </w:rPr>
      </w:pPr>
    </w:p>
    <w:p w:rsidR="00555E9B" w:rsidRDefault="0076121F" w:rsidP="00EB2D80">
      <w:pPr>
        <w:ind w:left="7080" w:firstLine="708"/>
        <w:rPr>
          <w:b/>
        </w:rPr>
      </w:pPr>
      <w:r>
        <w:rPr>
          <w:b/>
        </w:rPr>
        <w:t>Załącznik nr</w:t>
      </w:r>
      <w:r w:rsidR="00B1424B">
        <w:rPr>
          <w:b/>
        </w:rPr>
        <w:t xml:space="preserve"> </w:t>
      </w:r>
      <w:r w:rsidR="00B834EE">
        <w:rPr>
          <w:b/>
        </w:rPr>
        <w:t>2</w:t>
      </w:r>
    </w:p>
    <w:p w:rsidR="004B15CB" w:rsidRPr="004B15CB" w:rsidRDefault="004B15CB" w:rsidP="004B15CB">
      <w:pPr>
        <w:shd w:val="clear" w:color="auto" w:fill="FFFFFF"/>
        <w:autoSpaceDE w:val="0"/>
        <w:autoSpaceDN w:val="0"/>
        <w:adjustRightInd w:val="0"/>
        <w:ind w:left="-993" w:right="-288"/>
        <w:jc w:val="both"/>
        <w:rPr>
          <w:b/>
          <w:color w:val="000000"/>
          <w:spacing w:val="-12"/>
          <w:sz w:val="26"/>
          <w:szCs w:val="26"/>
        </w:rPr>
      </w:pPr>
      <w:r w:rsidRPr="002B1EA0">
        <w:rPr>
          <w:b/>
          <w:color w:val="000000"/>
          <w:spacing w:val="-12"/>
          <w:sz w:val="26"/>
          <w:szCs w:val="26"/>
        </w:rPr>
        <w:t>ZGŁOSZENIE WOLNEGO MIEJSCA STAŻ</w:t>
      </w:r>
      <w:r>
        <w:rPr>
          <w:b/>
          <w:color w:val="000000"/>
          <w:spacing w:val="-12"/>
          <w:sz w:val="26"/>
          <w:szCs w:val="26"/>
        </w:rPr>
        <w:t>U</w:t>
      </w:r>
    </w:p>
    <w:tbl>
      <w:tblPr>
        <w:tblpPr w:leftFromText="141" w:rightFromText="141" w:vertAnchor="text" w:horzAnchor="margin" w:tblpXSpec="center" w:tblpY="33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7"/>
        <w:gridCol w:w="2503"/>
        <w:gridCol w:w="15"/>
        <w:gridCol w:w="2675"/>
        <w:gridCol w:w="145"/>
        <w:gridCol w:w="2225"/>
      </w:tblGrid>
      <w:tr w:rsidR="00AC63AA" w:rsidTr="004B15CB">
        <w:tc>
          <w:tcPr>
            <w:tcW w:w="10980" w:type="dxa"/>
            <w:gridSpan w:val="6"/>
            <w:shd w:val="clear" w:color="auto" w:fill="A6A6A6"/>
          </w:tcPr>
          <w:p w:rsidR="00AC63AA" w:rsidRDefault="00AC63AA" w:rsidP="004B15CB">
            <w:r w:rsidRPr="00B3165F">
              <w:rPr>
                <w:b/>
              </w:rPr>
              <w:t>I. Informacje dotyczące organizatora</w:t>
            </w:r>
          </w:p>
        </w:tc>
      </w:tr>
      <w:tr w:rsidR="00AC63AA" w:rsidTr="004B15CB">
        <w:tc>
          <w:tcPr>
            <w:tcW w:w="5935" w:type="dxa"/>
            <w:gridSpan w:val="3"/>
            <w:shd w:val="clear" w:color="auto" w:fill="auto"/>
          </w:tcPr>
          <w:p w:rsidR="00AC63AA" w:rsidRPr="00B3165F" w:rsidRDefault="00AC63AA" w:rsidP="004B15CB">
            <w:pPr>
              <w:tabs>
                <w:tab w:val="left" w:pos="48"/>
              </w:tabs>
              <w:spacing w:line="360" w:lineRule="auto"/>
              <w:ind w:left="45"/>
            </w:pPr>
            <w:r w:rsidRPr="00B3165F">
              <w:t>1.Nazwa organizatora</w:t>
            </w:r>
          </w:p>
          <w:p w:rsidR="00AC63AA" w:rsidRPr="00B3165F" w:rsidRDefault="00AC63AA" w:rsidP="004B15CB">
            <w:pPr>
              <w:tabs>
                <w:tab w:val="left" w:pos="48"/>
              </w:tabs>
              <w:spacing w:line="360" w:lineRule="auto"/>
              <w:ind w:left="45"/>
            </w:pPr>
          </w:p>
        </w:tc>
        <w:tc>
          <w:tcPr>
            <w:tcW w:w="5045" w:type="dxa"/>
            <w:gridSpan w:val="3"/>
            <w:vMerge w:val="restart"/>
            <w:shd w:val="clear" w:color="auto" w:fill="auto"/>
          </w:tcPr>
          <w:p w:rsidR="00AC63AA" w:rsidRPr="00B3165F" w:rsidRDefault="00AC63AA" w:rsidP="004B15CB">
            <w:pPr>
              <w:spacing w:line="360" w:lineRule="auto"/>
            </w:pPr>
            <w:r w:rsidRPr="00B3165F">
              <w:t>2. Adres organizatora</w:t>
            </w:r>
          </w:p>
          <w:p w:rsidR="00AC63AA" w:rsidRPr="00B3165F" w:rsidRDefault="00AC63AA" w:rsidP="004B15CB">
            <w:pPr>
              <w:tabs>
                <w:tab w:val="left" w:pos="-144"/>
              </w:tabs>
              <w:spacing w:line="360" w:lineRule="auto"/>
            </w:pPr>
            <w:r w:rsidRPr="00B3165F">
              <w:t xml:space="preserve">  Ulica:.................................................................................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AC63AA" w:rsidRPr="00B3165F" w:rsidTr="00327590">
              <w:trPr>
                <w:trHeight w:val="23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  <w:r w:rsidRPr="00B3165F"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  <w:r w:rsidRPr="00B3165F"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AC63AA" w:rsidRPr="00B3165F" w:rsidRDefault="00AC63AA" w:rsidP="004B15CB">
            <w:pPr>
              <w:tabs>
                <w:tab w:val="left" w:pos="-144"/>
              </w:tabs>
            </w:pPr>
            <w:r w:rsidRPr="00B3165F">
              <w:t>.......................................................</w:t>
            </w:r>
          </w:p>
          <w:p w:rsidR="00AC63AA" w:rsidRPr="00B3165F" w:rsidRDefault="00AC63AA" w:rsidP="004B15CB">
            <w:pPr>
              <w:tabs>
                <w:tab w:val="left" w:pos="-144"/>
              </w:tabs>
              <w:rPr>
                <w:sz w:val="12"/>
                <w:szCs w:val="12"/>
              </w:rPr>
            </w:pPr>
            <w:r w:rsidRPr="00B3165F">
              <w:t xml:space="preserve">                     </w:t>
            </w:r>
            <w:r w:rsidRPr="00B3165F">
              <w:rPr>
                <w:sz w:val="12"/>
                <w:szCs w:val="12"/>
              </w:rPr>
              <w:t xml:space="preserve">Miejscowość </w:t>
            </w:r>
          </w:p>
          <w:p w:rsidR="00AC63AA" w:rsidRPr="00B3165F" w:rsidRDefault="00AC63AA" w:rsidP="004B15CB">
            <w:pPr>
              <w:tabs>
                <w:tab w:val="left" w:pos="-144"/>
              </w:tabs>
              <w:rPr>
                <w:sz w:val="12"/>
                <w:szCs w:val="12"/>
              </w:rPr>
            </w:pPr>
          </w:p>
          <w:p w:rsidR="00AC63AA" w:rsidRPr="00486FE5" w:rsidRDefault="00AC63AA" w:rsidP="004B15CB">
            <w:pPr>
              <w:tabs>
                <w:tab w:val="left" w:pos="-144"/>
              </w:tabs>
              <w:spacing w:line="360" w:lineRule="auto"/>
            </w:pPr>
            <w:r w:rsidRPr="00486FE5">
              <w:t xml:space="preserve">Gmina……………………………………………….....… </w:t>
            </w:r>
          </w:p>
          <w:p w:rsidR="00AC63AA" w:rsidRPr="00486FE5" w:rsidRDefault="00AC63AA" w:rsidP="004B15CB">
            <w:pPr>
              <w:tabs>
                <w:tab w:val="left" w:pos="-144"/>
              </w:tabs>
              <w:spacing w:line="360" w:lineRule="auto"/>
            </w:pPr>
            <w:r w:rsidRPr="00486FE5">
              <w:t>Telefon...............................................................................</w:t>
            </w:r>
          </w:p>
          <w:p w:rsidR="00AC63AA" w:rsidRDefault="00AC63AA" w:rsidP="004B15CB">
            <w:proofErr w:type="spellStart"/>
            <w:r w:rsidRPr="00486FE5">
              <w:t>Fax</w:t>
            </w:r>
            <w:proofErr w:type="spellEnd"/>
            <w:r w:rsidRPr="00486FE5">
              <w:t>......................................................................................</w:t>
            </w:r>
          </w:p>
        </w:tc>
      </w:tr>
      <w:tr w:rsidR="00AC63AA" w:rsidTr="004B15CB">
        <w:tc>
          <w:tcPr>
            <w:tcW w:w="5935" w:type="dxa"/>
            <w:gridSpan w:val="3"/>
            <w:shd w:val="clear" w:color="auto" w:fill="auto"/>
          </w:tcPr>
          <w:p w:rsidR="00AC63AA" w:rsidRPr="00B3165F" w:rsidRDefault="00AC63AA" w:rsidP="004B15CB">
            <w:r w:rsidRPr="00B3165F">
              <w:t>3. Osoba reprezentująca organizatora, prowadząca nabór na wolne miejsce stażu:</w:t>
            </w:r>
          </w:p>
          <w:p w:rsidR="00AC63AA" w:rsidRPr="00B3165F" w:rsidRDefault="00AC63AA" w:rsidP="004B15CB">
            <w:pPr>
              <w:tabs>
                <w:tab w:val="left" w:leader="dot" w:pos="5387"/>
              </w:tabs>
              <w:spacing w:line="360" w:lineRule="auto"/>
            </w:pPr>
            <w:r w:rsidRPr="00B3165F">
              <w:t xml:space="preserve"> Nazwisko i imię……………………………………………………….</w:t>
            </w:r>
          </w:p>
          <w:p w:rsidR="00AC63AA" w:rsidRPr="00B3165F" w:rsidRDefault="00AC63AA" w:rsidP="004B15CB">
            <w:pPr>
              <w:tabs>
                <w:tab w:val="left" w:leader="dot" w:pos="5387"/>
              </w:tabs>
              <w:spacing w:line="360" w:lineRule="auto"/>
            </w:pPr>
            <w:r w:rsidRPr="00B3165F">
              <w:t xml:space="preserve"> Stanowisko……………………………………………………………</w:t>
            </w:r>
          </w:p>
          <w:p w:rsidR="00AC63AA" w:rsidRPr="00B3165F" w:rsidRDefault="00AC63AA" w:rsidP="004B15CB">
            <w:pPr>
              <w:tabs>
                <w:tab w:val="left" w:leader="dot" w:pos="5387"/>
              </w:tabs>
              <w:spacing w:line="360" w:lineRule="auto"/>
            </w:pPr>
            <w:r w:rsidRPr="00B3165F">
              <w:t xml:space="preserve"> Telefon……………………… e-mail………………………</w:t>
            </w:r>
          </w:p>
        </w:tc>
        <w:tc>
          <w:tcPr>
            <w:tcW w:w="5045" w:type="dxa"/>
            <w:gridSpan w:val="3"/>
            <w:vMerge/>
            <w:shd w:val="clear" w:color="auto" w:fill="auto"/>
          </w:tcPr>
          <w:p w:rsidR="00AC63AA" w:rsidRDefault="00AC63AA" w:rsidP="004B15CB"/>
        </w:tc>
      </w:tr>
      <w:tr w:rsidR="00977F3B" w:rsidTr="004B15CB">
        <w:tc>
          <w:tcPr>
            <w:tcW w:w="5920" w:type="dxa"/>
            <w:gridSpan w:val="2"/>
            <w:shd w:val="clear" w:color="auto" w:fill="auto"/>
          </w:tcPr>
          <w:p w:rsidR="002026E7" w:rsidRDefault="00977F3B" w:rsidP="004B15CB">
            <w:pPr>
              <w:spacing w:after="120"/>
            </w:pPr>
            <w:r w:rsidRPr="00B3165F">
              <w:t xml:space="preserve">4. </w:t>
            </w:r>
            <w:r w:rsidR="008510AF">
              <w:t>Adres do</w:t>
            </w:r>
            <w:r>
              <w:t xml:space="preserve"> korespondencji</w:t>
            </w:r>
            <w:r w:rsidRPr="00B3165F">
              <w:t xml:space="preserve"> </w:t>
            </w:r>
          </w:p>
          <w:p w:rsidR="00486FE5" w:rsidRDefault="00486FE5" w:rsidP="004B15CB">
            <w:pPr>
              <w:rPr>
                <w:sz w:val="16"/>
                <w:szCs w:val="16"/>
              </w:rPr>
            </w:pPr>
            <w:r w:rsidRPr="00486FE5">
              <w:t>…………………</w:t>
            </w:r>
            <w:r>
              <w:t>.......</w:t>
            </w:r>
            <w:r w:rsidR="008510AF">
              <w:t>.............................................</w:t>
            </w:r>
            <w:r w:rsidR="00155711">
              <w:t>.................................</w:t>
            </w:r>
          </w:p>
          <w:p w:rsidR="00155711" w:rsidRDefault="00155711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………………………………………………………………………….</w:t>
            </w:r>
          </w:p>
          <w:p w:rsidR="002026E7" w:rsidRPr="00155711" w:rsidRDefault="00155711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Ponadto w</w:t>
            </w:r>
            <w:r w:rsidRPr="002E53EB">
              <w:rPr>
                <w:rFonts w:ascii="Times New Roman" w:hAnsi="Times New Roman"/>
                <w:sz w:val="20"/>
                <w:szCs w:val="20"/>
                <w:lang w:eastAsia="ar-SA"/>
              </w:rPr>
              <w:t>yrażam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zgodę</w:t>
            </w:r>
            <w:r w:rsidRPr="002E53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ko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ntakt i otrzymanie wiadomości                       w </w:t>
            </w:r>
            <w:r w:rsidRPr="002E53EB">
              <w:rPr>
                <w:rFonts w:ascii="Times New Roman" w:hAnsi="Times New Roman"/>
                <w:sz w:val="20"/>
                <w:szCs w:val="20"/>
                <w:lang w:eastAsia="ar-SA"/>
              </w:rPr>
              <w:t>sprawie złożonego wniosku za pośrednictwem:</w:t>
            </w:r>
          </w:p>
          <w:p w:rsidR="00977F3B" w:rsidRPr="00977F3B" w:rsidRDefault="004B437B" w:rsidP="004B15CB">
            <w:pPr>
              <w:pStyle w:val="Akapitzlist"/>
              <w:widowControl w:val="0"/>
              <w:suppressAutoHyphens/>
              <w:spacing w:after="12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B437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left:0;text-align:left;margin-left:1.7pt;margin-top:1.6pt;width:10.5pt;height:7.9pt;z-index:251660800">
                  <v:textbox style="mso-next-textbox:#_x0000_s1069">
                    <w:txbxContent>
                      <w:p w:rsidR="000D5DD5" w:rsidRPr="00A26D30" w:rsidRDefault="000D5DD5" w:rsidP="000D5DD5"/>
                      <w:p w:rsidR="000D5DD5" w:rsidRPr="00A26D30" w:rsidRDefault="000D5DD5" w:rsidP="000D5DD5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5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86FE5">
              <w:rPr>
                <w:rFonts w:ascii="Times New Roman" w:hAnsi="Times New Roman"/>
                <w:sz w:val="16"/>
                <w:szCs w:val="16"/>
                <w:lang w:eastAsia="ar-SA"/>
              </w:rPr>
              <w:t>poczta</w:t>
            </w:r>
            <w:r w:rsidR="00977F3B" w:rsidRPr="002E53E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e-mail na</w:t>
            </w:r>
            <w:r w:rsidR="00977F3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977F3B" w:rsidRPr="002E53EB">
              <w:rPr>
                <w:rFonts w:ascii="Times New Roman" w:hAnsi="Times New Roman"/>
                <w:sz w:val="16"/>
                <w:szCs w:val="16"/>
                <w:lang w:eastAsia="ar-SA"/>
              </w:rPr>
              <w:t>adres</w:t>
            </w:r>
            <w:r w:rsidR="00486FE5">
              <w:rPr>
                <w:rFonts w:ascii="Times New Roman" w:hAnsi="Times New Roman"/>
                <w:sz w:val="16"/>
                <w:szCs w:val="16"/>
                <w:lang w:eastAsia="ar-SA"/>
              </w:rPr>
              <w:t>:</w:t>
            </w:r>
            <w:r w:rsidR="00977F3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977F3B" w:rsidRPr="00977F3B"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="008510AF">
              <w:rPr>
                <w:rFonts w:ascii="Times New Roman" w:hAnsi="Times New Roman"/>
                <w:sz w:val="20"/>
                <w:szCs w:val="20"/>
              </w:rPr>
              <w:t>……</w:t>
            </w:r>
            <w:r w:rsidR="00155711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  <w:r w:rsidR="008510AF"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:rsidR="00977F3B" w:rsidRPr="00977F3B" w:rsidRDefault="004B437B" w:rsidP="004B15CB">
            <w:pPr>
              <w:pStyle w:val="Akapitzlist"/>
              <w:widowControl w:val="0"/>
              <w:suppressAutoHyphens/>
              <w:spacing w:after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B437B">
              <w:rPr>
                <w:noProof/>
              </w:rPr>
              <w:pict>
                <v:shape id="_x0000_s1070" type="#_x0000_t202" style="position:absolute;left:0;text-align:left;margin-left:1.65pt;margin-top:2.1pt;width:10.5pt;height:7.9pt;z-index:251661824">
                  <v:textbox style="mso-next-textbox:#_x0000_s1070">
                    <w:txbxContent>
                      <w:p w:rsidR="000D5DD5" w:rsidRPr="00A26D30" w:rsidRDefault="000D5DD5" w:rsidP="000D5DD5"/>
                      <w:p w:rsidR="000D5DD5" w:rsidRPr="00A26D30" w:rsidRDefault="000D5DD5" w:rsidP="000D5DD5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0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977F3B" w:rsidRPr="00977F3B">
              <w:rPr>
                <w:rFonts w:ascii="Times New Roman" w:hAnsi="Times New Roman"/>
                <w:sz w:val="16"/>
                <w:szCs w:val="16"/>
              </w:rPr>
              <w:t>ePUAP</w:t>
            </w:r>
            <w:proofErr w:type="spellEnd"/>
            <w:r w:rsidR="00977F3B" w:rsidRPr="00977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86FE5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77F3B" w:rsidRPr="00977F3B">
              <w:rPr>
                <w:rFonts w:ascii="Times New Roman" w:hAnsi="Times New Roman"/>
                <w:sz w:val="16"/>
                <w:szCs w:val="16"/>
              </w:rPr>
              <w:t>nazwa skrytki</w:t>
            </w:r>
            <w:r w:rsidR="00486FE5">
              <w:rPr>
                <w:rFonts w:ascii="Times New Roman" w:hAnsi="Times New Roman"/>
                <w:sz w:val="16"/>
                <w:szCs w:val="16"/>
              </w:rPr>
              <w:t>:</w:t>
            </w:r>
            <w:r w:rsidR="00977F3B" w:rsidRPr="00977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77F3B" w:rsidRPr="00977F3B"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155711">
              <w:rPr>
                <w:rFonts w:ascii="Times New Roman" w:hAnsi="Times New Roman"/>
                <w:sz w:val="20"/>
                <w:szCs w:val="20"/>
              </w:rPr>
              <w:t>……………………</w:t>
            </w:r>
            <w:r w:rsidR="00977F3B" w:rsidRPr="00977F3B">
              <w:rPr>
                <w:rFonts w:ascii="Times New Roman" w:hAnsi="Times New Roman"/>
                <w:sz w:val="20"/>
                <w:szCs w:val="20"/>
              </w:rPr>
              <w:t>…</w:t>
            </w:r>
            <w:r w:rsidR="008510AF"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  <w:p w:rsidR="00977F3B" w:rsidRPr="002E53EB" w:rsidRDefault="004B437B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B437B">
              <w:rPr>
                <w:noProof/>
              </w:rPr>
              <w:pict>
                <v:shape id="_x0000_s1071" type="#_x0000_t202" style="position:absolute;margin-left:1.65pt;margin-top:.9pt;width:10.5pt;height:7.9pt;z-index:251662848">
                  <v:textbox style="mso-next-textbox:#_x0000_s1071">
                    <w:txbxContent>
                      <w:p w:rsidR="000D5DD5" w:rsidRPr="00A26D30" w:rsidRDefault="000D5DD5" w:rsidP="000D5DD5"/>
                      <w:p w:rsidR="000D5DD5" w:rsidRPr="00A26D30" w:rsidRDefault="000D5DD5" w:rsidP="000D5DD5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5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77F3B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977F3B" w:rsidRPr="002E53EB">
              <w:rPr>
                <w:rFonts w:ascii="Times New Roman" w:hAnsi="Times New Roman"/>
                <w:sz w:val="16"/>
                <w:szCs w:val="16"/>
              </w:rPr>
              <w:t>praca.gov.pl</w:t>
            </w:r>
          </w:p>
          <w:p w:rsidR="00977F3B" w:rsidRDefault="00977F3B" w:rsidP="004B15CB"/>
        </w:tc>
        <w:tc>
          <w:tcPr>
            <w:tcW w:w="2835" w:type="dxa"/>
            <w:gridSpan w:val="3"/>
            <w:shd w:val="clear" w:color="auto" w:fill="auto"/>
          </w:tcPr>
          <w:p w:rsidR="00977F3B" w:rsidRDefault="004B15CB" w:rsidP="004B15CB">
            <w:pPr>
              <w:ind w:left="34"/>
            </w:pPr>
            <w:r>
              <w:t xml:space="preserve">5. </w:t>
            </w:r>
            <w:r w:rsidR="00977F3B">
              <w:t>Osoba do kontaktu</w:t>
            </w:r>
          </w:p>
          <w:p w:rsidR="00977F3B" w:rsidRDefault="00977F3B" w:rsidP="004B15CB">
            <w:pPr>
              <w:ind w:left="927"/>
            </w:pPr>
          </w:p>
          <w:p w:rsidR="00977F3B" w:rsidRDefault="00977F3B" w:rsidP="004B15CB">
            <w:r w:rsidRPr="00486FE5">
              <w:rPr>
                <w:sz w:val="16"/>
                <w:szCs w:val="16"/>
              </w:rPr>
              <w:t>imię i nazwisko</w:t>
            </w:r>
            <w:r w:rsidR="00486FE5"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155711">
              <w:t>……………….…</w:t>
            </w:r>
          </w:p>
          <w:p w:rsidR="00155711" w:rsidRDefault="00155711" w:rsidP="004B15CB">
            <w:r>
              <w:t>………………………………...</w:t>
            </w:r>
          </w:p>
          <w:p w:rsidR="00977F3B" w:rsidRPr="009F7EAA" w:rsidRDefault="00977F3B" w:rsidP="004B15CB">
            <w:pPr>
              <w:rPr>
                <w:i/>
                <w:sz w:val="16"/>
                <w:szCs w:val="16"/>
              </w:rPr>
            </w:pPr>
          </w:p>
          <w:p w:rsidR="00977F3B" w:rsidRPr="00486FE5" w:rsidRDefault="00977F3B" w:rsidP="004B15CB">
            <w:pPr>
              <w:spacing w:after="120"/>
              <w:rPr>
                <w:sz w:val="16"/>
                <w:szCs w:val="16"/>
              </w:rPr>
            </w:pPr>
            <w:r w:rsidRPr="00486FE5">
              <w:rPr>
                <w:sz w:val="16"/>
                <w:szCs w:val="16"/>
              </w:rPr>
              <w:t>stanowisko</w:t>
            </w:r>
            <w:r w:rsidR="00486FE5">
              <w:rPr>
                <w:sz w:val="16"/>
                <w:szCs w:val="16"/>
              </w:rPr>
              <w:t>:</w:t>
            </w:r>
            <w:r w:rsidRPr="00486FE5">
              <w:rPr>
                <w:sz w:val="16"/>
                <w:szCs w:val="16"/>
              </w:rPr>
              <w:t xml:space="preserve"> </w:t>
            </w:r>
            <w:r w:rsidR="00155711">
              <w:t>………………………</w:t>
            </w:r>
          </w:p>
          <w:p w:rsidR="00977F3B" w:rsidRPr="009F7EAA" w:rsidRDefault="00977F3B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155711">
              <w:rPr>
                <w:rFonts w:ascii="Times New Roman" w:hAnsi="Times New Roman"/>
                <w:sz w:val="16"/>
                <w:szCs w:val="16"/>
              </w:rPr>
              <w:t>telefon</w:t>
            </w:r>
            <w:r w:rsidR="00486FE5" w:rsidRPr="00155711">
              <w:rPr>
                <w:rFonts w:ascii="Times New Roman" w:hAnsi="Times New Roman"/>
                <w:sz w:val="16"/>
                <w:szCs w:val="16"/>
              </w:rPr>
              <w:t>:</w:t>
            </w:r>
            <w:r w:rsidRPr="00486FE5">
              <w:rPr>
                <w:sz w:val="16"/>
                <w:szCs w:val="16"/>
              </w:rPr>
              <w:t xml:space="preserve"> </w:t>
            </w:r>
            <w:r w:rsidRPr="00155711">
              <w:rPr>
                <w:i/>
                <w:sz w:val="20"/>
                <w:szCs w:val="20"/>
              </w:rPr>
              <w:t xml:space="preserve"> </w:t>
            </w:r>
            <w:r w:rsidRPr="00155711">
              <w:rPr>
                <w:rFonts w:ascii="Times New Roman" w:hAnsi="Times New Roman"/>
                <w:sz w:val="20"/>
                <w:szCs w:val="20"/>
              </w:rPr>
              <w:t>……………………</w:t>
            </w:r>
            <w:r w:rsidR="00155711">
              <w:rPr>
                <w:rFonts w:ascii="Times New Roman" w:hAnsi="Times New Roman"/>
                <w:sz w:val="20"/>
                <w:szCs w:val="20"/>
              </w:rPr>
              <w:t>…</w:t>
            </w:r>
            <w:r w:rsidRPr="0015571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25" w:type="dxa"/>
            <w:shd w:val="clear" w:color="auto" w:fill="auto"/>
          </w:tcPr>
          <w:p w:rsidR="00977F3B" w:rsidRPr="00B3165F" w:rsidRDefault="00977F3B" w:rsidP="004B15CB">
            <w:r>
              <w:t>6</w:t>
            </w:r>
            <w:r w:rsidRPr="00B3165F">
              <w:t>. Forma własności:</w:t>
            </w:r>
          </w:p>
          <w:p w:rsidR="00977F3B" w:rsidRPr="00B3165F" w:rsidRDefault="00977F3B" w:rsidP="004B15CB">
            <w:r w:rsidRPr="00B3165F">
              <w:t xml:space="preserve">  </w:t>
            </w:r>
            <w:r>
              <w:t xml:space="preserve">    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t xml:space="preserve"> p</w:t>
            </w:r>
            <w:r w:rsidRPr="00B3165F">
              <w:t>ubliczna</w:t>
            </w:r>
            <w:r>
              <w:t xml:space="preserve">   </w:t>
            </w:r>
          </w:p>
          <w:p w:rsidR="00977F3B" w:rsidRDefault="00977F3B" w:rsidP="004B15CB">
            <w:pPr>
              <w:suppressAutoHyphens w:val="0"/>
            </w:pPr>
            <w:r>
              <w:t xml:space="preserve">       </w:t>
            </w:r>
            <w:r>
              <w:rPr>
                <w:color w:val="000000"/>
                <w:sz w:val="22"/>
                <w:szCs w:val="22"/>
              </w:rPr>
              <w:t xml:space="preserve">□ </w:t>
            </w:r>
            <w:r>
              <w:t>p</w:t>
            </w:r>
            <w:r w:rsidRPr="00B3165F">
              <w:t>rywatna</w:t>
            </w:r>
            <w:r>
              <w:t xml:space="preserve">  </w:t>
            </w:r>
          </w:p>
          <w:p w:rsidR="00977F3B" w:rsidRDefault="00977F3B" w:rsidP="004B15CB">
            <w:pPr>
              <w:suppressAutoHyphens w:val="0"/>
            </w:pPr>
          </w:p>
          <w:p w:rsidR="00977F3B" w:rsidRDefault="00977F3B" w:rsidP="004B15CB">
            <w:pPr>
              <w:suppressAutoHyphens w:val="0"/>
            </w:pPr>
          </w:p>
          <w:p w:rsidR="00977F3B" w:rsidRPr="00B3165F" w:rsidRDefault="00977F3B" w:rsidP="004B15CB"/>
        </w:tc>
      </w:tr>
      <w:tr w:rsidR="003A42E9" w:rsidRPr="00B3165F" w:rsidTr="004B15CB">
        <w:tc>
          <w:tcPr>
            <w:tcW w:w="5920" w:type="dxa"/>
            <w:gridSpan w:val="2"/>
            <w:shd w:val="clear" w:color="auto" w:fill="auto"/>
          </w:tcPr>
          <w:p w:rsidR="004B15CB" w:rsidRDefault="004B15CB" w:rsidP="004B15CB"/>
          <w:p w:rsidR="004B15CB" w:rsidRDefault="004B15CB" w:rsidP="004B15CB">
            <w:r>
              <w:t xml:space="preserve"> 7</w:t>
            </w:r>
            <w:r w:rsidRPr="00B3165F">
              <w:t>. Forma prawna</w:t>
            </w:r>
            <w:r>
              <w:t xml:space="preserve"> </w:t>
            </w:r>
            <w:r w:rsidRPr="00B3165F">
              <w:t>……………………………..…………………</w:t>
            </w:r>
            <w:r>
              <w:t xml:space="preserve">.                                                      </w:t>
            </w:r>
          </w:p>
        </w:tc>
        <w:tc>
          <w:tcPr>
            <w:tcW w:w="5060" w:type="dxa"/>
            <w:gridSpan w:val="4"/>
            <w:shd w:val="clear" w:color="auto" w:fill="auto"/>
          </w:tcPr>
          <w:p w:rsidR="004B15CB" w:rsidRDefault="004B437B" w:rsidP="004B15CB">
            <w:r>
              <w:rPr>
                <w:noProof/>
                <w:lang w:eastAsia="zh-CN"/>
              </w:rPr>
              <w:pict>
                <v:shape id="_x0000_s1048" type="#_x0000_t202" style="position:absolute;margin-left:197.6pt;margin-top:10.05pt;width:13.65pt;height:12.35pt;z-index:251656704;mso-position-horizontal-relative:text;mso-position-vertical-relative:text">
                  <v:textbox style="mso-next-textbox:#_x0000_s1048">
                    <w:txbxContent>
                      <w:p w:rsidR="003A42E9" w:rsidRPr="00A26D30" w:rsidRDefault="003A42E9" w:rsidP="00AC63AA"/>
                      <w:p w:rsidR="003A42E9" w:rsidRPr="00A26D30" w:rsidRDefault="00611994" w:rsidP="00AC63AA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3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A42E9" w:rsidRDefault="009F7EAA" w:rsidP="004B15CB">
            <w:r>
              <w:t xml:space="preserve"> </w:t>
            </w:r>
            <w:r w:rsidR="00977F3B">
              <w:t>8</w:t>
            </w:r>
            <w:r w:rsidR="003A42E9" w:rsidRPr="00B3165F">
              <w:t>. Liczba obecnie zatrudnionych pracowników</w:t>
            </w:r>
          </w:p>
          <w:p w:rsidR="004B15CB" w:rsidRPr="00B3165F" w:rsidRDefault="004B15CB" w:rsidP="004B15CB"/>
        </w:tc>
      </w:tr>
      <w:tr w:rsidR="003A42E9" w:rsidTr="004B15CB">
        <w:tc>
          <w:tcPr>
            <w:tcW w:w="10980" w:type="dxa"/>
            <w:gridSpan w:val="6"/>
            <w:shd w:val="clear" w:color="auto" w:fill="A6A6A6"/>
          </w:tcPr>
          <w:p w:rsidR="003A42E9" w:rsidRDefault="003A42E9" w:rsidP="004B15CB">
            <w:pPr>
              <w:tabs>
                <w:tab w:val="left" w:pos="3327"/>
                <w:tab w:val="left" w:pos="6807"/>
                <w:tab w:val="left" w:pos="10197"/>
              </w:tabs>
            </w:pPr>
            <w:r w:rsidRPr="00B3165F">
              <w:rPr>
                <w:b/>
              </w:rPr>
              <w:t>II. Informacje dotyczące wolnego miejsca stażu</w:t>
            </w:r>
          </w:p>
        </w:tc>
      </w:tr>
      <w:tr w:rsidR="004B15CB" w:rsidTr="004B15CB">
        <w:trPr>
          <w:trHeight w:val="790"/>
        </w:trPr>
        <w:tc>
          <w:tcPr>
            <w:tcW w:w="3417" w:type="dxa"/>
            <w:shd w:val="clear" w:color="auto" w:fill="auto"/>
          </w:tcPr>
          <w:p w:rsidR="004B15CB" w:rsidRDefault="004B15CB" w:rsidP="004B15CB">
            <w:pPr>
              <w:tabs>
                <w:tab w:val="left" w:pos="726"/>
              </w:tabs>
              <w:spacing w:line="360" w:lineRule="auto"/>
            </w:pPr>
          </w:p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</w:pPr>
            <w:r>
              <w:t>9</w:t>
            </w:r>
            <w:r w:rsidRPr="008030DD">
              <w:t>. Nazwa zawodu</w:t>
            </w:r>
          </w:p>
          <w:p w:rsidR="004B15CB" w:rsidRPr="00B3165F" w:rsidRDefault="004B15CB" w:rsidP="004B15CB">
            <w:pPr>
              <w:tabs>
                <w:tab w:val="left" w:pos="726"/>
              </w:tabs>
              <w:spacing w:line="360" w:lineRule="auto"/>
            </w:pPr>
            <w:r w:rsidRPr="008030DD">
              <w:t>…………………………………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4B15CB" w:rsidRDefault="004B15CB" w:rsidP="004B15CB">
            <w:pPr>
              <w:tabs>
                <w:tab w:val="left" w:pos="366"/>
              </w:tabs>
              <w:spacing w:line="360" w:lineRule="auto"/>
            </w:pPr>
          </w:p>
          <w:p w:rsidR="004B15CB" w:rsidRPr="00B3165F" w:rsidRDefault="004B15CB" w:rsidP="004B15CB">
            <w:pPr>
              <w:tabs>
                <w:tab w:val="left" w:pos="366"/>
              </w:tabs>
              <w:spacing w:line="360" w:lineRule="auto"/>
            </w:pPr>
            <w:r>
              <w:t>12</w:t>
            </w:r>
            <w:r w:rsidRPr="00B3165F">
              <w:t>.Adres miejsca odbywania stażu</w:t>
            </w:r>
          </w:p>
          <w:p w:rsidR="004B15CB" w:rsidRPr="00B3165F" w:rsidRDefault="004B15CB" w:rsidP="004B15CB">
            <w:pPr>
              <w:tabs>
                <w:tab w:val="left" w:pos="366"/>
              </w:tabs>
              <w:spacing w:line="360" w:lineRule="auto"/>
            </w:pPr>
            <w:r w:rsidRPr="00B3165F">
              <w:t>………………………………………………………………………………………</w:t>
            </w:r>
          </w:p>
        </w:tc>
        <w:tc>
          <w:tcPr>
            <w:tcW w:w="50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B15CB" w:rsidRPr="00B3165F" w:rsidRDefault="004B437B" w:rsidP="004B15CB">
            <w:pPr>
              <w:tabs>
                <w:tab w:val="left" w:pos="726"/>
              </w:tabs>
            </w:pPr>
            <w:r>
              <w:rPr>
                <w:noProof/>
              </w:rPr>
              <w:pict>
                <v:shape id="_x0000_s1072" type="#_x0000_t202" style="position:absolute;margin-left:151.05pt;margin-top:6.1pt;width:14.4pt;height:14.2pt;z-index:251664896;mso-position-horizontal-relative:text;mso-position-vertical-relative:text">
                  <v:textbox style="mso-next-textbox:#_x0000_s1072">
                    <w:txbxContent>
                      <w:p w:rsidR="004B15CB" w:rsidRPr="00A26D30" w:rsidRDefault="004B15CB" w:rsidP="00AC63AA"/>
                      <w:p w:rsidR="004B15CB" w:rsidRPr="00A26D30" w:rsidRDefault="004B15CB" w:rsidP="00AC63AA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B15CB" w:rsidRDefault="004B15CB" w:rsidP="004B15CB">
            <w:pPr>
              <w:shd w:val="clear" w:color="auto" w:fill="FFFFFF"/>
              <w:tabs>
                <w:tab w:val="left" w:pos="726"/>
              </w:tabs>
            </w:pPr>
            <w:r>
              <w:t xml:space="preserve">14. Liczba wolnych miejsc stażu </w:t>
            </w:r>
            <w:r w:rsidRPr="00B3165F">
              <w:t xml:space="preserve"> </w:t>
            </w:r>
          </w:p>
        </w:tc>
      </w:tr>
      <w:tr w:rsidR="004B15CB" w:rsidRPr="00B3165F" w:rsidTr="004B15CB">
        <w:trPr>
          <w:trHeight w:val="1373"/>
        </w:trPr>
        <w:tc>
          <w:tcPr>
            <w:tcW w:w="3417" w:type="dxa"/>
            <w:shd w:val="clear" w:color="auto" w:fill="auto"/>
          </w:tcPr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</w:pPr>
            <w:r>
              <w:t>10</w:t>
            </w:r>
            <w:r w:rsidRPr="008030DD">
              <w:t xml:space="preserve">. Kod zawodu (wg Klasyfikacji   Zawodów i Specjalności)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7"/>
              <w:gridCol w:w="397"/>
              <w:gridCol w:w="397"/>
              <w:gridCol w:w="398"/>
              <w:gridCol w:w="398"/>
              <w:gridCol w:w="398"/>
            </w:tblGrid>
            <w:tr w:rsidR="004B15CB" w:rsidTr="000D5DD5">
              <w:trPr>
                <w:trHeight w:val="369"/>
              </w:trPr>
              <w:tc>
                <w:tcPr>
                  <w:tcW w:w="397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7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7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8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8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8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</w:tr>
          </w:tbl>
          <w:p w:rsidR="004B15CB" w:rsidRPr="00B3165F" w:rsidRDefault="004B15CB" w:rsidP="004B15CB">
            <w:pPr>
              <w:tabs>
                <w:tab w:val="left" w:pos="726"/>
              </w:tabs>
              <w:spacing w:line="360" w:lineRule="auto"/>
            </w:pPr>
          </w:p>
        </w:tc>
        <w:tc>
          <w:tcPr>
            <w:tcW w:w="2503" w:type="dxa"/>
            <w:vMerge/>
            <w:shd w:val="clear" w:color="auto" w:fill="auto"/>
          </w:tcPr>
          <w:p w:rsidR="004B15CB" w:rsidRPr="00B3165F" w:rsidRDefault="004B15CB" w:rsidP="004B15CB">
            <w:pPr>
              <w:spacing w:line="360" w:lineRule="auto"/>
            </w:pPr>
          </w:p>
        </w:tc>
        <w:tc>
          <w:tcPr>
            <w:tcW w:w="2690" w:type="dxa"/>
            <w:gridSpan w:val="2"/>
            <w:vMerge w:val="restart"/>
            <w:shd w:val="clear" w:color="auto" w:fill="auto"/>
          </w:tcPr>
          <w:p w:rsidR="004B15CB" w:rsidRDefault="004B15CB" w:rsidP="004B15CB">
            <w:pPr>
              <w:tabs>
                <w:tab w:val="left" w:pos="370"/>
              </w:tabs>
            </w:pPr>
          </w:p>
          <w:p w:rsidR="004B15CB" w:rsidRPr="00B3165F" w:rsidRDefault="004B15CB" w:rsidP="004B15CB">
            <w:pPr>
              <w:tabs>
                <w:tab w:val="left" w:pos="370"/>
              </w:tabs>
            </w:pPr>
            <w:r>
              <w:t>15</w:t>
            </w:r>
            <w:r w:rsidRPr="00B3165F">
              <w:t>. Zmianowość:</w:t>
            </w:r>
          </w:p>
          <w:p w:rsidR="004B15CB" w:rsidRPr="00B3165F" w:rsidRDefault="004B15CB" w:rsidP="004B15CB">
            <w:pPr>
              <w:numPr>
                <w:ilvl w:val="0"/>
                <w:numId w:val="13"/>
              </w:numPr>
              <w:tabs>
                <w:tab w:val="left" w:pos="370"/>
              </w:tabs>
              <w:suppressAutoHyphens w:val="0"/>
            </w:pPr>
            <w:r>
              <w:t>j</w:t>
            </w:r>
            <w:r w:rsidRPr="00B3165F">
              <w:t>ednozmianowa</w:t>
            </w:r>
          </w:p>
          <w:p w:rsidR="004B15CB" w:rsidRPr="00B3165F" w:rsidRDefault="004B15CB" w:rsidP="004B15CB">
            <w:pPr>
              <w:numPr>
                <w:ilvl w:val="0"/>
                <w:numId w:val="13"/>
              </w:numPr>
              <w:tabs>
                <w:tab w:val="left" w:pos="370"/>
              </w:tabs>
              <w:suppressAutoHyphens w:val="0"/>
            </w:pPr>
            <w:r w:rsidRPr="00B3165F">
              <w:t>dwie zmiany</w:t>
            </w:r>
          </w:p>
          <w:p w:rsidR="004B15CB" w:rsidRPr="00B3165F" w:rsidRDefault="004B15CB" w:rsidP="004B15CB">
            <w:pPr>
              <w:numPr>
                <w:ilvl w:val="0"/>
                <w:numId w:val="13"/>
              </w:numPr>
              <w:tabs>
                <w:tab w:val="left" w:pos="370"/>
              </w:tabs>
              <w:suppressAutoHyphens w:val="0"/>
            </w:pPr>
            <w:r w:rsidRPr="00B3165F">
              <w:t>inne</w:t>
            </w:r>
          </w:p>
          <w:p w:rsidR="004B15CB" w:rsidRPr="00B3165F" w:rsidRDefault="004B15CB" w:rsidP="004B15CB">
            <w:pPr>
              <w:rPr>
                <w:noProof/>
              </w:rPr>
            </w:pPr>
          </w:p>
        </w:tc>
        <w:tc>
          <w:tcPr>
            <w:tcW w:w="2370" w:type="dxa"/>
            <w:gridSpan w:val="2"/>
            <w:vMerge w:val="restart"/>
            <w:shd w:val="clear" w:color="auto" w:fill="auto"/>
          </w:tcPr>
          <w:p w:rsidR="004B15CB" w:rsidRDefault="004B15CB" w:rsidP="004B15CB"/>
          <w:p w:rsidR="004B15CB" w:rsidRPr="00B3165F" w:rsidRDefault="004B15CB" w:rsidP="004B15CB">
            <w:r>
              <w:t>16</w:t>
            </w:r>
            <w:r w:rsidRPr="00B3165F">
              <w:t>. Rozkład czasu pracy:</w:t>
            </w:r>
          </w:p>
          <w:p w:rsidR="004B15CB" w:rsidRPr="00B3165F" w:rsidRDefault="004B15CB" w:rsidP="004B15CB">
            <w:r w:rsidRPr="00B3165F">
              <w:t>od godz. ………………</w:t>
            </w:r>
          </w:p>
          <w:p w:rsidR="004B15CB" w:rsidRPr="00B3165F" w:rsidRDefault="004B15CB" w:rsidP="004B15CB">
            <w:r w:rsidRPr="00B3165F">
              <w:t>do godz. ……………...</w:t>
            </w:r>
          </w:p>
          <w:p w:rsidR="004B15CB" w:rsidRPr="00B3165F" w:rsidRDefault="004B15CB" w:rsidP="004B15CB">
            <w:pPr>
              <w:rPr>
                <w:noProof/>
              </w:rPr>
            </w:pPr>
          </w:p>
        </w:tc>
      </w:tr>
      <w:tr w:rsidR="004B15CB" w:rsidRPr="00B3165F" w:rsidTr="004B15CB">
        <w:trPr>
          <w:trHeight w:val="1066"/>
        </w:trPr>
        <w:tc>
          <w:tcPr>
            <w:tcW w:w="3417" w:type="dxa"/>
            <w:shd w:val="clear" w:color="auto" w:fill="auto"/>
          </w:tcPr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</w:pPr>
            <w:r>
              <w:t>11</w:t>
            </w:r>
            <w:r w:rsidRPr="008030DD">
              <w:t>. Nazwa stanowiska</w:t>
            </w:r>
          </w:p>
          <w:p w:rsidR="004B15CB" w:rsidRDefault="004B15CB" w:rsidP="004B15CB">
            <w:pPr>
              <w:tabs>
                <w:tab w:val="left" w:pos="726"/>
              </w:tabs>
              <w:spacing w:line="360" w:lineRule="auto"/>
            </w:pPr>
            <w:r w:rsidRPr="008030DD">
              <w:t>………………………………………</w:t>
            </w:r>
          </w:p>
        </w:tc>
        <w:tc>
          <w:tcPr>
            <w:tcW w:w="2503" w:type="dxa"/>
            <w:shd w:val="clear" w:color="auto" w:fill="auto"/>
          </w:tcPr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  <w:rPr>
                <w:color w:val="000000"/>
              </w:rPr>
            </w:pPr>
            <w:r>
              <w:t>13</w:t>
            </w:r>
            <w:r w:rsidRPr="008030DD">
              <w:t xml:space="preserve">. </w:t>
            </w:r>
            <w:r w:rsidRPr="008030DD">
              <w:rPr>
                <w:color w:val="000000"/>
              </w:rPr>
              <w:t>Nazwa komórki organizacyjnej</w:t>
            </w:r>
          </w:p>
          <w:p w:rsidR="004B15CB" w:rsidRPr="00B3165F" w:rsidRDefault="004B15CB" w:rsidP="00AD1EEB">
            <w:pPr>
              <w:spacing w:line="360" w:lineRule="auto"/>
            </w:pPr>
            <w:r>
              <w:rPr>
                <w:color w:val="000000"/>
                <w:sz w:val="22"/>
                <w:szCs w:val="22"/>
              </w:rPr>
              <w:t>………………………</w:t>
            </w:r>
          </w:p>
        </w:tc>
        <w:tc>
          <w:tcPr>
            <w:tcW w:w="2690" w:type="dxa"/>
            <w:gridSpan w:val="2"/>
            <w:vMerge/>
            <w:shd w:val="clear" w:color="auto" w:fill="auto"/>
          </w:tcPr>
          <w:p w:rsidR="004B15CB" w:rsidRDefault="004B15CB" w:rsidP="004B15CB">
            <w:pPr>
              <w:tabs>
                <w:tab w:val="left" w:pos="370"/>
              </w:tabs>
              <w:ind w:left="45"/>
            </w:pPr>
          </w:p>
        </w:tc>
        <w:tc>
          <w:tcPr>
            <w:tcW w:w="2370" w:type="dxa"/>
            <w:gridSpan w:val="2"/>
            <w:vMerge/>
            <w:shd w:val="clear" w:color="auto" w:fill="auto"/>
          </w:tcPr>
          <w:p w:rsidR="004B15CB" w:rsidRDefault="004B15CB" w:rsidP="004B15CB"/>
        </w:tc>
      </w:tr>
      <w:tr w:rsidR="003A42E9" w:rsidRPr="00B3165F" w:rsidTr="004B15CB">
        <w:trPr>
          <w:trHeight w:val="1621"/>
        </w:trPr>
        <w:tc>
          <w:tcPr>
            <w:tcW w:w="10980" w:type="dxa"/>
            <w:gridSpan w:val="6"/>
            <w:shd w:val="clear" w:color="auto" w:fill="auto"/>
          </w:tcPr>
          <w:p w:rsidR="004B15CB" w:rsidRPr="004B15CB" w:rsidRDefault="004B15CB" w:rsidP="004B15CB">
            <w:pPr>
              <w:ind w:left="72"/>
              <w:jc w:val="both"/>
              <w:rPr>
                <w:sz w:val="22"/>
                <w:szCs w:val="22"/>
              </w:rPr>
            </w:pPr>
          </w:p>
          <w:p w:rsidR="003A42E9" w:rsidRPr="004B15CB" w:rsidRDefault="009F7EAA" w:rsidP="004B15CB">
            <w:pPr>
              <w:ind w:left="72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1</w:t>
            </w:r>
            <w:r w:rsidR="004E662D">
              <w:rPr>
                <w:sz w:val="22"/>
                <w:szCs w:val="22"/>
              </w:rPr>
              <w:t>7</w:t>
            </w:r>
            <w:r w:rsidR="003A42E9" w:rsidRPr="004B15CB">
              <w:rPr>
                <w:sz w:val="22"/>
                <w:szCs w:val="22"/>
              </w:rPr>
              <w:t>.Wymagania – oczekiwania organizatora wobec kandydatów do odbywania stażu: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wykształcenie</w:t>
            </w:r>
            <w:r w:rsidR="00095A46" w:rsidRPr="004B15CB">
              <w:rPr>
                <w:sz w:val="22"/>
                <w:szCs w:val="22"/>
              </w:rPr>
              <w:t xml:space="preserve"> </w:t>
            </w:r>
            <w:r w:rsidRPr="004B15CB">
              <w:rPr>
                <w:sz w:val="22"/>
                <w:szCs w:val="22"/>
              </w:rPr>
              <w:t>(poziom, kierunek, specjalność) ………………………………………………………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umiejętności …………………………………………….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uprawnienia …………………………………………….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znajomość języka obcego ……………………………..</w:t>
            </w:r>
          </w:p>
          <w:p w:rsidR="003A42E9" w:rsidRPr="004B15CB" w:rsidRDefault="004B15CB" w:rsidP="004B15CB">
            <w:pPr>
              <w:ind w:left="-468" w:firstLine="468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 xml:space="preserve">       </w:t>
            </w:r>
          </w:p>
        </w:tc>
      </w:tr>
      <w:tr w:rsidR="003A42E9" w:rsidRPr="00B3165F" w:rsidTr="004B15CB">
        <w:trPr>
          <w:trHeight w:val="1660"/>
        </w:trPr>
        <w:tc>
          <w:tcPr>
            <w:tcW w:w="109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4149" w:rsidRPr="00555E9B" w:rsidRDefault="00FE4149" w:rsidP="004B15CB">
            <w:pPr>
              <w:jc w:val="both"/>
              <w:rPr>
                <w:b/>
                <w:sz w:val="18"/>
                <w:szCs w:val="18"/>
              </w:rPr>
            </w:pPr>
          </w:p>
          <w:p w:rsidR="003A42E9" w:rsidRPr="00B3165F" w:rsidRDefault="003A42E9" w:rsidP="004B15CB">
            <w:pPr>
              <w:jc w:val="both"/>
              <w:rPr>
                <w:b/>
                <w:sz w:val="16"/>
                <w:szCs w:val="16"/>
              </w:rPr>
            </w:pPr>
            <w:r w:rsidRPr="00B3165F">
              <w:rPr>
                <w:b/>
                <w:sz w:val="16"/>
                <w:szCs w:val="16"/>
              </w:rPr>
              <w:t>Oświadczam, że w okresie do 365 dni przed zgłoszeniem niniejszej oferty nie zostałem skazany prawomocnym wyrokiem za naruszenie przepisów prawa pracy oraz, że nie jestem objęty postępowaniem wyjaśniającym w tej sprawie.</w:t>
            </w:r>
          </w:p>
          <w:p w:rsidR="003A42E9" w:rsidRDefault="003A42E9" w:rsidP="004B15CB">
            <w:r w:rsidRPr="00EF5DE7">
              <w:t xml:space="preserve">                                            </w:t>
            </w:r>
          </w:p>
          <w:p w:rsidR="004C59C8" w:rsidRDefault="004C59C8" w:rsidP="004B15CB"/>
          <w:p w:rsidR="004E662D" w:rsidRDefault="004E662D" w:rsidP="004B15CB"/>
          <w:p w:rsidR="004C59C8" w:rsidRPr="00100F3B" w:rsidRDefault="003A42E9" w:rsidP="004B15CB">
            <w:pPr>
              <w:jc w:val="right"/>
              <w:rPr>
                <w:color w:val="000000"/>
                <w:sz w:val="24"/>
              </w:rPr>
            </w:pPr>
            <w:r>
              <w:t xml:space="preserve">                                                                                      </w:t>
            </w:r>
            <w:r w:rsidR="004C59C8" w:rsidRPr="00100F3B">
              <w:rPr>
                <w:color w:val="000000"/>
              </w:rPr>
              <w:t>………............................................................................</w:t>
            </w:r>
            <w:r w:rsidR="004C59C8" w:rsidRPr="00100F3B">
              <w:rPr>
                <w:color w:val="000000"/>
                <w:sz w:val="24"/>
              </w:rPr>
              <w:t xml:space="preserve">                   </w:t>
            </w:r>
          </w:p>
          <w:p w:rsidR="004C59C8" w:rsidRDefault="004C59C8" w:rsidP="004B15CB">
            <w:pPr>
              <w:jc w:val="right"/>
              <w:rPr>
                <w:color w:val="000000"/>
                <w:sz w:val="16"/>
                <w:szCs w:val="16"/>
              </w:rPr>
            </w:pPr>
            <w:r w:rsidRPr="00126B1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ab/>
            </w:r>
            <w:r w:rsidRPr="00126B18">
              <w:rPr>
                <w:color w:val="000000"/>
                <w:sz w:val="16"/>
                <w:szCs w:val="16"/>
              </w:rPr>
              <w:t xml:space="preserve">   /czytelny podpis lub podpis i imienna piecz</w:t>
            </w:r>
            <w:r>
              <w:rPr>
                <w:color w:val="000000"/>
                <w:sz w:val="16"/>
                <w:szCs w:val="16"/>
              </w:rPr>
              <w:t>ęć</w:t>
            </w:r>
            <w:r w:rsidRPr="00126B18">
              <w:rPr>
                <w:color w:val="000000"/>
                <w:sz w:val="16"/>
                <w:szCs w:val="16"/>
              </w:rPr>
              <w:t xml:space="preserve"> organizatora</w:t>
            </w:r>
            <w:r>
              <w:rPr>
                <w:color w:val="000000"/>
                <w:sz w:val="16"/>
                <w:szCs w:val="16"/>
              </w:rPr>
              <w:t xml:space="preserve"> lub osoby </w:t>
            </w:r>
          </w:p>
          <w:p w:rsidR="003A42E9" w:rsidRPr="004B15CB" w:rsidRDefault="004C59C8" w:rsidP="004B15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upoważnionej do składania oświadczeń w imieniu organizatora/</w:t>
            </w:r>
          </w:p>
        </w:tc>
      </w:tr>
    </w:tbl>
    <w:p w:rsidR="002E039F" w:rsidRDefault="002E039F" w:rsidP="004B15CB">
      <w:pPr>
        <w:pStyle w:val="Tekstpodstawowy"/>
        <w:rPr>
          <w:b/>
          <w:sz w:val="20"/>
        </w:rPr>
      </w:pPr>
    </w:p>
    <w:p w:rsidR="0076121F" w:rsidRDefault="0076121F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76121F" w:rsidRDefault="0076121F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B15CB" w:rsidRDefault="004B15CB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E662D" w:rsidRDefault="004E662D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E662D" w:rsidRDefault="004E662D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E662D" w:rsidRDefault="004E662D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C46739" w:rsidRDefault="00B834EE" w:rsidP="00C46739">
      <w:pPr>
        <w:pStyle w:val="Tekstpodstawowy"/>
        <w:ind w:left="708" w:firstLine="708"/>
        <w:jc w:val="right"/>
        <w:rPr>
          <w:b/>
          <w:sz w:val="20"/>
        </w:rPr>
      </w:pPr>
      <w:r>
        <w:rPr>
          <w:b/>
          <w:sz w:val="20"/>
        </w:rPr>
        <w:t>Załącznik nr 3</w:t>
      </w:r>
    </w:p>
    <w:p w:rsidR="004E662D" w:rsidRDefault="004E662D" w:rsidP="00A368CC">
      <w:pPr>
        <w:pStyle w:val="Tekstpodstawowy"/>
        <w:rPr>
          <w:b/>
          <w:sz w:val="20"/>
        </w:rPr>
      </w:pPr>
    </w:p>
    <w:p w:rsidR="00C46739" w:rsidRPr="00C46739" w:rsidRDefault="00C46739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AC63AA" w:rsidRPr="00C04ED5" w:rsidRDefault="00A6398F" w:rsidP="00436A4D">
      <w:pPr>
        <w:pStyle w:val="Tekstpodstawowy"/>
        <w:jc w:val="center"/>
        <w:rPr>
          <w:b/>
          <w:sz w:val="18"/>
        </w:rPr>
      </w:pPr>
      <w:r>
        <w:rPr>
          <w:b/>
        </w:rPr>
        <w:t>DODATKOWE</w:t>
      </w:r>
      <w:r w:rsidR="00AC63AA" w:rsidRPr="00C04ED5">
        <w:rPr>
          <w:b/>
        </w:rPr>
        <w:t xml:space="preserve"> INFORMAC</w:t>
      </w:r>
      <w:r>
        <w:rPr>
          <w:b/>
        </w:rPr>
        <w:t>JE</w:t>
      </w:r>
      <w:r w:rsidR="00AC63AA" w:rsidRPr="00C04ED5">
        <w:rPr>
          <w:b/>
        </w:rPr>
        <w:t xml:space="preserve"> </w:t>
      </w:r>
      <w:r w:rsidR="00AC63AA" w:rsidRPr="00C04ED5">
        <w:rPr>
          <w:b/>
          <w:color w:val="000000"/>
        </w:rPr>
        <w:t>DOTYCZĄC</w:t>
      </w:r>
      <w:r>
        <w:rPr>
          <w:b/>
          <w:color w:val="000000"/>
        </w:rPr>
        <w:t>E</w:t>
      </w:r>
      <w:r w:rsidR="00AC63AA" w:rsidRPr="00C04ED5">
        <w:rPr>
          <w:b/>
          <w:color w:val="000000"/>
        </w:rPr>
        <w:t xml:space="preserve"> ORGANIZATORA STAŻU</w:t>
      </w:r>
    </w:p>
    <w:p w:rsidR="00AC63AA" w:rsidRDefault="00AC63AA" w:rsidP="00AC63AA">
      <w:pPr>
        <w:pStyle w:val="Tekstpodstawowy"/>
        <w:rPr>
          <w:sz w:val="18"/>
        </w:rPr>
      </w:pPr>
      <w:r>
        <w:rPr>
          <w:sz w:val="18"/>
        </w:rPr>
        <w:t xml:space="preserve">         </w:t>
      </w:r>
    </w:p>
    <w:p w:rsidR="00AC63AA" w:rsidRDefault="00AC63AA" w:rsidP="00AC63AA">
      <w:pPr>
        <w:pStyle w:val="Nagwek2"/>
        <w:tabs>
          <w:tab w:val="left" w:pos="0"/>
        </w:tabs>
        <w:jc w:val="left"/>
        <w:rPr>
          <w:b w:val="0"/>
          <w:sz w:val="18"/>
        </w:rPr>
      </w:pPr>
      <w:r>
        <w:rPr>
          <w:b w:val="0"/>
          <w:sz w:val="18"/>
        </w:rPr>
        <w:t xml:space="preserve">                               </w:t>
      </w:r>
    </w:p>
    <w:p w:rsidR="00A53ED9" w:rsidRPr="00EB2D80" w:rsidRDefault="00EB2D80" w:rsidP="00EB2D80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 w:rsidR="00AC63AA" w:rsidRPr="00EB2D80">
        <w:rPr>
          <w:sz w:val="22"/>
          <w:szCs w:val="22"/>
        </w:rPr>
        <w:t xml:space="preserve">organizatora </w:t>
      </w:r>
      <w:r>
        <w:rPr>
          <w:sz w:val="22"/>
          <w:szCs w:val="22"/>
        </w:rPr>
        <w:t>………………………………………………………………………………...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Czy organizator ma zaległe zobowiązania  wobec ZUS, US:</w:t>
      </w:r>
      <w:r w:rsidR="00506C7F">
        <w:rPr>
          <w:sz w:val="22"/>
          <w:szCs w:val="22"/>
        </w:rPr>
        <w:t>*</w:t>
      </w:r>
      <w:r w:rsidRPr="00EB2D80">
        <w:rPr>
          <w:sz w:val="22"/>
          <w:szCs w:val="22"/>
        </w:rPr>
        <w:t xml:space="preserve"> </w:t>
      </w:r>
      <w:r w:rsidR="00A53ED9" w:rsidRPr="00EB2D80">
        <w:rPr>
          <w:sz w:val="22"/>
          <w:szCs w:val="22"/>
        </w:rPr>
        <w:t xml:space="preserve">   □ tak      □ nie  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Czy organizator  jest obj</w:t>
      </w:r>
      <w:r w:rsidR="00A53ED9" w:rsidRPr="00EB2D80">
        <w:rPr>
          <w:sz w:val="22"/>
          <w:szCs w:val="22"/>
        </w:rPr>
        <w:t>ęty postępowaniem likwidacyjnym</w:t>
      </w:r>
      <w:r w:rsidRPr="00EB2D80">
        <w:rPr>
          <w:sz w:val="22"/>
          <w:szCs w:val="22"/>
        </w:rPr>
        <w:t>,</w:t>
      </w:r>
      <w:r w:rsidR="00A53ED9" w:rsidRPr="00EB2D80">
        <w:rPr>
          <w:sz w:val="22"/>
          <w:szCs w:val="22"/>
        </w:rPr>
        <w:t xml:space="preserve"> </w:t>
      </w:r>
      <w:r w:rsidRPr="00EB2D80">
        <w:rPr>
          <w:sz w:val="22"/>
          <w:szCs w:val="22"/>
        </w:rPr>
        <w:t>upadłościowym</w:t>
      </w:r>
      <w:r w:rsidR="00A53ED9" w:rsidRPr="00EB2D80">
        <w:rPr>
          <w:sz w:val="22"/>
          <w:szCs w:val="22"/>
        </w:rPr>
        <w:t>:</w:t>
      </w:r>
      <w:r w:rsidR="00506C7F">
        <w:rPr>
          <w:sz w:val="22"/>
          <w:szCs w:val="22"/>
        </w:rPr>
        <w:t>*</w:t>
      </w:r>
      <w:r w:rsidR="00A53ED9" w:rsidRPr="00EB2D80">
        <w:rPr>
          <w:sz w:val="22"/>
          <w:szCs w:val="22"/>
        </w:rPr>
        <w:t xml:space="preserve">   </w:t>
      </w:r>
      <w:r w:rsidRPr="00EB2D80">
        <w:rPr>
          <w:sz w:val="22"/>
          <w:szCs w:val="22"/>
        </w:rPr>
        <w:t xml:space="preserve"> </w:t>
      </w:r>
      <w:r w:rsidR="00A53ED9" w:rsidRPr="00EB2D80">
        <w:rPr>
          <w:sz w:val="22"/>
          <w:szCs w:val="22"/>
        </w:rPr>
        <w:t>□ tak      □ nie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Czy organizator w ciągu ostatnich 12-stu miesięcy przed złożeniem wniosku zmniejszył zatrud</w:t>
      </w:r>
      <w:r w:rsidR="00EB2D80">
        <w:rPr>
          <w:sz w:val="22"/>
          <w:szCs w:val="22"/>
        </w:rPr>
        <w:t xml:space="preserve">nienie </w:t>
      </w:r>
      <w:r w:rsidRPr="00EB2D80">
        <w:rPr>
          <w:sz w:val="22"/>
          <w:szCs w:val="22"/>
        </w:rPr>
        <w:t>z przyczyn dotyczących pracodawcy</w:t>
      </w:r>
      <w:r w:rsidR="00A53ED9" w:rsidRPr="00EB2D80">
        <w:rPr>
          <w:sz w:val="22"/>
          <w:szCs w:val="22"/>
        </w:rPr>
        <w:t>:</w:t>
      </w:r>
      <w:r w:rsidR="00506C7F">
        <w:rPr>
          <w:sz w:val="22"/>
          <w:szCs w:val="22"/>
        </w:rPr>
        <w:t>*</w:t>
      </w:r>
      <w:r w:rsidR="00A53ED9" w:rsidRPr="00EB2D80">
        <w:rPr>
          <w:sz w:val="22"/>
          <w:szCs w:val="22"/>
        </w:rPr>
        <w:t xml:space="preserve"> □ tak      □ nie</w:t>
      </w:r>
    </w:p>
    <w:p w:rsidR="00436A4D" w:rsidRPr="00EB2D80" w:rsidRDefault="00436A4D" w:rsidP="00736BCB">
      <w:pPr>
        <w:numPr>
          <w:ilvl w:val="0"/>
          <w:numId w:val="23"/>
        </w:numPr>
        <w:spacing w:line="360" w:lineRule="auto"/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 xml:space="preserve">Czy organizator jest spokrewniony (wstępnie lub </w:t>
      </w:r>
      <w:proofErr w:type="spellStart"/>
      <w:r w:rsidRPr="00EB2D80">
        <w:rPr>
          <w:color w:val="000000"/>
          <w:sz w:val="22"/>
          <w:szCs w:val="22"/>
        </w:rPr>
        <w:t>zstępnie</w:t>
      </w:r>
      <w:proofErr w:type="spellEnd"/>
      <w:r w:rsidRPr="00EB2D80">
        <w:rPr>
          <w:color w:val="000000"/>
          <w:sz w:val="22"/>
          <w:szCs w:val="22"/>
        </w:rPr>
        <w:t>) z osobą proponowaną do odbycia stażu:</w:t>
      </w:r>
      <w:r w:rsidR="00506C7F">
        <w:rPr>
          <w:color w:val="000000"/>
          <w:sz w:val="22"/>
          <w:szCs w:val="22"/>
        </w:rPr>
        <w:t>*</w:t>
      </w:r>
      <w:r w:rsidRPr="00EB2D80">
        <w:rPr>
          <w:color w:val="000000"/>
          <w:sz w:val="22"/>
          <w:szCs w:val="22"/>
        </w:rPr>
        <w:t xml:space="preserve">  </w:t>
      </w:r>
      <w:r w:rsidRPr="00EB2D80">
        <w:rPr>
          <w:sz w:val="22"/>
          <w:szCs w:val="22"/>
        </w:rPr>
        <w:t>□ tak      □ nie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Informacja o umowach zawartych z</w:t>
      </w:r>
      <w:r w:rsidR="00A53ED9" w:rsidRPr="00EB2D80">
        <w:rPr>
          <w:sz w:val="22"/>
          <w:szCs w:val="22"/>
        </w:rPr>
        <w:t xml:space="preserve"> urzędem pracy </w:t>
      </w:r>
      <w:r w:rsidR="00A53ED9" w:rsidRPr="00EB2D80">
        <w:rPr>
          <w:b/>
          <w:sz w:val="22"/>
          <w:szCs w:val="22"/>
          <w:u w:val="single"/>
        </w:rPr>
        <w:t>innym</w:t>
      </w:r>
      <w:r w:rsidR="00A53ED9" w:rsidRPr="00EB2D80">
        <w:rPr>
          <w:sz w:val="22"/>
          <w:szCs w:val="22"/>
        </w:rPr>
        <w:t xml:space="preserve"> niż</w:t>
      </w:r>
      <w:r w:rsidRPr="00EB2D80">
        <w:rPr>
          <w:sz w:val="22"/>
          <w:szCs w:val="22"/>
        </w:rPr>
        <w:t xml:space="preserve"> Powiatowym Urzędem Pracy</w:t>
      </w:r>
      <w:r w:rsidR="00A53ED9" w:rsidRPr="00EB2D80">
        <w:rPr>
          <w:sz w:val="22"/>
          <w:szCs w:val="22"/>
        </w:rPr>
        <w:t xml:space="preserve"> w Bytowie</w:t>
      </w:r>
      <w:r w:rsidRPr="00EB2D80">
        <w:rPr>
          <w:sz w:val="22"/>
          <w:szCs w:val="22"/>
        </w:rPr>
        <w:t xml:space="preserve"> w ciągu dwóch lat poprzedzających </w:t>
      </w:r>
      <w:r w:rsidR="00A53ED9" w:rsidRPr="00EB2D80">
        <w:rPr>
          <w:sz w:val="22"/>
          <w:szCs w:val="22"/>
        </w:rPr>
        <w:t>złożenie wniosku.</w:t>
      </w:r>
    </w:p>
    <w:p w:rsidR="00A53ED9" w:rsidRDefault="00A53ED9" w:rsidP="00AC63AA">
      <w:pPr>
        <w:jc w:val="both"/>
        <w:rPr>
          <w:sz w:val="22"/>
          <w:szCs w:val="22"/>
        </w:rPr>
      </w:pPr>
      <w:r w:rsidRPr="00EB2D8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5CB" w:rsidRPr="00EB2D80" w:rsidRDefault="004B15CB" w:rsidP="00AC63AA">
      <w:pPr>
        <w:jc w:val="both"/>
        <w:rPr>
          <w:sz w:val="22"/>
          <w:szCs w:val="22"/>
        </w:rPr>
      </w:pPr>
    </w:p>
    <w:p w:rsidR="00FD6A9C" w:rsidRPr="00EB2D80" w:rsidRDefault="00FD6A9C" w:rsidP="00FD6A9C">
      <w:pPr>
        <w:numPr>
          <w:ilvl w:val="0"/>
          <w:numId w:val="23"/>
        </w:numPr>
        <w:jc w:val="both"/>
        <w:rPr>
          <w:sz w:val="22"/>
          <w:szCs w:val="22"/>
        </w:rPr>
      </w:pPr>
      <w:r w:rsidRPr="00EB2D80">
        <w:rPr>
          <w:color w:val="000000"/>
          <w:sz w:val="22"/>
          <w:szCs w:val="22"/>
        </w:rPr>
        <w:t>W okresie ostatnich 12 miesięcy przed złożeniem wniosku zatrudnienie (w przeliczeniu na pełne etaty)  u organizatora  przedstawiała</w:t>
      </w:r>
      <w:r w:rsidRPr="00EB2D80">
        <w:rPr>
          <w:sz w:val="22"/>
          <w:szCs w:val="22"/>
        </w:rPr>
        <w:t xml:space="preserve"> się następująco:</w:t>
      </w:r>
    </w:p>
    <w:p w:rsidR="00FD6A9C" w:rsidRPr="00EB2D80" w:rsidRDefault="00FD6A9C" w:rsidP="00FD6A9C">
      <w:pPr>
        <w:ind w:left="450"/>
        <w:jc w:val="both"/>
        <w:rPr>
          <w:sz w:val="22"/>
          <w:szCs w:val="22"/>
        </w:rPr>
      </w:pPr>
    </w:p>
    <w:tbl>
      <w:tblPr>
        <w:tblW w:w="9765" w:type="dxa"/>
        <w:tblInd w:w="-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"/>
        <w:gridCol w:w="1928"/>
        <w:gridCol w:w="2304"/>
        <w:gridCol w:w="687"/>
        <w:gridCol w:w="2015"/>
        <w:gridCol w:w="2437"/>
      </w:tblGrid>
      <w:tr w:rsidR="00FD6A9C" w:rsidRPr="00EB2D80" w:rsidTr="004E662D">
        <w:trPr>
          <w:cantSplit/>
          <w:trHeight w:val="856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Lp.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D01E0E" w:rsidP="002D42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Miesiąc</w:t>
            </w:r>
            <w:r w:rsidR="00FD6A9C" w:rsidRPr="00EB2D80">
              <w:rPr>
                <w:sz w:val="22"/>
                <w:szCs w:val="22"/>
              </w:rPr>
              <w:t>,  rok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 xml:space="preserve">  </w:t>
            </w:r>
          </w:p>
          <w:p w:rsidR="00FD6A9C" w:rsidRPr="00EB2D80" w:rsidRDefault="00FD6A9C" w:rsidP="004E662D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Liczba pracowników ogółem *</w:t>
            </w:r>
            <w:r w:rsidR="00506C7F">
              <w:rPr>
                <w:sz w:val="22"/>
                <w:szCs w:val="22"/>
              </w:rPr>
              <w:t>*</w:t>
            </w:r>
            <w:r w:rsidRPr="00EB2D8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Lp.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D01E0E" w:rsidP="002D42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Miesiąc</w:t>
            </w:r>
            <w:r w:rsidR="00FD6A9C" w:rsidRPr="00EB2D80">
              <w:rPr>
                <w:sz w:val="22"/>
                <w:szCs w:val="22"/>
              </w:rPr>
              <w:t>,  rok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 xml:space="preserve">  </w:t>
            </w:r>
          </w:p>
          <w:p w:rsidR="00FD6A9C" w:rsidRPr="00EB2D80" w:rsidRDefault="00FD6A9C" w:rsidP="004E662D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Liczba pracowników ogółem *</w:t>
            </w:r>
            <w:r w:rsidR="00555E9B" w:rsidRPr="00EB2D80">
              <w:rPr>
                <w:sz w:val="22"/>
                <w:szCs w:val="22"/>
              </w:rPr>
              <w:t>*</w:t>
            </w:r>
            <w:r w:rsidRPr="00EB2D80">
              <w:rPr>
                <w:sz w:val="22"/>
                <w:szCs w:val="22"/>
              </w:rPr>
              <w:t xml:space="preserve">    </w:t>
            </w: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7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8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9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10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11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12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D6A9C" w:rsidRPr="00EB2D80" w:rsidRDefault="00FD6A9C" w:rsidP="004B15CB">
      <w:pPr>
        <w:jc w:val="both"/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>*</w:t>
      </w:r>
      <w:r w:rsidR="00555E9B" w:rsidRPr="00EB2D80">
        <w:rPr>
          <w:color w:val="000000"/>
          <w:sz w:val="22"/>
          <w:szCs w:val="22"/>
        </w:rPr>
        <w:t>*</w:t>
      </w:r>
      <w:r w:rsidRPr="00EB2D80">
        <w:rPr>
          <w:color w:val="000000"/>
          <w:sz w:val="22"/>
          <w:szCs w:val="22"/>
        </w:rPr>
        <w:t xml:space="preserve"> bez umów cywilnoprawnych, urlopów macierzyńskich, rodzicielskich,</w:t>
      </w:r>
      <w:r w:rsidR="00D34030">
        <w:rPr>
          <w:color w:val="000000"/>
          <w:sz w:val="22"/>
          <w:szCs w:val="22"/>
        </w:rPr>
        <w:t xml:space="preserve"> wychowawczych, bezpłatnych, </w:t>
      </w:r>
      <w:r w:rsidRPr="00EB2D80">
        <w:rPr>
          <w:color w:val="000000"/>
          <w:sz w:val="22"/>
          <w:szCs w:val="22"/>
        </w:rPr>
        <w:t>uczniów</w:t>
      </w:r>
    </w:p>
    <w:p w:rsidR="00FD6A9C" w:rsidRPr="00EB2D80" w:rsidRDefault="00FD6A9C" w:rsidP="00FD6A9C">
      <w:pPr>
        <w:ind w:left="450"/>
        <w:jc w:val="both"/>
        <w:rPr>
          <w:color w:val="000000"/>
          <w:sz w:val="22"/>
          <w:szCs w:val="22"/>
        </w:rPr>
      </w:pPr>
    </w:p>
    <w:p w:rsidR="00FD6A9C" w:rsidRPr="00EB2D80" w:rsidRDefault="00FD6A9C" w:rsidP="00555E9B">
      <w:pPr>
        <w:ind w:left="450"/>
        <w:jc w:val="both"/>
        <w:rPr>
          <w:color w:val="000000"/>
          <w:sz w:val="22"/>
          <w:szCs w:val="22"/>
        </w:rPr>
      </w:pPr>
    </w:p>
    <w:p w:rsidR="00555E9B" w:rsidRPr="00EB2D80" w:rsidRDefault="00555E9B" w:rsidP="00555E9B">
      <w:pPr>
        <w:numPr>
          <w:ilvl w:val="0"/>
          <w:numId w:val="23"/>
        </w:numPr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>Realizacja programu stażu umożliwi bezrobotnemu zdobycie doświadczenia w zawodzie (podać zawód i numer zgodnie z klasyfikacją zawodów i specjalności dla potrzeb rynku pracy): 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555E9B" w:rsidRPr="00EB2D80" w:rsidRDefault="00555E9B" w:rsidP="00555E9B">
      <w:pPr>
        <w:ind w:left="90"/>
        <w:rPr>
          <w:color w:val="000000"/>
          <w:sz w:val="22"/>
          <w:szCs w:val="22"/>
        </w:rPr>
      </w:pPr>
    </w:p>
    <w:p w:rsidR="00555E9B" w:rsidRPr="00EB2D80" w:rsidRDefault="00555E9B" w:rsidP="00555E9B">
      <w:pPr>
        <w:ind w:left="450"/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>Rodzaj  uzyskanych kwalifikacji po stażu   ............................................................................................................................................................</w:t>
      </w:r>
    </w:p>
    <w:p w:rsidR="00555E9B" w:rsidRPr="00EB2D80" w:rsidRDefault="00555E9B" w:rsidP="00555E9B">
      <w:pPr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 xml:space="preserve">        Sposób  potwierdzenia nabytych kwalifikacji                             </w:t>
      </w:r>
    </w:p>
    <w:p w:rsidR="00555E9B" w:rsidRPr="00EB2D80" w:rsidRDefault="00555E9B" w:rsidP="00555E9B">
      <w:pPr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 xml:space="preserve">        ............................................................................................................................................................</w:t>
      </w:r>
    </w:p>
    <w:p w:rsidR="00555E9B" w:rsidRDefault="00555E9B" w:rsidP="00555E9B">
      <w:pPr>
        <w:ind w:left="450"/>
        <w:jc w:val="both"/>
        <w:rPr>
          <w:color w:val="000000"/>
        </w:rPr>
      </w:pPr>
    </w:p>
    <w:p w:rsidR="004C59C8" w:rsidRDefault="004C59C8" w:rsidP="00555E9B">
      <w:pPr>
        <w:ind w:left="450"/>
        <w:jc w:val="both"/>
        <w:rPr>
          <w:color w:val="000000"/>
        </w:rPr>
      </w:pPr>
    </w:p>
    <w:p w:rsidR="004C59C8" w:rsidRDefault="004C59C8" w:rsidP="00555E9B">
      <w:pPr>
        <w:ind w:left="450"/>
        <w:jc w:val="both"/>
        <w:rPr>
          <w:color w:val="000000"/>
        </w:rPr>
      </w:pPr>
    </w:p>
    <w:p w:rsidR="004C59C8" w:rsidRPr="00100F3B" w:rsidRDefault="004C59C8" w:rsidP="004C59C8">
      <w:pPr>
        <w:jc w:val="right"/>
        <w:rPr>
          <w:color w:val="000000"/>
          <w:sz w:val="24"/>
        </w:rPr>
      </w:pPr>
      <w:r w:rsidRPr="00100F3B">
        <w:rPr>
          <w:color w:val="000000"/>
        </w:rPr>
        <w:t>………............................................................................</w:t>
      </w:r>
      <w:r w:rsidRPr="00100F3B">
        <w:rPr>
          <w:color w:val="000000"/>
          <w:sz w:val="24"/>
        </w:rPr>
        <w:t xml:space="preserve">                   </w:t>
      </w:r>
    </w:p>
    <w:p w:rsidR="004C59C8" w:rsidRPr="00126B18" w:rsidRDefault="004C59C8" w:rsidP="004C59C8">
      <w:pPr>
        <w:jc w:val="right"/>
        <w:rPr>
          <w:color w:val="000000"/>
          <w:sz w:val="16"/>
          <w:szCs w:val="16"/>
        </w:rPr>
      </w:pPr>
      <w:r w:rsidRPr="00126B18">
        <w:rPr>
          <w:color w:val="000000"/>
          <w:sz w:val="16"/>
          <w:szCs w:val="16"/>
        </w:rPr>
        <w:t xml:space="preserve">     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 w:rsidRPr="00126B18">
        <w:rPr>
          <w:color w:val="000000"/>
          <w:sz w:val="16"/>
          <w:szCs w:val="16"/>
        </w:rPr>
        <w:t xml:space="preserve">   /czytelny podpis lub podpis i imienna piecz</w:t>
      </w:r>
      <w:r>
        <w:rPr>
          <w:color w:val="000000"/>
          <w:sz w:val="16"/>
          <w:szCs w:val="16"/>
        </w:rPr>
        <w:t>ęć</w:t>
      </w:r>
      <w:r w:rsidRPr="00126B18">
        <w:rPr>
          <w:color w:val="000000"/>
          <w:sz w:val="16"/>
          <w:szCs w:val="16"/>
        </w:rPr>
        <w:t xml:space="preserve"> organizatora</w:t>
      </w:r>
      <w:r>
        <w:rPr>
          <w:color w:val="000000"/>
          <w:sz w:val="16"/>
          <w:szCs w:val="16"/>
        </w:rPr>
        <w:t xml:space="preserve"> lub osoby upoważnionej do składania oświadczeń w imieniu organizatora/</w:t>
      </w:r>
    </w:p>
    <w:p w:rsidR="00FD6A9C" w:rsidRPr="00B834EE" w:rsidRDefault="00FD6A9C" w:rsidP="00FD6A9C">
      <w:pPr>
        <w:ind w:left="450"/>
        <w:jc w:val="both"/>
        <w:rPr>
          <w:color w:val="000000"/>
        </w:rPr>
      </w:pPr>
    </w:p>
    <w:p w:rsidR="00AC63AA" w:rsidRPr="001C2CF2" w:rsidRDefault="00AC63AA" w:rsidP="00555E9B">
      <w:pPr>
        <w:widowControl w:val="0"/>
        <w:rPr>
          <w:rFonts w:eastAsia="Lucida Sans Unicode"/>
          <w:b/>
        </w:rPr>
      </w:pPr>
    </w:p>
    <w:p w:rsidR="004E662D" w:rsidRDefault="00EB2D80" w:rsidP="00D030C4">
      <w:pPr>
        <w:numPr>
          <w:ilvl w:val="0"/>
          <w:numId w:val="1"/>
        </w:numPr>
      </w:pPr>
      <w:r>
        <w:t xml:space="preserve">* </w:t>
      </w:r>
      <w:r w:rsidR="00A53ED9">
        <w:t>właściwe zaznaczyć</w:t>
      </w:r>
      <w:r w:rsidR="00AC63AA">
        <w:t xml:space="preserve"> </w:t>
      </w:r>
    </w:p>
    <w:p w:rsidR="00B1424B" w:rsidRPr="004E662D" w:rsidRDefault="0071285B" w:rsidP="004E662D">
      <w:pPr>
        <w:jc w:val="right"/>
      </w:pPr>
      <w:r>
        <w:br w:type="page"/>
      </w:r>
      <w:r w:rsidR="00B1424B">
        <w:rPr>
          <w:b/>
        </w:rPr>
        <w:lastRenderedPageBreak/>
        <w:t>Załącznik nr 4</w:t>
      </w:r>
    </w:p>
    <w:p w:rsidR="00B1424B" w:rsidRDefault="00B1424B" w:rsidP="0071285B">
      <w:pPr>
        <w:jc w:val="center"/>
      </w:pPr>
    </w:p>
    <w:p w:rsidR="004E662D" w:rsidRDefault="004E662D" w:rsidP="00B213AC">
      <w:pPr>
        <w:jc w:val="center"/>
        <w:rPr>
          <w:b/>
          <w:bCs/>
          <w:color w:val="000000"/>
          <w:sz w:val="28"/>
          <w:szCs w:val="28"/>
        </w:rPr>
      </w:pPr>
    </w:p>
    <w:p w:rsidR="00B213AC" w:rsidRPr="00F11B9F" w:rsidRDefault="00B213AC" w:rsidP="00B213AC">
      <w:pPr>
        <w:jc w:val="center"/>
        <w:rPr>
          <w:b/>
          <w:bCs/>
          <w:color w:val="000000"/>
          <w:sz w:val="28"/>
          <w:szCs w:val="28"/>
          <w:lang w:eastAsia="pl-PL"/>
        </w:rPr>
      </w:pPr>
      <w:r w:rsidRPr="00F11B9F">
        <w:rPr>
          <w:b/>
          <w:bCs/>
          <w:color w:val="000000"/>
          <w:sz w:val="28"/>
          <w:szCs w:val="28"/>
        </w:rPr>
        <w:t xml:space="preserve">Klauzula informacyjna dla organizatorów stażu, </w:t>
      </w:r>
      <w:r w:rsidRPr="00F11B9F">
        <w:rPr>
          <w:b/>
          <w:bCs/>
          <w:color w:val="000000"/>
          <w:sz w:val="28"/>
          <w:szCs w:val="28"/>
        </w:rPr>
        <w:br/>
        <w:t>przedsiębiorców oraz pracodawców</w:t>
      </w:r>
      <w:r w:rsidRPr="00F11B9F">
        <w:rPr>
          <w:b/>
          <w:bCs/>
          <w:color w:val="000000"/>
          <w:sz w:val="28"/>
          <w:szCs w:val="28"/>
          <w:lang w:eastAsia="pl-PL"/>
        </w:rPr>
        <w:t xml:space="preserve"> będących osobami fizycznymi</w:t>
      </w:r>
    </w:p>
    <w:p w:rsidR="00B213AC" w:rsidRPr="00F11B9F" w:rsidRDefault="00B213AC" w:rsidP="00B213AC">
      <w:pPr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24"/>
          <w:szCs w:val="24"/>
          <w:lang w:eastAsia="pl-PL"/>
        </w:rPr>
        <w:br/>
      </w:r>
      <w:r w:rsidRPr="00F11B9F">
        <w:rPr>
          <w:color w:val="000000"/>
          <w:sz w:val="19"/>
          <w:szCs w:val="19"/>
          <w:lang w:eastAsia="pl-PL"/>
        </w:rPr>
        <w:t xml:space="preserve">Zgodnie z art. 13 Rozporządzenia </w:t>
      </w:r>
      <w:r w:rsidRPr="00F11B9F">
        <w:rPr>
          <w:color w:val="000000"/>
          <w:sz w:val="19"/>
          <w:szCs w:val="19"/>
        </w:rPr>
        <w:t xml:space="preserve">Parlamentu Europejskiego i Rady (UE) 2016/679 z dnia 27 kwietnia 2016 r. </w:t>
      </w:r>
      <w:r w:rsidRPr="00F11B9F">
        <w:rPr>
          <w:color w:val="000000"/>
          <w:sz w:val="19"/>
          <w:szCs w:val="19"/>
        </w:rPr>
        <w:br/>
        <w:t>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F11B9F">
        <w:rPr>
          <w:color w:val="000000"/>
          <w:sz w:val="19"/>
          <w:szCs w:val="19"/>
        </w:rPr>
        <w:t>Dz.Urz.UE</w:t>
      </w:r>
      <w:proofErr w:type="spellEnd"/>
      <w:r w:rsidRPr="00F11B9F">
        <w:rPr>
          <w:color w:val="000000"/>
          <w:sz w:val="19"/>
          <w:szCs w:val="19"/>
        </w:rPr>
        <w:t xml:space="preserve">. L Nr 119, str. 1 z 4.05.2016 r.) – RODO oraz na podstawie Ustawy z dnia 10 maja 2018 r. o ochronie danych osobowych ( </w:t>
      </w:r>
      <w:proofErr w:type="spellStart"/>
      <w:r w:rsidRPr="00F11B9F">
        <w:rPr>
          <w:color w:val="000000"/>
          <w:sz w:val="19"/>
          <w:szCs w:val="19"/>
        </w:rPr>
        <w:t>t.j</w:t>
      </w:r>
      <w:proofErr w:type="spellEnd"/>
      <w:r w:rsidRPr="00F11B9F">
        <w:rPr>
          <w:color w:val="000000"/>
          <w:sz w:val="19"/>
          <w:szCs w:val="19"/>
        </w:rPr>
        <w:t xml:space="preserve">. Dz. U. z 2019 r. poz. 1781 ) </w:t>
      </w:r>
      <w:r w:rsidRPr="00F11B9F">
        <w:rPr>
          <w:color w:val="000000"/>
          <w:sz w:val="19"/>
          <w:szCs w:val="19"/>
          <w:lang w:eastAsia="pl-PL"/>
        </w:rPr>
        <w:t xml:space="preserve"> informuję, że: </w:t>
      </w:r>
    </w:p>
    <w:p w:rsidR="00B213AC" w:rsidRPr="00F11B9F" w:rsidRDefault="00B213AC" w:rsidP="00B213AC">
      <w:pPr>
        <w:numPr>
          <w:ilvl w:val="0"/>
          <w:numId w:val="42"/>
        </w:numPr>
        <w:tabs>
          <w:tab w:val="num" w:pos="284"/>
        </w:tabs>
        <w:suppressAutoHyphens w:val="0"/>
        <w:ind w:left="25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Administratorem  Pani/Pana danych osobowych jest: </w:t>
      </w:r>
      <w:r w:rsidRPr="00F11B9F">
        <w:rPr>
          <w:b/>
          <w:bCs/>
          <w:color w:val="000000"/>
          <w:sz w:val="19"/>
          <w:szCs w:val="19"/>
          <w:lang w:eastAsia="pl-PL"/>
        </w:rPr>
        <w:t>Powiatowy Urząd Pracy w Bytowie ul. Wojska Polskiego 6, 77-100 Bytów</w:t>
      </w:r>
      <w:r w:rsidRPr="00F11B9F">
        <w:rPr>
          <w:bCs/>
          <w:color w:val="000000"/>
          <w:sz w:val="19"/>
          <w:szCs w:val="19"/>
          <w:lang w:eastAsia="pl-PL"/>
        </w:rPr>
        <w:t xml:space="preserve">, </w:t>
      </w:r>
      <w:r w:rsidRPr="00F11B9F">
        <w:rPr>
          <w:color w:val="000000"/>
          <w:sz w:val="19"/>
          <w:szCs w:val="19"/>
        </w:rPr>
        <w:t xml:space="preserve">tel.:  +48 59 822 22 27, adres e-mail: gdby@praca.gov.pl </w:t>
      </w:r>
      <w:r w:rsidRPr="00F11B9F">
        <w:rPr>
          <w:bCs/>
          <w:color w:val="000000"/>
          <w:sz w:val="19"/>
          <w:szCs w:val="19"/>
          <w:lang w:eastAsia="pl-PL"/>
        </w:rPr>
        <w:t xml:space="preserve"> </w:t>
      </w:r>
      <w:r w:rsidRPr="00F11B9F">
        <w:rPr>
          <w:color w:val="000000"/>
          <w:sz w:val="19"/>
          <w:szCs w:val="19"/>
          <w:lang w:eastAsia="pl-PL"/>
        </w:rPr>
        <w:t>który reprezentuje Dyrektor Urzędu.</w:t>
      </w:r>
    </w:p>
    <w:p w:rsidR="00B213AC" w:rsidRPr="00F11B9F" w:rsidRDefault="00B213AC" w:rsidP="00B213AC">
      <w:pPr>
        <w:numPr>
          <w:ilvl w:val="0"/>
          <w:numId w:val="43"/>
        </w:numPr>
        <w:tabs>
          <w:tab w:val="num" w:pos="284"/>
        </w:tabs>
        <w:suppressAutoHyphens w:val="0"/>
        <w:ind w:left="25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W Powiatowym Urzędzie Pracy w Bytowie powołany jest Inspektor Ochrony Danych (IOD).   Dane kontaktowe:  tel. +48 59 822 22 27, e-mail: iod@pup.pl. 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num" w:pos="142"/>
        </w:tabs>
        <w:suppressAutoHyphens w:val="0"/>
        <w:ind w:left="25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  Dane osobowe będą przetwarzane w celu realizacji form pomocy wynikających z </w:t>
      </w:r>
      <w:r w:rsidRPr="00F11B9F">
        <w:rPr>
          <w:color w:val="000000"/>
          <w:sz w:val="19"/>
          <w:szCs w:val="19"/>
        </w:rPr>
        <w:t xml:space="preserve">ustawy z dnia 20 kwietnia 2004 r. </w:t>
      </w:r>
      <w:r w:rsidRPr="00F11B9F">
        <w:rPr>
          <w:color w:val="000000"/>
          <w:sz w:val="19"/>
          <w:szCs w:val="19"/>
        </w:rPr>
        <w:br/>
        <w:t>o promocji zatrudnienia i instytucjach rynku pracy oraz aktów wykonawczych do tej ustawy – na podstawie art. 6 ust. 1 lit. b i c Rozporządzenia oraz ustaw nakładających inne zadania, obowiązki i prawa oraz przepisów wykonawczych do tych ustaw</w:t>
      </w:r>
      <w:r w:rsidRPr="00F11B9F">
        <w:rPr>
          <w:color w:val="000000"/>
          <w:sz w:val="19"/>
          <w:szCs w:val="19"/>
          <w:lang w:eastAsia="pl-PL"/>
        </w:rPr>
        <w:t>. Zgodnie z art. 6 ust. 1 lit. a Rozporządzenia Dane osobowe mogą być przetwarzane na podstawie wyrażonej dobrowolnie zgody do przetwarzania danych w sytuacji, gdy podanie danych nie jest obowiązkiem prawnym, ale ułatwia komunikację Administratora w celu załatwienia sprawy.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left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W związku z przetwarzaniem danych w powyżej wskazanym celu, Pani/Pana dane osobowe mogą być udostępniane innym odbiorcom. Odbiorcami danych mogą podmioty i instytucje współpracujące </w:t>
      </w:r>
      <w:r w:rsidRPr="00F11B9F">
        <w:rPr>
          <w:color w:val="000000"/>
          <w:sz w:val="19"/>
          <w:szCs w:val="19"/>
          <w:lang w:eastAsia="pl-PL"/>
        </w:rPr>
        <w:br/>
        <w:t xml:space="preserve">z Administratorem w związku z realizacją zadań i form pomocy na podstawie ustawy o promocji zatrudnienia </w:t>
      </w:r>
      <w:r w:rsidRPr="00F11B9F">
        <w:rPr>
          <w:color w:val="000000"/>
          <w:sz w:val="19"/>
          <w:szCs w:val="19"/>
          <w:lang w:eastAsia="pl-PL"/>
        </w:rPr>
        <w:br/>
        <w:t xml:space="preserve">i instytucjach rynku pracy oraz aktów wykonawczych do tejże ustawy oraz: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left="709" w:hanging="283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podmioty upoważnione do odbioru danych osobowych na podstawie odpowiednich przepisów prawa;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left="709" w:hanging="283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podmioty, które przetwarzają Pani/Pana dane osobowe w imieniu Administratora, na podstawie zawartej umowy powierzenia przetwarzania danych osobowych (tzw. podmioty przetwarzające).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Pani/Pana dane osobowe będą przetwarzana przez okres niezbędny do realizacji wskazanego w </w:t>
      </w:r>
      <w:proofErr w:type="spellStart"/>
      <w:r w:rsidRPr="00F11B9F">
        <w:rPr>
          <w:color w:val="000000"/>
          <w:sz w:val="19"/>
          <w:szCs w:val="19"/>
          <w:lang w:eastAsia="pl-PL"/>
        </w:rPr>
        <w:t>pkt</w:t>
      </w:r>
      <w:proofErr w:type="spellEnd"/>
      <w:r w:rsidRPr="00F11B9F">
        <w:rPr>
          <w:color w:val="000000"/>
          <w:sz w:val="19"/>
          <w:szCs w:val="19"/>
          <w:lang w:eastAsia="pl-PL"/>
        </w:rPr>
        <w:t xml:space="preserve"> 3 celu przetwarzania, w tym również obowiązku archiwizacyjnego wynikającego z przepisów prawa oraz zgodnie </w:t>
      </w:r>
      <w:r w:rsidRPr="00F11B9F">
        <w:rPr>
          <w:color w:val="000000"/>
          <w:sz w:val="19"/>
          <w:szCs w:val="19"/>
          <w:lang w:eastAsia="pl-PL"/>
        </w:rPr>
        <w:br/>
        <w:t>z obowiązującym okresem przechowywania dokumentacji określonym w Zarządzeniu Nr 29 z dnia 31.12.2021 roku Dyrektora Powiatowego Urzędu Pracy w Bytowie w sprawie: instrukcji kancelaryjnej oraz instrukcji w sprawie organizacji i zakresu działania składnicy akt.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W związku z przetwarzaniem przez Administratora danych osobowych przysługuje Pani/Panu: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prawo dostępu do treści danych,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prawo do sprostowania danych,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prawo do usunięcia danych,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prawo do ograniczenia przetwarzania danych,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prawo wniesienia sprzeciwu wobec przetwarzania danych.</w:t>
      </w:r>
    </w:p>
    <w:p w:rsidR="00B213AC" w:rsidRPr="00F11B9F" w:rsidRDefault="00B213AC" w:rsidP="00B213AC">
      <w:pPr>
        <w:numPr>
          <w:ilvl w:val="0"/>
          <w:numId w:val="45"/>
        </w:numPr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Ma Pani/Pan prawo wniesienia skargi do organu nadzorczego tj. Prezesa Urzędu Ochrony Danych Osobowych, ul. Stawki 2, 00-193 Warszawa gdy Pani/Pan uzna, że przetwarzanie danych osobowych narusza przepisy Rozporządzenia.</w:t>
      </w:r>
    </w:p>
    <w:p w:rsidR="00B213AC" w:rsidRPr="00F11B9F" w:rsidRDefault="00B213AC" w:rsidP="00B213AC">
      <w:pPr>
        <w:numPr>
          <w:ilvl w:val="0"/>
          <w:numId w:val="46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Pani/Pana dane osobowe nie będą przekazywane do państw trzecich.</w:t>
      </w:r>
    </w:p>
    <w:p w:rsidR="00B213AC" w:rsidRPr="00F11B9F" w:rsidRDefault="00B213AC" w:rsidP="00B213AC">
      <w:pPr>
        <w:numPr>
          <w:ilvl w:val="0"/>
          <w:numId w:val="46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bookmarkStart w:id="0" w:name="_GoBack"/>
      <w:bookmarkEnd w:id="0"/>
      <w:r w:rsidRPr="00F11B9F">
        <w:rPr>
          <w:color w:val="000000"/>
          <w:sz w:val="19"/>
          <w:szCs w:val="19"/>
          <w:lang w:eastAsia="pl-PL"/>
        </w:rPr>
        <w:t xml:space="preserve">Podanie przez Panią/Pana danych osobowych jest wymogiem ustawowym, warunkiem koniecznym do zawarcia umowy oraz dobrowolne i niezbędne do skorzystania z form wsparcia  w zakresie promocji zatrudnienia, łagodzenia skutków bezrobocia oraz aktywizacji zawodowej w Powiatowym Urzędzie Pracy w Bytowie. Przy czym podanie danych jest: </w:t>
      </w:r>
    </w:p>
    <w:p w:rsidR="00B213AC" w:rsidRPr="00F11B9F" w:rsidRDefault="00B213AC" w:rsidP="00B213AC">
      <w:pPr>
        <w:numPr>
          <w:ilvl w:val="1"/>
          <w:numId w:val="47"/>
        </w:numPr>
        <w:tabs>
          <w:tab w:val="num" w:pos="709"/>
        </w:tabs>
        <w:suppressAutoHyphens w:val="0"/>
        <w:ind w:left="709" w:hanging="283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obowiązkowe, jeżeli tak zostało to określone w przepisach prawa;</w:t>
      </w:r>
    </w:p>
    <w:p w:rsidR="00B213AC" w:rsidRPr="00F11B9F" w:rsidRDefault="00B213AC" w:rsidP="00B213AC">
      <w:pPr>
        <w:numPr>
          <w:ilvl w:val="1"/>
          <w:numId w:val="47"/>
        </w:numPr>
        <w:tabs>
          <w:tab w:val="num" w:pos="709"/>
        </w:tabs>
        <w:suppressAutoHyphens w:val="0"/>
        <w:ind w:left="284" w:firstLine="142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dobrowolne, jeżeli odbywa się na podstawie Pani/Pana zgody lub ma na celu zawarcie umowy. Konsekwencją niepodania danych osobowych będzie odmowa rejestracji jako osoby bezrobotnej lub poszukującej pracy albo brak możliwość skorzystania ze świadczeń, usług i instrumentów rynku pracy określonych w ustawie </w:t>
      </w:r>
      <w:r w:rsidRPr="00F11B9F">
        <w:rPr>
          <w:color w:val="000000"/>
          <w:sz w:val="19"/>
          <w:szCs w:val="19"/>
          <w:lang w:eastAsia="pl-PL"/>
        </w:rPr>
        <w:br/>
        <w:t>o promocji zatrudnienia i instytucjach rynku pracy, przepisach wykonawczych. 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B213AC" w:rsidRPr="00F11B9F" w:rsidRDefault="00B213AC" w:rsidP="00B213AC">
      <w:pPr>
        <w:numPr>
          <w:ilvl w:val="0"/>
          <w:numId w:val="46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Pani/Pana dane nie będą przetwarzane w sposób zautomatyzowany przy podejmowaniu decyzji, w tym również </w:t>
      </w:r>
      <w:r w:rsidRPr="00F11B9F">
        <w:rPr>
          <w:color w:val="000000"/>
          <w:sz w:val="19"/>
          <w:szCs w:val="19"/>
          <w:lang w:eastAsia="pl-PL"/>
        </w:rPr>
        <w:br/>
        <w:t xml:space="preserve">w formie profilowania w rozumieniu Rozporządzenia. </w:t>
      </w:r>
    </w:p>
    <w:p w:rsidR="00B213AC" w:rsidRPr="00F11B9F" w:rsidRDefault="00B213AC" w:rsidP="00B213AC">
      <w:pPr>
        <w:ind w:left="284"/>
        <w:rPr>
          <w:color w:val="000000"/>
          <w:sz w:val="19"/>
          <w:szCs w:val="19"/>
          <w:lang w:eastAsia="pl-PL"/>
        </w:rPr>
      </w:pPr>
    </w:p>
    <w:p w:rsidR="00B213AC" w:rsidRPr="00F11B9F" w:rsidRDefault="00B213AC" w:rsidP="00B213AC">
      <w:pPr>
        <w:rPr>
          <w:color w:val="000000"/>
          <w:sz w:val="19"/>
          <w:szCs w:val="19"/>
        </w:rPr>
      </w:pPr>
    </w:p>
    <w:p w:rsidR="00B213AC" w:rsidRPr="00F11B9F" w:rsidRDefault="00B213AC" w:rsidP="00B213AC">
      <w:pPr>
        <w:jc w:val="center"/>
        <w:rPr>
          <w:color w:val="000000"/>
        </w:rPr>
      </w:pPr>
      <w:r w:rsidRPr="00F11B9F">
        <w:rPr>
          <w:color w:val="000000"/>
          <w:sz w:val="19"/>
          <w:szCs w:val="19"/>
        </w:rPr>
        <w:t>Potwierdzam zapoznanie się z powyższą informacją:</w:t>
      </w:r>
    </w:p>
    <w:p w:rsidR="00B213AC" w:rsidRPr="00F11B9F" w:rsidRDefault="00B213AC" w:rsidP="00B213AC">
      <w:pPr>
        <w:rPr>
          <w:color w:val="000000"/>
        </w:rPr>
      </w:pPr>
    </w:p>
    <w:p w:rsidR="00B213AC" w:rsidRPr="00F11B9F" w:rsidRDefault="00B213AC" w:rsidP="00B213AC">
      <w:pPr>
        <w:rPr>
          <w:color w:val="000000"/>
        </w:rPr>
      </w:pPr>
    </w:p>
    <w:p w:rsidR="00B213AC" w:rsidRPr="00F11B9F" w:rsidRDefault="00B213AC" w:rsidP="00B213AC">
      <w:pPr>
        <w:rPr>
          <w:color w:val="000000"/>
        </w:rPr>
      </w:pPr>
      <w:r w:rsidRPr="00F11B9F">
        <w:rPr>
          <w:color w:val="000000"/>
        </w:rPr>
        <w:t>………………………….                    ……………….                      …………….……………………………….</w:t>
      </w:r>
    </w:p>
    <w:p w:rsidR="00B213AC" w:rsidRPr="00F11B9F" w:rsidRDefault="00B213AC" w:rsidP="00B213AC">
      <w:pPr>
        <w:rPr>
          <w:color w:val="000000"/>
          <w:sz w:val="16"/>
          <w:szCs w:val="16"/>
        </w:rPr>
      </w:pPr>
      <w:r w:rsidRPr="00F11B9F">
        <w:rPr>
          <w:color w:val="000000"/>
          <w:sz w:val="16"/>
          <w:szCs w:val="16"/>
        </w:rPr>
        <w:t xml:space="preserve">           ( miejscowość )                                                  ( data )                                                                     ( czytelny podpis )</w:t>
      </w:r>
    </w:p>
    <w:p w:rsidR="00D030C4" w:rsidRPr="00F11B9F" w:rsidRDefault="00D030C4" w:rsidP="00B213AC">
      <w:pPr>
        <w:jc w:val="center"/>
        <w:rPr>
          <w:color w:val="000000"/>
        </w:rPr>
      </w:pPr>
    </w:p>
    <w:sectPr w:rsidR="00D030C4" w:rsidRPr="00F11B9F" w:rsidSect="004C59C8">
      <w:footerReference w:type="first" r:id="rId9"/>
      <w:footnotePr>
        <w:pos w:val="beneathText"/>
      </w:footnotePr>
      <w:type w:val="continuous"/>
      <w:pgSz w:w="11905" w:h="16837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CC" w:rsidRDefault="001257CC" w:rsidP="002F33AC">
      <w:r>
        <w:separator/>
      </w:r>
    </w:p>
  </w:endnote>
  <w:endnote w:type="continuationSeparator" w:id="0">
    <w:p w:rsidR="001257CC" w:rsidRDefault="001257CC" w:rsidP="002F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1F" w:rsidRDefault="004B437B" w:rsidP="00792E1F">
    <w:pPr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6pt;margin-top:7.3pt;width:450.15pt;height:.65pt;flip:y;z-index:251658240" o:connectortype="straight"/>
      </w:pict>
    </w:r>
  </w:p>
  <w:p w:rsidR="00792E1F" w:rsidRDefault="00792E1F" w:rsidP="00792E1F">
    <w:pPr>
      <w:rPr>
        <w:sz w:val="16"/>
        <w:szCs w:val="16"/>
      </w:rPr>
    </w:pPr>
  </w:p>
  <w:p w:rsidR="00792E1F" w:rsidRDefault="00792E1F" w:rsidP="00792E1F">
    <w:pPr>
      <w:rPr>
        <w:sz w:val="16"/>
        <w:szCs w:val="16"/>
      </w:rPr>
    </w:pPr>
    <w:r w:rsidRPr="00476093">
      <w:rPr>
        <w:sz w:val="16"/>
        <w:szCs w:val="16"/>
      </w:rPr>
      <w:t>ul. Wojska Polskiego 6, 77-100 Bytów</w:t>
    </w:r>
    <w:r>
      <w:rPr>
        <w:sz w:val="16"/>
        <w:szCs w:val="16"/>
      </w:rPr>
      <w:t>,</w:t>
    </w:r>
    <w:r w:rsidRPr="00476093">
      <w:rPr>
        <w:sz w:val="16"/>
        <w:szCs w:val="16"/>
      </w:rPr>
      <w:t xml:space="preserve"> </w:t>
    </w:r>
    <w:r>
      <w:rPr>
        <w:sz w:val="16"/>
        <w:szCs w:val="16"/>
      </w:rPr>
      <w:t xml:space="preserve"> t</w:t>
    </w:r>
    <w:r w:rsidRPr="00476093">
      <w:rPr>
        <w:sz w:val="16"/>
        <w:szCs w:val="16"/>
      </w:rPr>
      <w:t>el</w:t>
    </w:r>
    <w:r>
      <w:rPr>
        <w:sz w:val="16"/>
        <w:szCs w:val="16"/>
      </w:rPr>
      <w:t>.</w:t>
    </w:r>
    <w:r w:rsidRPr="00476093">
      <w:rPr>
        <w:sz w:val="16"/>
        <w:szCs w:val="16"/>
      </w:rPr>
      <w:t xml:space="preserve"> 59 822 22 27</w:t>
    </w:r>
    <w:r>
      <w:rPr>
        <w:sz w:val="16"/>
        <w:szCs w:val="16"/>
      </w:rPr>
      <w:t xml:space="preserve"> fax</w:t>
    </w:r>
    <w:r w:rsidRPr="00476093">
      <w:rPr>
        <w:sz w:val="16"/>
        <w:szCs w:val="16"/>
      </w:rPr>
      <w:t>.</w:t>
    </w:r>
    <w:r>
      <w:rPr>
        <w:sz w:val="16"/>
        <w:szCs w:val="16"/>
      </w:rPr>
      <w:t xml:space="preserve"> 59 823 41 02 gdby@praca.gov.pl</w:t>
    </w:r>
  </w:p>
  <w:p w:rsidR="00792E1F" w:rsidRPr="002E5A28" w:rsidRDefault="00792E1F" w:rsidP="00792E1F">
    <w:pPr>
      <w:rPr>
        <w:sz w:val="16"/>
        <w:szCs w:val="16"/>
      </w:rPr>
    </w:pPr>
    <w:r>
      <w:rPr>
        <w:sz w:val="16"/>
        <w:szCs w:val="16"/>
      </w:rPr>
      <w:t xml:space="preserve">ul. Gen. </w:t>
    </w:r>
    <w:r w:rsidRPr="00792E1F">
      <w:rPr>
        <w:sz w:val="16"/>
        <w:szCs w:val="16"/>
      </w:rPr>
      <w:t>Sikorskiego 1, 77-200 Miastko</w:t>
    </w:r>
    <w:r>
      <w:rPr>
        <w:sz w:val="16"/>
        <w:szCs w:val="16"/>
      </w:rPr>
      <w:t>,</w:t>
    </w:r>
    <w:r w:rsidRPr="00792E1F">
      <w:rPr>
        <w:sz w:val="16"/>
        <w:szCs w:val="16"/>
      </w:rPr>
      <w:t xml:space="preserve"> tel. 59 857 51</w:t>
    </w:r>
    <w:r>
      <w:rPr>
        <w:sz w:val="16"/>
        <w:szCs w:val="16"/>
      </w:rPr>
      <w:t xml:space="preserve"> </w:t>
    </w:r>
    <w:r w:rsidRPr="00792E1F">
      <w:rPr>
        <w:sz w:val="16"/>
        <w:szCs w:val="16"/>
      </w:rPr>
      <w:t>19 fax. 59</w:t>
    </w:r>
    <w:r>
      <w:rPr>
        <w:sz w:val="16"/>
        <w:szCs w:val="16"/>
      </w:rPr>
      <w:t> </w:t>
    </w:r>
    <w:r w:rsidRPr="00792E1F">
      <w:rPr>
        <w:sz w:val="16"/>
        <w:szCs w:val="16"/>
      </w:rPr>
      <w:t>857</w:t>
    </w:r>
    <w:r>
      <w:rPr>
        <w:sz w:val="16"/>
        <w:szCs w:val="16"/>
      </w:rPr>
      <w:t xml:space="preserve"> </w:t>
    </w:r>
    <w:r w:rsidRPr="00792E1F">
      <w:rPr>
        <w:sz w:val="16"/>
        <w:szCs w:val="16"/>
      </w:rPr>
      <w:t>06</w:t>
    </w:r>
    <w:r>
      <w:rPr>
        <w:sz w:val="16"/>
        <w:szCs w:val="16"/>
      </w:rPr>
      <w:t xml:space="preserve"> </w:t>
    </w:r>
    <w:r w:rsidRPr="00792E1F">
      <w:rPr>
        <w:sz w:val="16"/>
        <w:szCs w:val="16"/>
      </w:rPr>
      <w:t>00 gdbymi@praca.gov.pl</w:t>
    </w:r>
    <w:r w:rsidRPr="002E5A28">
      <w:rPr>
        <w:sz w:val="16"/>
        <w:szCs w:val="16"/>
      </w:rPr>
      <w:t xml:space="preserve"> </w:t>
    </w:r>
  </w:p>
  <w:p w:rsidR="00792E1F" w:rsidRPr="00792E1F" w:rsidRDefault="00792E1F" w:rsidP="00792E1F">
    <w:proofErr w:type="spellStart"/>
    <w:r w:rsidRPr="002E5A28">
      <w:rPr>
        <w:sz w:val="16"/>
        <w:szCs w:val="16"/>
      </w:rPr>
      <w:t>www</w:t>
    </w:r>
    <w:proofErr w:type="spellEnd"/>
    <w:r w:rsidRPr="002E5A28">
      <w:rPr>
        <w:sz w:val="16"/>
        <w:szCs w:val="16"/>
      </w:rPr>
      <w:t xml:space="preserve">: http://bytow.pup.pl      </w:t>
    </w:r>
    <w:proofErr w:type="spellStart"/>
    <w:r w:rsidRPr="002E5A28">
      <w:rPr>
        <w:sz w:val="16"/>
        <w:szCs w:val="16"/>
      </w:rPr>
      <w:t>e</w:t>
    </w:r>
    <w:r w:rsidRPr="00792E1F">
      <w:rPr>
        <w:sz w:val="16"/>
        <w:szCs w:val="16"/>
      </w:rPr>
      <w:t>PUAP</w:t>
    </w:r>
    <w:proofErr w:type="spellEnd"/>
    <w:r w:rsidRPr="00792E1F">
      <w:rPr>
        <w:sz w:val="16"/>
        <w:szCs w:val="16"/>
      </w:rPr>
      <w:t>: /PUPBYTOW/</w:t>
    </w:r>
    <w:proofErr w:type="spellStart"/>
    <w:r w:rsidRPr="00792E1F">
      <w:rPr>
        <w:sz w:val="16"/>
        <w:szCs w:val="16"/>
      </w:rPr>
      <w:t>SkrytkaESP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CC" w:rsidRDefault="001257CC" w:rsidP="002F33AC">
      <w:r>
        <w:separator/>
      </w:r>
    </w:p>
  </w:footnote>
  <w:footnote w:type="continuationSeparator" w:id="0">
    <w:p w:rsidR="001257CC" w:rsidRDefault="001257CC" w:rsidP="002F3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A59F3"/>
    <w:multiLevelType w:val="hybridMultilevel"/>
    <w:tmpl w:val="DABE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42CC4"/>
    <w:multiLevelType w:val="hybridMultilevel"/>
    <w:tmpl w:val="5862245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110E8"/>
    <w:multiLevelType w:val="multilevel"/>
    <w:tmpl w:val="0A12D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43C287F"/>
    <w:multiLevelType w:val="hybridMultilevel"/>
    <w:tmpl w:val="BAA00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E18C0"/>
    <w:multiLevelType w:val="multilevel"/>
    <w:tmpl w:val="79C6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92C1CCC"/>
    <w:multiLevelType w:val="multilevel"/>
    <w:tmpl w:val="BED0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EF33CD"/>
    <w:multiLevelType w:val="multilevel"/>
    <w:tmpl w:val="530A29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CA418B6"/>
    <w:multiLevelType w:val="hybridMultilevel"/>
    <w:tmpl w:val="488CA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D19D5"/>
    <w:multiLevelType w:val="multilevel"/>
    <w:tmpl w:val="EB40B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8B513D4"/>
    <w:multiLevelType w:val="multilevel"/>
    <w:tmpl w:val="79C6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A3E7B27"/>
    <w:multiLevelType w:val="hybridMultilevel"/>
    <w:tmpl w:val="72C0CA92"/>
    <w:lvl w:ilvl="0" w:tplc="5C7ED0F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1B332CDE"/>
    <w:multiLevelType w:val="hybridMultilevel"/>
    <w:tmpl w:val="9F90C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94602"/>
    <w:multiLevelType w:val="hybridMultilevel"/>
    <w:tmpl w:val="FA96E87C"/>
    <w:lvl w:ilvl="0" w:tplc="3814B88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D94382"/>
    <w:multiLevelType w:val="multilevel"/>
    <w:tmpl w:val="1ECE3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7F63E77"/>
    <w:multiLevelType w:val="hybridMultilevel"/>
    <w:tmpl w:val="4AEA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F72EF"/>
    <w:multiLevelType w:val="hybridMultilevel"/>
    <w:tmpl w:val="C61A60B2"/>
    <w:lvl w:ilvl="0" w:tplc="B5228D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3196E"/>
    <w:multiLevelType w:val="hybridMultilevel"/>
    <w:tmpl w:val="F0684D34"/>
    <w:lvl w:ilvl="0" w:tplc="479CB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646E4B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7B5237"/>
    <w:multiLevelType w:val="multilevel"/>
    <w:tmpl w:val="530A29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CE85EBF"/>
    <w:multiLevelType w:val="multilevel"/>
    <w:tmpl w:val="8DFC7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7CB765C"/>
    <w:multiLevelType w:val="hybridMultilevel"/>
    <w:tmpl w:val="07B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F503E"/>
    <w:multiLevelType w:val="hybridMultilevel"/>
    <w:tmpl w:val="48241666"/>
    <w:lvl w:ilvl="0" w:tplc="B5228D5C">
      <w:start w:val="1"/>
      <w:numFmt w:val="bullet"/>
      <w:lvlText w:val="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4B802159"/>
    <w:multiLevelType w:val="hybridMultilevel"/>
    <w:tmpl w:val="F6F49A26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5">
    <w:nsid w:val="4C790485"/>
    <w:multiLevelType w:val="hybridMultilevel"/>
    <w:tmpl w:val="00A8AE76"/>
    <w:lvl w:ilvl="0" w:tplc="7D082F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54087B7C"/>
    <w:multiLevelType w:val="multilevel"/>
    <w:tmpl w:val="39480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5F15804"/>
    <w:multiLevelType w:val="hybridMultilevel"/>
    <w:tmpl w:val="AFEA3686"/>
    <w:lvl w:ilvl="0" w:tplc="B5228D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D01DB"/>
    <w:multiLevelType w:val="hybridMultilevel"/>
    <w:tmpl w:val="00A8AE76"/>
    <w:lvl w:ilvl="0" w:tplc="7D082F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57B210CE"/>
    <w:multiLevelType w:val="multilevel"/>
    <w:tmpl w:val="D48EE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5A344C62"/>
    <w:multiLevelType w:val="hybridMultilevel"/>
    <w:tmpl w:val="36C4474E"/>
    <w:lvl w:ilvl="0" w:tplc="38A806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C2E2B7B"/>
    <w:multiLevelType w:val="hybridMultilevel"/>
    <w:tmpl w:val="6A8277EC"/>
    <w:lvl w:ilvl="0" w:tplc="E88839F8">
      <w:start w:val="8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2">
    <w:nsid w:val="5EDD1A45"/>
    <w:multiLevelType w:val="hybridMultilevel"/>
    <w:tmpl w:val="CD7A3A9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2427A"/>
    <w:multiLevelType w:val="multilevel"/>
    <w:tmpl w:val="1A348D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6120293"/>
    <w:multiLevelType w:val="hybridMultilevel"/>
    <w:tmpl w:val="6D62B53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35497"/>
    <w:multiLevelType w:val="hybridMultilevel"/>
    <w:tmpl w:val="39A02DD8"/>
    <w:lvl w:ilvl="0" w:tplc="63EE293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8C27EA"/>
    <w:multiLevelType w:val="multilevel"/>
    <w:tmpl w:val="4DB0F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9587ABF"/>
    <w:multiLevelType w:val="hybridMultilevel"/>
    <w:tmpl w:val="71B6B946"/>
    <w:lvl w:ilvl="0" w:tplc="08F4B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63260F"/>
    <w:multiLevelType w:val="multilevel"/>
    <w:tmpl w:val="883CD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9">
    <w:nsid w:val="7CBA414E"/>
    <w:multiLevelType w:val="multilevel"/>
    <w:tmpl w:val="162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1A0A31"/>
    <w:multiLevelType w:val="multilevel"/>
    <w:tmpl w:val="3BE679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34"/>
  </w:num>
  <w:num w:numId="6">
    <w:abstractNumId w:val="31"/>
  </w:num>
  <w:num w:numId="7">
    <w:abstractNumId w:val="27"/>
  </w:num>
  <w:num w:numId="8">
    <w:abstractNumId w:val="23"/>
  </w:num>
  <w:num w:numId="9">
    <w:abstractNumId w:val="18"/>
  </w:num>
  <w:num w:numId="10">
    <w:abstractNumId w:val="37"/>
  </w:num>
  <w:num w:numId="11">
    <w:abstractNumId w:val="4"/>
  </w:num>
  <w:num w:numId="12">
    <w:abstractNumId w:val="35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28"/>
  </w:num>
  <w:num w:numId="18">
    <w:abstractNumId w:val="14"/>
  </w:num>
  <w:num w:numId="19">
    <w:abstractNumId w:val="22"/>
  </w:num>
  <w:num w:numId="20">
    <w:abstractNumId w:val="29"/>
  </w:num>
  <w:num w:numId="21">
    <w:abstractNumId w:val="40"/>
  </w:num>
  <w:num w:numId="22">
    <w:abstractNumId w:val="38"/>
  </w:num>
  <w:num w:numId="23">
    <w:abstractNumId w:val="30"/>
  </w:num>
  <w:num w:numId="24">
    <w:abstractNumId w:val="17"/>
  </w:num>
  <w:num w:numId="25">
    <w:abstractNumId w:val="11"/>
  </w:num>
  <w:num w:numId="26">
    <w:abstractNumId w:val="33"/>
  </w:num>
  <w:num w:numId="27">
    <w:abstractNumId w:val="26"/>
  </w:num>
  <w:num w:numId="28">
    <w:abstractNumId w:val="10"/>
  </w:num>
  <w:num w:numId="29">
    <w:abstractNumId w:val="24"/>
  </w:num>
  <w:num w:numId="30">
    <w:abstractNumId w:val="7"/>
  </w:num>
  <w:num w:numId="31">
    <w:abstractNumId w:val="3"/>
  </w:num>
  <w:num w:numId="32">
    <w:abstractNumId w:val="12"/>
  </w:num>
  <w:num w:numId="33">
    <w:abstractNumId w:val="25"/>
  </w:num>
  <w:num w:numId="34">
    <w:abstractNumId w:val="39"/>
  </w:num>
  <w:num w:numId="35">
    <w:abstractNumId w:val="8"/>
    <w:lvlOverride w:ilvl="0">
      <w:startOverride w:val="2"/>
    </w:lvlOverride>
  </w:num>
  <w:num w:numId="36">
    <w:abstractNumId w:val="8"/>
  </w:num>
  <w:num w:numId="37">
    <w:abstractNumId w:val="36"/>
  </w:num>
  <w:num w:numId="38">
    <w:abstractNumId w:val="36"/>
    <w:lvlOverride w:ilvl="0">
      <w:startOverride w:val="9"/>
    </w:lvlOverride>
  </w:num>
  <w:num w:numId="39">
    <w:abstractNumId w:val="16"/>
  </w:num>
  <w:num w:numId="40">
    <w:abstractNumId w:val="21"/>
  </w:num>
  <w:num w:numId="41">
    <w:abstractNumId w:val="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5962"/>
    <w:rsid w:val="00000CD4"/>
    <w:rsid w:val="00001183"/>
    <w:rsid w:val="00001F38"/>
    <w:rsid w:val="00004253"/>
    <w:rsid w:val="0001183F"/>
    <w:rsid w:val="000123EA"/>
    <w:rsid w:val="000126CC"/>
    <w:rsid w:val="00013241"/>
    <w:rsid w:val="00017176"/>
    <w:rsid w:val="000278DF"/>
    <w:rsid w:val="00027B35"/>
    <w:rsid w:val="000318A8"/>
    <w:rsid w:val="00036F85"/>
    <w:rsid w:val="00065D82"/>
    <w:rsid w:val="00075C49"/>
    <w:rsid w:val="000819A9"/>
    <w:rsid w:val="00095A46"/>
    <w:rsid w:val="000A1525"/>
    <w:rsid w:val="000A61F4"/>
    <w:rsid w:val="000B056E"/>
    <w:rsid w:val="000B24C8"/>
    <w:rsid w:val="000B2B17"/>
    <w:rsid w:val="000B7201"/>
    <w:rsid w:val="000C51E7"/>
    <w:rsid w:val="000D58CA"/>
    <w:rsid w:val="000D5D4D"/>
    <w:rsid w:val="000D5DD5"/>
    <w:rsid w:val="000D6DD7"/>
    <w:rsid w:val="000E091A"/>
    <w:rsid w:val="000E1BCB"/>
    <w:rsid w:val="00100F3B"/>
    <w:rsid w:val="001163C5"/>
    <w:rsid w:val="0011766D"/>
    <w:rsid w:val="00125152"/>
    <w:rsid w:val="001257CC"/>
    <w:rsid w:val="001258EB"/>
    <w:rsid w:val="00126B18"/>
    <w:rsid w:val="00153B1A"/>
    <w:rsid w:val="00155711"/>
    <w:rsid w:val="00157522"/>
    <w:rsid w:val="0016788D"/>
    <w:rsid w:val="00167A13"/>
    <w:rsid w:val="00173728"/>
    <w:rsid w:val="00173FA2"/>
    <w:rsid w:val="00191C9B"/>
    <w:rsid w:val="0019357F"/>
    <w:rsid w:val="00194F43"/>
    <w:rsid w:val="001B6D8E"/>
    <w:rsid w:val="001C09EB"/>
    <w:rsid w:val="001C310E"/>
    <w:rsid w:val="001E653B"/>
    <w:rsid w:val="002026E7"/>
    <w:rsid w:val="002045BA"/>
    <w:rsid w:val="00204C47"/>
    <w:rsid w:val="00206B67"/>
    <w:rsid w:val="00211CC4"/>
    <w:rsid w:val="00217D1C"/>
    <w:rsid w:val="00240000"/>
    <w:rsid w:val="00247D24"/>
    <w:rsid w:val="002541BA"/>
    <w:rsid w:val="00262CFB"/>
    <w:rsid w:val="00263169"/>
    <w:rsid w:val="00286760"/>
    <w:rsid w:val="00297E67"/>
    <w:rsid w:val="002A4948"/>
    <w:rsid w:val="002D0AF2"/>
    <w:rsid w:val="002D4261"/>
    <w:rsid w:val="002D4B9B"/>
    <w:rsid w:val="002E039F"/>
    <w:rsid w:val="002E50CB"/>
    <w:rsid w:val="002E53EB"/>
    <w:rsid w:val="002E5A28"/>
    <w:rsid w:val="002F2E94"/>
    <w:rsid w:val="002F33AC"/>
    <w:rsid w:val="002F493F"/>
    <w:rsid w:val="002F6FA5"/>
    <w:rsid w:val="003019A2"/>
    <w:rsid w:val="00313564"/>
    <w:rsid w:val="0031381F"/>
    <w:rsid w:val="00315F10"/>
    <w:rsid w:val="003240FB"/>
    <w:rsid w:val="00327590"/>
    <w:rsid w:val="00335962"/>
    <w:rsid w:val="003502E5"/>
    <w:rsid w:val="00352525"/>
    <w:rsid w:val="003533C2"/>
    <w:rsid w:val="003613EA"/>
    <w:rsid w:val="003652CA"/>
    <w:rsid w:val="00371CED"/>
    <w:rsid w:val="0037511F"/>
    <w:rsid w:val="00376FD6"/>
    <w:rsid w:val="00391A5F"/>
    <w:rsid w:val="003A42E9"/>
    <w:rsid w:val="003C06B7"/>
    <w:rsid w:val="003C3C56"/>
    <w:rsid w:val="003C4318"/>
    <w:rsid w:val="003E0E65"/>
    <w:rsid w:val="00412F16"/>
    <w:rsid w:val="004209E2"/>
    <w:rsid w:val="004227D1"/>
    <w:rsid w:val="00431137"/>
    <w:rsid w:val="00436A4D"/>
    <w:rsid w:val="00445109"/>
    <w:rsid w:val="00476093"/>
    <w:rsid w:val="004821A6"/>
    <w:rsid w:val="00486FE5"/>
    <w:rsid w:val="00491FCA"/>
    <w:rsid w:val="004B15CB"/>
    <w:rsid w:val="004B1EFD"/>
    <w:rsid w:val="004B437B"/>
    <w:rsid w:val="004B4385"/>
    <w:rsid w:val="004B70CF"/>
    <w:rsid w:val="004C59C8"/>
    <w:rsid w:val="004C7C4E"/>
    <w:rsid w:val="004D3952"/>
    <w:rsid w:val="004E170C"/>
    <w:rsid w:val="004E34F1"/>
    <w:rsid w:val="004E50DC"/>
    <w:rsid w:val="004E5B4E"/>
    <w:rsid w:val="004E662D"/>
    <w:rsid w:val="004E7291"/>
    <w:rsid w:val="005000B3"/>
    <w:rsid w:val="00505011"/>
    <w:rsid w:val="00505611"/>
    <w:rsid w:val="00506C7F"/>
    <w:rsid w:val="005539DF"/>
    <w:rsid w:val="00555E9B"/>
    <w:rsid w:val="0056702E"/>
    <w:rsid w:val="0057083D"/>
    <w:rsid w:val="00585F5B"/>
    <w:rsid w:val="00592886"/>
    <w:rsid w:val="005B1E7A"/>
    <w:rsid w:val="005C4F42"/>
    <w:rsid w:val="005C7069"/>
    <w:rsid w:val="005E49A7"/>
    <w:rsid w:val="006027A5"/>
    <w:rsid w:val="006054F7"/>
    <w:rsid w:val="00606D34"/>
    <w:rsid w:val="00611994"/>
    <w:rsid w:val="00613476"/>
    <w:rsid w:val="006153BC"/>
    <w:rsid w:val="0062529E"/>
    <w:rsid w:val="00625D31"/>
    <w:rsid w:val="00674452"/>
    <w:rsid w:val="00680449"/>
    <w:rsid w:val="00684494"/>
    <w:rsid w:val="00690D0D"/>
    <w:rsid w:val="006A7612"/>
    <w:rsid w:val="006B13C9"/>
    <w:rsid w:val="006B49F6"/>
    <w:rsid w:val="006C6C7D"/>
    <w:rsid w:val="006E4504"/>
    <w:rsid w:val="006F1AB9"/>
    <w:rsid w:val="006F50C4"/>
    <w:rsid w:val="00706CD9"/>
    <w:rsid w:val="0071285B"/>
    <w:rsid w:val="00720DFA"/>
    <w:rsid w:val="00730BE2"/>
    <w:rsid w:val="0073396C"/>
    <w:rsid w:val="00733FA7"/>
    <w:rsid w:val="00736BCB"/>
    <w:rsid w:val="00737A21"/>
    <w:rsid w:val="007462AE"/>
    <w:rsid w:val="0074765D"/>
    <w:rsid w:val="007568D0"/>
    <w:rsid w:val="0076121F"/>
    <w:rsid w:val="00767695"/>
    <w:rsid w:val="00775349"/>
    <w:rsid w:val="00776825"/>
    <w:rsid w:val="00777BBE"/>
    <w:rsid w:val="00780F0E"/>
    <w:rsid w:val="0079132C"/>
    <w:rsid w:val="007928AB"/>
    <w:rsid w:val="00792E1F"/>
    <w:rsid w:val="00794B61"/>
    <w:rsid w:val="007A2BA6"/>
    <w:rsid w:val="007A3F26"/>
    <w:rsid w:val="007A75E4"/>
    <w:rsid w:val="007B728C"/>
    <w:rsid w:val="007C335F"/>
    <w:rsid w:val="007D6BC1"/>
    <w:rsid w:val="007F34FE"/>
    <w:rsid w:val="007F4726"/>
    <w:rsid w:val="008030DD"/>
    <w:rsid w:val="0082248A"/>
    <w:rsid w:val="008355D9"/>
    <w:rsid w:val="00835811"/>
    <w:rsid w:val="0084360D"/>
    <w:rsid w:val="008448CF"/>
    <w:rsid w:val="0085076E"/>
    <w:rsid w:val="008510AF"/>
    <w:rsid w:val="008602E9"/>
    <w:rsid w:val="00860563"/>
    <w:rsid w:val="008715CF"/>
    <w:rsid w:val="0087719B"/>
    <w:rsid w:val="00881BE9"/>
    <w:rsid w:val="008A0B79"/>
    <w:rsid w:val="008A1BBB"/>
    <w:rsid w:val="008A6E97"/>
    <w:rsid w:val="008C2E0E"/>
    <w:rsid w:val="008C31DB"/>
    <w:rsid w:val="008C5B82"/>
    <w:rsid w:val="008C7993"/>
    <w:rsid w:val="008D7197"/>
    <w:rsid w:val="008E214B"/>
    <w:rsid w:val="008E2C13"/>
    <w:rsid w:val="008E6C5D"/>
    <w:rsid w:val="008F0AD8"/>
    <w:rsid w:val="008F385B"/>
    <w:rsid w:val="00904BE0"/>
    <w:rsid w:val="009061AD"/>
    <w:rsid w:val="00917BD2"/>
    <w:rsid w:val="00962064"/>
    <w:rsid w:val="00964EAA"/>
    <w:rsid w:val="00965DD2"/>
    <w:rsid w:val="00966F3F"/>
    <w:rsid w:val="009714D7"/>
    <w:rsid w:val="00977F3B"/>
    <w:rsid w:val="0098207F"/>
    <w:rsid w:val="0098240D"/>
    <w:rsid w:val="0099013B"/>
    <w:rsid w:val="009907F1"/>
    <w:rsid w:val="0099489F"/>
    <w:rsid w:val="009C003A"/>
    <w:rsid w:val="009C1F85"/>
    <w:rsid w:val="009C7645"/>
    <w:rsid w:val="009E401E"/>
    <w:rsid w:val="009E6573"/>
    <w:rsid w:val="009F7EAA"/>
    <w:rsid w:val="00A029F1"/>
    <w:rsid w:val="00A07A37"/>
    <w:rsid w:val="00A15430"/>
    <w:rsid w:val="00A238E4"/>
    <w:rsid w:val="00A271BB"/>
    <w:rsid w:val="00A343DE"/>
    <w:rsid w:val="00A368CC"/>
    <w:rsid w:val="00A4352D"/>
    <w:rsid w:val="00A46FB0"/>
    <w:rsid w:val="00A510F6"/>
    <w:rsid w:val="00A53ED9"/>
    <w:rsid w:val="00A6398F"/>
    <w:rsid w:val="00A642F5"/>
    <w:rsid w:val="00A80C0F"/>
    <w:rsid w:val="00A82699"/>
    <w:rsid w:val="00A91265"/>
    <w:rsid w:val="00A9179C"/>
    <w:rsid w:val="00AA1495"/>
    <w:rsid w:val="00AA393E"/>
    <w:rsid w:val="00AB509D"/>
    <w:rsid w:val="00AC5183"/>
    <w:rsid w:val="00AC5FEC"/>
    <w:rsid w:val="00AC63AA"/>
    <w:rsid w:val="00AC71EE"/>
    <w:rsid w:val="00AD60E3"/>
    <w:rsid w:val="00AE08B2"/>
    <w:rsid w:val="00AE0DB0"/>
    <w:rsid w:val="00AF5D17"/>
    <w:rsid w:val="00AF6195"/>
    <w:rsid w:val="00B00C09"/>
    <w:rsid w:val="00B0189C"/>
    <w:rsid w:val="00B10A25"/>
    <w:rsid w:val="00B129E6"/>
    <w:rsid w:val="00B1424B"/>
    <w:rsid w:val="00B16EE3"/>
    <w:rsid w:val="00B17C1E"/>
    <w:rsid w:val="00B213AC"/>
    <w:rsid w:val="00B268A6"/>
    <w:rsid w:val="00B41ED8"/>
    <w:rsid w:val="00B47FDA"/>
    <w:rsid w:val="00B5010A"/>
    <w:rsid w:val="00B67DE3"/>
    <w:rsid w:val="00B71476"/>
    <w:rsid w:val="00B800EA"/>
    <w:rsid w:val="00B8167E"/>
    <w:rsid w:val="00B834EE"/>
    <w:rsid w:val="00BA2473"/>
    <w:rsid w:val="00BA7D24"/>
    <w:rsid w:val="00BB2E80"/>
    <w:rsid w:val="00BB6148"/>
    <w:rsid w:val="00BC5379"/>
    <w:rsid w:val="00BD35C1"/>
    <w:rsid w:val="00BE4BC6"/>
    <w:rsid w:val="00C04ED5"/>
    <w:rsid w:val="00C11BE6"/>
    <w:rsid w:val="00C20BF2"/>
    <w:rsid w:val="00C23BB3"/>
    <w:rsid w:val="00C3069C"/>
    <w:rsid w:val="00C30A56"/>
    <w:rsid w:val="00C30BFB"/>
    <w:rsid w:val="00C32CB7"/>
    <w:rsid w:val="00C46739"/>
    <w:rsid w:val="00C57540"/>
    <w:rsid w:val="00C61AF8"/>
    <w:rsid w:val="00C70F88"/>
    <w:rsid w:val="00C84C99"/>
    <w:rsid w:val="00C8559E"/>
    <w:rsid w:val="00C87766"/>
    <w:rsid w:val="00C8796A"/>
    <w:rsid w:val="00C91A2C"/>
    <w:rsid w:val="00CA19FC"/>
    <w:rsid w:val="00CA1C20"/>
    <w:rsid w:val="00CA4CE6"/>
    <w:rsid w:val="00CB0471"/>
    <w:rsid w:val="00CB2FA6"/>
    <w:rsid w:val="00CC29F0"/>
    <w:rsid w:val="00CC6E4E"/>
    <w:rsid w:val="00CD1195"/>
    <w:rsid w:val="00CD4873"/>
    <w:rsid w:val="00D000F6"/>
    <w:rsid w:val="00D01E0E"/>
    <w:rsid w:val="00D030C4"/>
    <w:rsid w:val="00D05E0A"/>
    <w:rsid w:val="00D129E1"/>
    <w:rsid w:val="00D34030"/>
    <w:rsid w:val="00D345E1"/>
    <w:rsid w:val="00D473DB"/>
    <w:rsid w:val="00D524B2"/>
    <w:rsid w:val="00D556AE"/>
    <w:rsid w:val="00D63496"/>
    <w:rsid w:val="00D9663F"/>
    <w:rsid w:val="00DA019D"/>
    <w:rsid w:val="00DA7294"/>
    <w:rsid w:val="00DB5AD4"/>
    <w:rsid w:val="00DB79DE"/>
    <w:rsid w:val="00DC07CE"/>
    <w:rsid w:val="00DC43A7"/>
    <w:rsid w:val="00DC7C98"/>
    <w:rsid w:val="00E00F3C"/>
    <w:rsid w:val="00E053CB"/>
    <w:rsid w:val="00E06D76"/>
    <w:rsid w:val="00E11374"/>
    <w:rsid w:val="00E27A68"/>
    <w:rsid w:val="00E31BB7"/>
    <w:rsid w:val="00E31E5B"/>
    <w:rsid w:val="00E35A85"/>
    <w:rsid w:val="00E40224"/>
    <w:rsid w:val="00E43CAC"/>
    <w:rsid w:val="00E50C77"/>
    <w:rsid w:val="00E65CE5"/>
    <w:rsid w:val="00E66744"/>
    <w:rsid w:val="00E6699E"/>
    <w:rsid w:val="00E66A26"/>
    <w:rsid w:val="00E72AF0"/>
    <w:rsid w:val="00E75049"/>
    <w:rsid w:val="00E84539"/>
    <w:rsid w:val="00EA2763"/>
    <w:rsid w:val="00EA2AB2"/>
    <w:rsid w:val="00EA35EA"/>
    <w:rsid w:val="00EA504B"/>
    <w:rsid w:val="00EB2D80"/>
    <w:rsid w:val="00EB7C9B"/>
    <w:rsid w:val="00EC5348"/>
    <w:rsid w:val="00EC746E"/>
    <w:rsid w:val="00EC791E"/>
    <w:rsid w:val="00ED760B"/>
    <w:rsid w:val="00EE02AF"/>
    <w:rsid w:val="00EE3D52"/>
    <w:rsid w:val="00EF0B23"/>
    <w:rsid w:val="00F01386"/>
    <w:rsid w:val="00F0187E"/>
    <w:rsid w:val="00F04445"/>
    <w:rsid w:val="00F06728"/>
    <w:rsid w:val="00F10511"/>
    <w:rsid w:val="00F1121E"/>
    <w:rsid w:val="00F11B9F"/>
    <w:rsid w:val="00F17141"/>
    <w:rsid w:val="00F1760B"/>
    <w:rsid w:val="00F23777"/>
    <w:rsid w:val="00F41282"/>
    <w:rsid w:val="00F429B7"/>
    <w:rsid w:val="00F51D82"/>
    <w:rsid w:val="00F6058B"/>
    <w:rsid w:val="00F6238F"/>
    <w:rsid w:val="00F62BFC"/>
    <w:rsid w:val="00F7076A"/>
    <w:rsid w:val="00F714F8"/>
    <w:rsid w:val="00F75586"/>
    <w:rsid w:val="00F761E0"/>
    <w:rsid w:val="00F84BFD"/>
    <w:rsid w:val="00FA126C"/>
    <w:rsid w:val="00FB3C6C"/>
    <w:rsid w:val="00FC2BE4"/>
    <w:rsid w:val="00FC583C"/>
    <w:rsid w:val="00FC65B1"/>
    <w:rsid w:val="00FC6D3D"/>
    <w:rsid w:val="00FD3F6C"/>
    <w:rsid w:val="00FD6A9C"/>
    <w:rsid w:val="00FE4149"/>
    <w:rsid w:val="00FE7621"/>
    <w:rsid w:val="00FF2497"/>
    <w:rsid w:val="00FF32D6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5D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355D9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355D9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355D9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Nagwek6">
    <w:name w:val="heading 6"/>
    <w:basedOn w:val="Normalny"/>
    <w:next w:val="Normalny"/>
    <w:qFormat/>
    <w:rsid w:val="008355D9"/>
    <w:pPr>
      <w:keepNext/>
      <w:numPr>
        <w:ilvl w:val="5"/>
        <w:numId w:val="1"/>
      </w:numPr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355D9"/>
  </w:style>
  <w:style w:type="character" w:customStyle="1" w:styleId="WW-Absatz-Standardschriftart">
    <w:name w:val="WW-Absatz-Standardschriftart"/>
    <w:rsid w:val="008355D9"/>
  </w:style>
  <w:style w:type="character" w:customStyle="1" w:styleId="WW-Absatz-Standardschriftart1">
    <w:name w:val="WW-Absatz-Standardschriftart1"/>
    <w:rsid w:val="008355D9"/>
  </w:style>
  <w:style w:type="character" w:customStyle="1" w:styleId="WW-Absatz-Standardschriftart11">
    <w:name w:val="WW-Absatz-Standardschriftart11"/>
    <w:rsid w:val="008355D9"/>
  </w:style>
  <w:style w:type="character" w:customStyle="1" w:styleId="WW-Absatz-Standardschriftart111">
    <w:name w:val="WW-Absatz-Standardschriftart111"/>
    <w:rsid w:val="008355D9"/>
  </w:style>
  <w:style w:type="character" w:customStyle="1" w:styleId="WW-Absatz-Standardschriftart1111">
    <w:name w:val="WW-Absatz-Standardschriftart1111"/>
    <w:rsid w:val="008355D9"/>
  </w:style>
  <w:style w:type="character" w:customStyle="1" w:styleId="WW-Absatz-Standardschriftart11111">
    <w:name w:val="WW-Absatz-Standardschriftart11111"/>
    <w:rsid w:val="008355D9"/>
  </w:style>
  <w:style w:type="character" w:customStyle="1" w:styleId="WW-Absatz-Standardschriftart111111">
    <w:name w:val="WW-Absatz-Standardschriftart111111"/>
    <w:rsid w:val="008355D9"/>
  </w:style>
  <w:style w:type="character" w:customStyle="1" w:styleId="WW-Absatz-Standardschriftart1111111">
    <w:name w:val="WW-Absatz-Standardschriftart1111111"/>
    <w:rsid w:val="008355D9"/>
  </w:style>
  <w:style w:type="character" w:customStyle="1" w:styleId="WW-Absatz-Standardschriftart11111111">
    <w:name w:val="WW-Absatz-Standardschriftart11111111"/>
    <w:rsid w:val="008355D9"/>
  </w:style>
  <w:style w:type="character" w:customStyle="1" w:styleId="WW8Num1z0">
    <w:name w:val="WW8Num1z0"/>
    <w:rsid w:val="008355D9"/>
    <w:rPr>
      <w:sz w:val="18"/>
    </w:rPr>
  </w:style>
  <w:style w:type="character" w:customStyle="1" w:styleId="WW8Num2z0">
    <w:name w:val="WW8Num2z0"/>
    <w:rsid w:val="008355D9"/>
    <w:rPr>
      <w:rFonts w:ascii="Symbol" w:hAnsi="Symbol"/>
    </w:rPr>
  </w:style>
  <w:style w:type="character" w:customStyle="1" w:styleId="WW8Num4z0">
    <w:name w:val="WW8Num4z0"/>
    <w:rsid w:val="008355D9"/>
    <w:rPr>
      <w:sz w:val="18"/>
    </w:rPr>
  </w:style>
  <w:style w:type="character" w:customStyle="1" w:styleId="WW8Num7z0">
    <w:name w:val="WW8Num7z0"/>
    <w:rsid w:val="008355D9"/>
    <w:rPr>
      <w:b/>
    </w:rPr>
  </w:style>
  <w:style w:type="character" w:customStyle="1" w:styleId="WW8Num8z0">
    <w:name w:val="WW8Num8z0"/>
    <w:rsid w:val="008355D9"/>
    <w:rPr>
      <w:sz w:val="18"/>
    </w:rPr>
  </w:style>
  <w:style w:type="character" w:customStyle="1" w:styleId="WW8Num9z0">
    <w:name w:val="WW8Num9z0"/>
    <w:rsid w:val="008355D9"/>
    <w:rPr>
      <w:b/>
    </w:rPr>
  </w:style>
  <w:style w:type="character" w:customStyle="1" w:styleId="WW8Num10z0">
    <w:name w:val="WW8Num10z0"/>
    <w:rsid w:val="008355D9"/>
    <w:rPr>
      <w:sz w:val="20"/>
    </w:rPr>
  </w:style>
  <w:style w:type="character" w:customStyle="1" w:styleId="WW8Num11z0">
    <w:name w:val="WW8Num11z0"/>
    <w:rsid w:val="008355D9"/>
    <w:rPr>
      <w:rFonts w:ascii="Symbol" w:hAnsi="Symbol"/>
    </w:rPr>
  </w:style>
  <w:style w:type="character" w:customStyle="1" w:styleId="WW8Num16z0">
    <w:name w:val="WW8Num16z0"/>
    <w:rsid w:val="008355D9"/>
    <w:rPr>
      <w:sz w:val="18"/>
    </w:rPr>
  </w:style>
  <w:style w:type="character" w:customStyle="1" w:styleId="WW8Num17z0">
    <w:name w:val="WW8Num17z0"/>
    <w:rsid w:val="008355D9"/>
    <w:rPr>
      <w:sz w:val="18"/>
    </w:rPr>
  </w:style>
  <w:style w:type="character" w:customStyle="1" w:styleId="Domylnaczcionkaakapitu1">
    <w:name w:val="Domyślna czcionka akapitu1"/>
    <w:rsid w:val="008355D9"/>
  </w:style>
  <w:style w:type="character" w:customStyle="1" w:styleId="Znakinumeracji">
    <w:name w:val="Znaki numeracji"/>
    <w:rsid w:val="008355D9"/>
  </w:style>
  <w:style w:type="paragraph" w:customStyle="1" w:styleId="Nagwek10">
    <w:name w:val="Nagłówek1"/>
    <w:basedOn w:val="Normalny"/>
    <w:next w:val="Tekstpodstawowy"/>
    <w:rsid w:val="008355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355D9"/>
    <w:rPr>
      <w:sz w:val="24"/>
    </w:rPr>
  </w:style>
  <w:style w:type="paragraph" w:styleId="Lista">
    <w:name w:val="List"/>
    <w:basedOn w:val="Tekstpodstawowy"/>
    <w:semiHidden/>
    <w:rsid w:val="008355D9"/>
    <w:rPr>
      <w:rFonts w:cs="Tahoma"/>
    </w:rPr>
  </w:style>
  <w:style w:type="paragraph" w:customStyle="1" w:styleId="Podpis1">
    <w:name w:val="Podpis1"/>
    <w:basedOn w:val="Normalny"/>
    <w:rsid w:val="008355D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355D9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8355D9"/>
    <w:rPr>
      <w:sz w:val="18"/>
    </w:rPr>
  </w:style>
  <w:style w:type="paragraph" w:customStyle="1" w:styleId="Tekstpodstawowy31">
    <w:name w:val="Tekst podstawowy 31"/>
    <w:basedOn w:val="Normalny"/>
    <w:rsid w:val="008355D9"/>
    <w:rPr>
      <w:b/>
      <w:sz w:val="22"/>
    </w:rPr>
  </w:style>
  <w:style w:type="paragraph" w:customStyle="1" w:styleId="Zawartoramki">
    <w:name w:val="Zawartość ramki"/>
    <w:basedOn w:val="Tekstpodstawowy"/>
    <w:rsid w:val="008355D9"/>
  </w:style>
  <w:style w:type="paragraph" w:customStyle="1" w:styleId="Zawartotabeli">
    <w:name w:val="Zawartość tabeli"/>
    <w:basedOn w:val="Normalny"/>
    <w:rsid w:val="008355D9"/>
    <w:pPr>
      <w:suppressLineNumbers/>
    </w:pPr>
  </w:style>
  <w:style w:type="paragraph" w:customStyle="1" w:styleId="Nagwektabeli">
    <w:name w:val="Nagłówek tabeli"/>
    <w:basedOn w:val="Zawartotabeli"/>
    <w:rsid w:val="008355D9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6B49F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3AC"/>
  </w:style>
  <w:style w:type="character" w:customStyle="1" w:styleId="TekstprzypisukocowegoZnak">
    <w:name w:val="Tekst przypisu końcowego Znak"/>
    <w:link w:val="Tekstprzypisukocowego"/>
    <w:uiPriority w:val="99"/>
    <w:semiHidden/>
    <w:rsid w:val="002F33A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F33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27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28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282"/>
  </w:style>
  <w:style w:type="paragraph" w:styleId="Tekstdymka">
    <w:name w:val="Balloon Text"/>
    <w:basedOn w:val="Normalny"/>
    <w:link w:val="TekstdymkaZnak"/>
    <w:uiPriority w:val="99"/>
    <w:semiHidden/>
    <w:unhideWhenUsed/>
    <w:rsid w:val="00625D3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5D31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E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6121F"/>
    <w:pPr>
      <w:suppressAutoHyphens/>
    </w:pPr>
    <w:rPr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14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24B"/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14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24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7506-05B1-4585-9A75-6B833C8C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BYTOWI</vt:lpstr>
    </vt:vector>
  </TitlesOfParts>
  <Company>PUP BYTÓW FILIA w Miastku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BYTOWI</dc:title>
  <dc:creator>PUP Bytów Powiatowy Urząd Pracy</dc:creator>
  <cp:lastModifiedBy>Natalia Burandt</cp:lastModifiedBy>
  <cp:revision>5</cp:revision>
  <cp:lastPrinted>2024-01-03T10:03:00Z</cp:lastPrinted>
  <dcterms:created xsi:type="dcterms:W3CDTF">2024-01-03T10:02:00Z</dcterms:created>
  <dcterms:modified xsi:type="dcterms:W3CDTF">2024-01-04T09:22:00Z</dcterms:modified>
</cp:coreProperties>
</file>