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540" w:rsidRDefault="00AC55C0" w:rsidP="00613476">
      <w:pPr>
        <w:jc w:val="center"/>
        <w:rPr>
          <w:b/>
          <w:sz w:val="22"/>
        </w:rPr>
      </w:pPr>
      <w:r>
        <w:rPr>
          <w:b/>
          <w:noProof/>
          <w:sz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1905</wp:posOffset>
            </wp:positionV>
            <wp:extent cx="1395095" cy="595630"/>
            <wp:effectExtent l="19050" t="0" r="0" b="0"/>
            <wp:wrapNone/>
            <wp:docPr id="5" name="Obraz 1" descr="logo C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 CA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-64770</wp:posOffset>
            </wp:positionV>
            <wp:extent cx="1061085" cy="733425"/>
            <wp:effectExtent l="19050" t="0" r="5715" b="0"/>
            <wp:wrapNone/>
            <wp:docPr id="3" name="Obraz 0" descr="logo UP 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UP v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7540">
        <w:rPr>
          <w:b/>
          <w:sz w:val="22"/>
        </w:rPr>
        <w:t>POWIATOWY URZĄD PRACY w BYTOWIE</w:t>
      </w:r>
      <w:r w:rsidR="00476093">
        <w:rPr>
          <w:b/>
          <w:sz w:val="22"/>
        </w:rPr>
        <w:t xml:space="preserve">       </w:t>
      </w:r>
    </w:p>
    <w:p w:rsidR="00C57540" w:rsidRDefault="00476093">
      <w:pPr>
        <w:jc w:val="center"/>
        <w:rPr>
          <w:sz w:val="16"/>
          <w:szCs w:val="16"/>
        </w:rPr>
      </w:pPr>
      <w:r w:rsidRPr="00476093">
        <w:rPr>
          <w:sz w:val="16"/>
          <w:szCs w:val="16"/>
        </w:rPr>
        <w:t>ul. Wojska Polskiego 6, 77-100 Bytów</w:t>
      </w:r>
      <w:r>
        <w:rPr>
          <w:sz w:val="16"/>
          <w:szCs w:val="16"/>
        </w:rPr>
        <w:t>,</w:t>
      </w:r>
      <w:r w:rsidRPr="00476093">
        <w:rPr>
          <w:sz w:val="16"/>
          <w:szCs w:val="16"/>
        </w:rPr>
        <w:t xml:space="preserve"> </w:t>
      </w:r>
      <w:r>
        <w:rPr>
          <w:sz w:val="16"/>
          <w:szCs w:val="16"/>
        </w:rPr>
        <w:t>t</w:t>
      </w:r>
      <w:r w:rsidRPr="00476093">
        <w:rPr>
          <w:sz w:val="16"/>
          <w:szCs w:val="16"/>
        </w:rPr>
        <w:t>el</w:t>
      </w:r>
      <w:r>
        <w:rPr>
          <w:sz w:val="16"/>
          <w:szCs w:val="16"/>
        </w:rPr>
        <w:t>.</w:t>
      </w:r>
      <w:r w:rsidRPr="00476093">
        <w:rPr>
          <w:sz w:val="16"/>
          <w:szCs w:val="16"/>
        </w:rPr>
        <w:t xml:space="preserve"> 59 822 22 27</w:t>
      </w:r>
      <w:r>
        <w:rPr>
          <w:sz w:val="16"/>
          <w:szCs w:val="16"/>
        </w:rPr>
        <w:t xml:space="preserve"> fax</w:t>
      </w:r>
      <w:r w:rsidRPr="00476093">
        <w:rPr>
          <w:sz w:val="16"/>
          <w:szCs w:val="16"/>
        </w:rPr>
        <w:t>.</w:t>
      </w:r>
      <w:r>
        <w:rPr>
          <w:sz w:val="16"/>
          <w:szCs w:val="16"/>
        </w:rPr>
        <w:t xml:space="preserve"> 59 823 41 02 gby@praca.gov.pl</w:t>
      </w:r>
    </w:p>
    <w:p w:rsidR="00476093" w:rsidRPr="00476093" w:rsidRDefault="00476093">
      <w:pPr>
        <w:jc w:val="center"/>
        <w:rPr>
          <w:sz w:val="16"/>
          <w:szCs w:val="16"/>
        </w:rPr>
      </w:pPr>
      <w:r>
        <w:rPr>
          <w:sz w:val="16"/>
          <w:szCs w:val="16"/>
        </w:rPr>
        <w:t>ul. Gen. Sikorskiego 1, 77-200 Miastko tel. 59 857 5119 fax. 59 857 06 00 gbymi@praca.gov.pl</w:t>
      </w:r>
    </w:p>
    <w:p w:rsidR="006B49F6" w:rsidRPr="0001690E" w:rsidRDefault="00860563" w:rsidP="00613476">
      <w:pPr>
        <w:pStyle w:val="Tekstpodstawowy"/>
        <w:jc w:val="center"/>
        <w:rPr>
          <w:sz w:val="16"/>
          <w:szCs w:val="16"/>
        </w:rPr>
      </w:pPr>
      <w:proofErr w:type="spellStart"/>
      <w:r w:rsidRPr="0001690E">
        <w:rPr>
          <w:sz w:val="16"/>
          <w:szCs w:val="16"/>
        </w:rPr>
        <w:t>www</w:t>
      </w:r>
      <w:r w:rsidR="00476093" w:rsidRPr="0001690E">
        <w:rPr>
          <w:sz w:val="16"/>
          <w:szCs w:val="16"/>
        </w:rPr>
        <w:t>:http</w:t>
      </w:r>
      <w:proofErr w:type="spellEnd"/>
      <w:r w:rsidR="00476093" w:rsidRPr="0001690E">
        <w:rPr>
          <w:sz w:val="16"/>
          <w:szCs w:val="16"/>
        </w:rPr>
        <w:t>://bytow.pup.pl</w:t>
      </w:r>
    </w:p>
    <w:p w:rsidR="006A7612" w:rsidRPr="0001690E" w:rsidRDefault="006A7612" w:rsidP="00613476">
      <w:pPr>
        <w:pStyle w:val="Tekstpodstawowy"/>
        <w:jc w:val="center"/>
        <w:rPr>
          <w:sz w:val="16"/>
          <w:szCs w:val="16"/>
        </w:rPr>
      </w:pPr>
    </w:p>
    <w:p w:rsidR="00C57540" w:rsidRPr="0001690E" w:rsidRDefault="00C57540">
      <w:pPr>
        <w:pStyle w:val="Tekstpodstawowy"/>
      </w:pPr>
      <w:r w:rsidRPr="0001690E">
        <w:t>___________________________________________________________________________</w:t>
      </w:r>
    </w:p>
    <w:p w:rsidR="00C57540" w:rsidRPr="0001690E" w:rsidRDefault="00C57540">
      <w:pPr>
        <w:pStyle w:val="Tekstpodstawowy"/>
      </w:pPr>
    </w:p>
    <w:p w:rsidR="00172A53" w:rsidRDefault="00172A53" w:rsidP="00915D51">
      <w:pPr>
        <w:autoSpaceDE w:val="0"/>
        <w:autoSpaceDN w:val="0"/>
        <w:adjustRightInd w:val="0"/>
        <w:spacing w:line="360" w:lineRule="auto"/>
        <w:rPr>
          <w:color w:val="000000"/>
          <w:sz w:val="18"/>
        </w:rPr>
      </w:pPr>
    </w:p>
    <w:p w:rsidR="00290356" w:rsidRDefault="00290356" w:rsidP="00915D51">
      <w:pPr>
        <w:autoSpaceDE w:val="0"/>
        <w:autoSpaceDN w:val="0"/>
        <w:adjustRightInd w:val="0"/>
        <w:spacing w:line="360" w:lineRule="auto"/>
        <w:rPr>
          <w:color w:val="000000"/>
          <w:sz w:val="18"/>
        </w:rPr>
        <w:sectPr w:rsidR="00290356" w:rsidSect="00F51D82">
          <w:footnotePr>
            <w:pos w:val="beneathText"/>
          </w:footnotePr>
          <w:pgSz w:w="11905" w:h="16837"/>
          <w:pgMar w:top="426" w:right="1417" w:bottom="142" w:left="1417" w:header="708" w:footer="708" w:gutter="0"/>
          <w:cols w:space="708"/>
          <w:docGrid w:linePitch="360"/>
        </w:sectPr>
      </w:pPr>
    </w:p>
    <w:p w:rsidR="00C42690" w:rsidRPr="005B4DDF" w:rsidRDefault="00C57540" w:rsidP="00C42690">
      <w:pPr>
        <w:autoSpaceDE w:val="0"/>
        <w:autoSpaceDN w:val="0"/>
        <w:adjustRightInd w:val="0"/>
        <w:spacing w:line="360" w:lineRule="auto"/>
        <w:rPr>
          <w:color w:val="000000"/>
          <w:u w:val="dotted"/>
        </w:rPr>
      </w:pPr>
      <w:r w:rsidRPr="005B4DDF">
        <w:rPr>
          <w:color w:val="000000"/>
        </w:rPr>
        <w:lastRenderedPageBreak/>
        <w:t xml:space="preserve"> </w:t>
      </w:r>
      <w:r w:rsidR="00C42690" w:rsidRPr="005B4DDF">
        <w:rPr>
          <w:color w:val="000000"/>
          <w:u w:val="dotted"/>
        </w:rPr>
        <w:tab/>
      </w:r>
      <w:r w:rsidR="00C42690" w:rsidRPr="005B4DDF">
        <w:rPr>
          <w:color w:val="000000"/>
          <w:u w:val="dotted"/>
        </w:rPr>
        <w:tab/>
      </w:r>
      <w:r w:rsidR="00C42690" w:rsidRPr="005B4DDF">
        <w:rPr>
          <w:color w:val="000000"/>
          <w:u w:val="dotted"/>
        </w:rPr>
        <w:tab/>
      </w:r>
      <w:r w:rsidR="00C42690" w:rsidRPr="005B4DDF">
        <w:rPr>
          <w:color w:val="000000"/>
          <w:u w:val="dotted"/>
        </w:rPr>
        <w:tab/>
      </w:r>
    </w:p>
    <w:p w:rsidR="00C42690" w:rsidRPr="005B4DDF" w:rsidRDefault="00C42690" w:rsidP="00C42690">
      <w:pPr>
        <w:autoSpaceDE w:val="0"/>
        <w:autoSpaceDN w:val="0"/>
        <w:adjustRightInd w:val="0"/>
        <w:spacing w:line="360" w:lineRule="auto"/>
        <w:rPr>
          <w:color w:val="000000"/>
          <w:u w:val="dotted"/>
        </w:rPr>
      </w:pP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</w:p>
    <w:p w:rsidR="00C42690" w:rsidRPr="005B4DDF" w:rsidRDefault="00C42690" w:rsidP="00C42690">
      <w:pPr>
        <w:autoSpaceDE w:val="0"/>
        <w:autoSpaceDN w:val="0"/>
        <w:adjustRightInd w:val="0"/>
        <w:spacing w:line="360" w:lineRule="auto"/>
        <w:jc w:val="right"/>
        <w:rPr>
          <w:color w:val="000000"/>
        </w:rPr>
        <w:sectPr w:rsidR="00C42690" w:rsidRPr="005B4DDF" w:rsidSect="00C42690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num="2" w:space="708"/>
          <w:docGrid w:linePitch="360"/>
        </w:sectPr>
      </w:pPr>
      <w:r w:rsidRPr="005B4DDF">
        <w:rPr>
          <w:color w:val="000000"/>
          <w:u w:val="dotted"/>
        </w:rPr>
        <w:lastRenderedPageBreak/>
        <w:tab/>
      </w:r>
      <w:r w:rsidRPr="005B4DDF">
        <w:rPr>
          <w:color w:val="000000"/>
          <w:u w:val="dotted"/>
        </w:rPr>
        <w:tab/>
        <w:t xml:space="preserve">  </w:t>
      </w:r>
      <w:r w:rsidRPr="005B4DDF">
        <w:rPr>
          <w:color w:val="000000"/>
        </w:rPr>
        <w:t xml:space="preserve">, data </w:t>
      </w:r>
      <w:r w:rsidRPr="005B4DDF">
        <w:rPr>
          <w:color w:val="000000"/>
          <w:u w:val="dotted"/>
        </w:rPr>
        <w:t xml:space="preserve"> </w:t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  <w:u w:val="dotted"/>
        </w:rPr>
        <w:tab/>
      </w:r>
      <w:r w:rsidRPr="005B4DDF">
        <w:rPr>
          <w:color w:val="000000"/>
        </w:rPr>
        <w:tab/>
      </w:r>
      <w:r w:rsidRPr="005B4DDF">
        <w:rPr>
          <w:color w:val="000000"/>
        </w:rPr>
        <w:tab/>
      </w:r>
      <w:r w:rsidRPr="005B4DDF">
        <w:rPr>
          <w:color w:val="000000"/>
        </w:rPr>
        <w:tab/>
      </w:r>
      <w:r w:rsidRPr="005B4DDF">
        <w:rPr>
          <w:color w:val="000000"/>
        </w:rPr>
        <w:tab/>
      </w:r>
    </w:p>
    <w:p w:rsidR="005B4DDF" w:rsidRDefault="00C42690" w:rsidP="005107A7">
      <w:pPr>
        <w:autoSpaceDE w:val="0"/>
        <w:autoSpaceDN w:val="0"/>
        <w:adjustRightInd w:val="0"/>
        <w:spacing w:line="360" w:lineRule="auto"/>
        <w:ind w:left="283"/>
      </w:pPr>
      <w:r w:rsidRPr="005B4DDF">
        <w:lastRenderedPageBreak/>
        <w:t>Nazwa i adres</w:t>
      </w:r>
      <w:r w:rsidR="005C5241" w:rsidRPr="005B4DDF">
        <w:t xml:space="preserve"> pracodawcy</w:t>
      </w:r>
    </w:p>
    <w:p w:rsidR="00290356" w:rsidRPr="005B4DDF" w:rsidRDefault="00290356" w:rsidP="005107A7">
      <w:pPr>
        <w:autoSpaceDE w:val="0"/>
        <w:autoSpaceDN w:val="0"/>
        <w:adjustRightInd w:val="0"/>
        <w:spacing w:line="360" w:lineRule="auto"/>
        <w:ind w:left="283"/>
      </w:pPr>
    </w:p>
    <w:p w:rsidR="005B4DDF" w:rsidRPr="005B4DDF" w:rsidRDefault="005B4DDF" w:rsidP="001372A5">
      <w:pPr>
        <w:autoSpaceDE w:val="0"/>
        <w:autoSpaceDN w:val="0"/>
        <w:adjustRightInd w:val="0"/>
        <w:spacing w:line="360" w:lineRule="auto"/>
        <w:ind w:left="227"/>
        <w:rPr>
          <w:rFonts w:ascii="TimesNewRomanPS-BoldMT" w:hAnsi="TimesNewRomanPS-BoldMT" w:cs="TimesNewRomanPS-BoldMT"/>
          <w:bCs/>
        </w:rPr>
      </w:pPr>
    </w:p>
    <w:p w:rsidR="00290356" w:rsidRDefault="00290356" w:rsidP="005B4DDF">
      <w:pPr>
        <w:autoSpaceDE w:val="0"/>
        <w:autoSpaceDN w:val="0"/>
        <w:adjustRightInd w:val="0"/>
        <w:jc w:val="right"/>
        <w:rPr>
          <w:b/>
          <w:bCs/>
        </w:rPr>
      </w:pPr>
    </w:p>
    <w:p w:rsidR="00290356" w:rsidRPr="00290356" w:rsidRDefault="005B4DDF" w:rsidP="00290356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90356">
        <w:rPr>
          <w:b/>
          <w:bCs/>
          <w:sz w:val="22"/>
          <w:szCs w:val="22"/>
        </w:rPr>
        <w:t xml:space="preserve">Powiatowy Urząd Pracy </w:t>
      </w:r>
    </w:p>
    <w:p w:rsidR="00290356" w:rsidRPr="005B4DDF" w:rsidRDefault="00290356" w:rsidP="00290356">
      <w:pPr>
        <w:autoSpaceDE w:val="0"/>
        <w:autoSpaceDN w:val="0"/>
        <w:adjustRightInd w:val="0"/>
        <w:jc w:val="both"/>
        <w:rPr>
          <w:b/>
          <w:bCs/>
        </w:rPr>
        <w:sectPr w:rsidR="00290356" w:rsidRPr="005B4DDF" w:rsidSect="00C42690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num="2" w:space="708"/>
          <w:docGrid w:linePitch="360"/>
        </w:sectPr>
      </w:pPr>
      <w:r w:rsidRPr="00290356">
        <w:rPr>
          <w:b/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   </w:t>
      </w:r>
      <w:r w:rsidRPr="00290356">
        <w:rPr>
          <w:b/>
          <w:bCs/>
          <w:sz w:val="22"/>
          <w:szCs w:val="22"/>
        </w:rPr>
        <w:t>w Bytowie</w:t>
      </w:r>
    </w:p>
    <w:p w:rsidR="00290356" w:rsidRDefault="00290356" w:rsidP="00290356">
      <w:pPr>
        <w:autoSpaceDE w:val="0"/>
        <w:autoSpaceDN w:val="0"/>
        <w:adjustRightInd w:val="0"/>
        <w:rPr>
          <w:b/>
          <w:bCs/>
        </w:rPr>
      </w:pPr>
    </w:p>
    <w:p w:rsidR="00290356" w:rsidRDefault="00290356" w:rsidP="005B4DDF">
      <w:pPr>
        <w:autoSpaceDE w:val="0"/>
        <w:autoSpaceDN w:val="0"/>
        <w:adjustRightInd w:val="0"/>
        <w:jc w:val="center"/>
        <w:rPr>
          <w:b/>
          <w:bCs/>
        </w:rPr>
      </w:pPr>
    </w:p>
    <w:p w:rsidR="005B4DDF" w:rsidRPr="00E81B8F" w:rsidRDefault="005B4DDF" w:rsidP="005B4DDF">
      <w:pPr>
        <w:autoSpaceDE w:val="0"/>
        <w:autoSpaceDN w:val="0"/>
        <w:adjustRightInd w:val="0"/>
        <w:jc w:val="center"/>
        <w:rPr>
          <w:b/>
          <w:bCs/>
          <w:sz w:val="22"/>
          <w:szCs w:val="24"/>
        </w:rPr>
      </w:pPr>
      <w:r w:rsidRPr="00E81B8F">
        <w:rPr>
          <w:b/>
          <w:bCs/>
          <w:sz w:val="22"/>
          <w:szCs w:val="24"/>
        </w:rPr>
        <w:t>WNIOSEK</w:t>
      </w:r>
    </w:p>
    <w:p w:rsidR="00915D51" w:rsidRPr="005B4DDF" w:rsidRDefault="00915D51" w:rsidP="00915D5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C22793" w:rsidRPr="00E81B8F" w:rsidRDefault="00915D51" w:rsidP="005B4DDF">
      <w:pPr>
        <w:pStyle w:val="Bezodstpw"/>
        <w:jc w:val="both"/>
        <w:rPr>
          <w:sz w:val="18"/>
        </w:rPr>
      </w:pPr>
      <w:r w:rsidRPr="00E81B8F">
        <w:rPr>
          <w:sz w:val="18"/>
        </w:rPr>
        <w:t>o wydanie informacji starosty na temat możliwości zaspokoje</w:t>
      </w:r>
      <w:r w:rsidR="00CE6C39" w:rsidRPr="00E81B8F">
        <w:rPr>
          <w:sz w:val="18"/>
        </w:rPr>
        <w:t>nia potrzeb kadrowych podmiotu p</w:t>
      </w:r>
      <w:r w:rsidRPr="00E81B8F">
        <w:rPr>
          <w:sz w:val="18"/>
        </w:rPr>
        <w:t>owierzającego wykonanie pracy cudzoziemcowi obejmująca ob</w:t>
      </w:r>
      <w:r w:rsidR="00CE6C39" w:rsidRPr="00E81B8F">
        <w:rPr>
          <w:sz w:val="18"/>
        </w:rPr>
        <w:t xml:space="preserve">ywateli polskich i cudzoziemców </w:t>
      </w:r>
      <w:r w:rsidRPr="00E81B8F">
        <w:rPr>
          <w:sz w:val="18"/>
        </w:rPr>
        <w:t xml:space="preserve">określonych w art. 87 ust.1 </w:t>
      </w:r>
      <w:proofErr w:type="spellStart"/>
      <w:r w:rsidRPr="00E81B8F">
        <w:rPr>
          <w:sz w:val="18"/>
        </w:rPr>
        <w:t>pkt</w:t>
      </w:r>
      <w:proofErr w:type="spellEnd"/>
      <w:r w:rsidRPr="00E81B8F">
        <w:rPr>
          <w:sz w:val="18"/>
        </w:rPr>
        <w:t xml:space="preserve"> 1-11 ustawy o promocji zatrudnienia i instytuc</w:t>
      </w:r>
      <w:r w:rsidR="00CE6C39" w:rsidRPr="00E81B8F">
        <w:rPr>
          <w:sz w:val="18"/>
        </w:rPr>
        <w:t xml:space="preserve">jach rynku pracy, </w:t>
      </w:r>
      <w:r w:rsidRPr="00E81B8F">
        <w:rPr>
          <w:sz w:val="18"/>
        </w:rPr>
        <w:t>zarejestrowanych jako bezrobotne lub poszukujące pracy.</w:t>
      </w:r>
    </w:p>
    <w:p w:rsidR="005B4DDF" w:rsidRPr="00E81B8F" w:rsidRDefault="005B4DDF" w:rsidP="005B4DDF">
      <w:pPr>
        <w:pStyle w:val="Bezodstpw"/>
        <w:jc w:val="both"/>
        <w:rPr>
          <w:sz w:val="18"/>
        </w:rPr>
      </w:pPr>
    </w:p>
    <w:p w:rsidR="00F749A1" w:rsidRPr="00E81B8F" w:rsidRDefault="00F015E8" w:rsidP="005B4DDF">
      <w:pPr>
        <w:pStyle w:val="Bezodstpw"/>
        <w:jc w:val="both"/>
        <w:rPr>
          <w:sz w:val="18"/>
        </w:rPr>
      </w:pPr>
      <w:r w:rsidRPr="00E81B8F">
        <w:rPr>
          <w:sz w:val="18"/>
        </w:rPr>
        <w:t>Podstawa prawna:</w:t>
      </w:r>
      <w:r w:rsidR="00C22793" w:rsidRPr="00E81B8F">
        <w:rPr>
          <w:sz w:val="18"/>
        </w:rPr>
        <w:t xml:space="preserve"> a</w:t>
      </w:r>
      <w:r w:rsidR="00F749A1" w:rsidRPr="00E81B8F">
        <w:rPr>
          <w:sz w:val="18"/>
          <w:lang w:eastAsia="pl-PL"/>
        </w:rPr>
        <w:t>rt. 88c ust. 1 pkt. 2</w:t>
      </w:r>
      <w:r w:rsidR="00C22793" w:rsidRPr="00E81B8F">
        <w:rPr>
          <w:sz w:val="18"/>
          <w:lang w:eastAsia="pl-PL"/>
        </w:rPr>
        <w:t xml:space="preserve"> i a</w:t>
      </w:r>
      <w:r w:rsidR="00837255" w:rsidRPr="00E81B8F">
        <w:rPr>
          <w:sz w:val="18"/>
          <w:lang w:eastAsia="pl-PL"/>
        </w:rPr>
        <w:t xml:space="preserve">rt. 90 ust. 1 </w:t>
      </w:r>
      <w:r w:rsidR="00F749A1" w:rsidRPr="00E81B8F">
        <w:rPr>
          <w:sz w:val="18"/>
          <w:lang w:eastAsia="pl-PL"/>
        </w:rPr>
        <w:t xml:space="preserve">ustawy z dnia 20 kwietnia 2004 roku o promocji zatrudnienia </w:t>
      </w:r>
      <w:r w:rsidR="000A5419" w:rsidRPr="00E81B8F">
        <w:rPr>
          <w:sz w:val="18"/>
          <w:lang w:eastAsia="pl-PL"/>
        </w:rPr>
        <w:t>instytucjach rynku pracy (</w:t>
      </w:r>
      <w:r w:rsidR="00187ADA">
        <w:rPr>
          <w:sz w:val="18"/>
          <w:lang w:eastAsia="pl-PL"/>
        </w:rPr>
        <w:t>Dz. U. z 202</w:t>
      </w:r>
      <w:r w:rsidR="009E2CEF">
        <w:rPr>
          <w:sz w:val="18"/>
          <w:lang w:eastAsia="pl-PL"/>
        </w:rPr>
        <w:t>3</w:t>
      </w:r>
      <w:r w:rsidR="00187ADA">
        <w:rPr>
          <w:sz w:val="18"/>
          <w:lang w:eastAsia="pl-PL"/>
        </w:rPr>
        <w:t xml:space="preserve"> r. poz. </w:t>
      </w:r>
      <w:r w:rsidR="009E2CEF">
        <w:rPr>
          <w:sz w:val="18"/>
          <w:lang w:eastAsia="pl-PL"/>
        </w:rPr>
        <w:t>735</w:t>
      </w:r>
      <w:r w:rsidR="00DE17EC">
        <w:rPr>
          <w:sz w:val="18"/>
          <w:lang w:eastAsia="pl-PL"/>
        </w:rPr>
        <w:t xml:space="preserve"> </w:t>
      </w:r>
      <w:proofErr w:type="spellStart"/>
      <w:r w:rsidR="00DE17EC">
        <w:rPr>
          <w:sz w:val="18"/>
          <w:lang w:eastAsia="pl-PL"/>
        </w:rPr>
        <w:t>t.j</w:t>
      </w:r>
      <w:proofErr w:type="spellEnd"/>
      <w:r w:rsidR="00DE17EC">
        <w:rPr>
          <w:sz w:val="18"/>
          <w:lang w:eastAsia="pl-PL"/>
        </w:rPr>
        <w:t>.</w:t>
      </w:r>
      <w:r w:rsidR="004C3773">
        <w:rPr>
          <w:sz w:val="18"/>
          <w:lang w:eastAsia="pl-PL"/>
        </w:rPr>
        <w:t xml:space="preserve"> z </w:t>
      </w:r>
      <w:proofErr w:type="spellStart"/>
      <w:r w:rsidR="004C3773">
        <w:rPr>
          <w:sz w:val="18"/>
          <w:lang w:eastAsia="pl-PL"/>
        </w:rPr>
        <w:t>późn</w:t>
      </w:r>
      <w:proofErr w:type="spellEnd"/>
      <w:r w:rsidR="004C3773">
        <w:rPr>
          <w:sz w:val="18"/>
          <w:lang w:eastAsia="pl-PL"/>
        </w:rPr>
        <w:t>. zm.</w:t>
      </w:r>
      <w:r w:rsidR="004962D1">
        <w:rPr>
          <w:sz w:val="18"/>
          <w:lang w:eastAsia="pl-PL"/>
        </w:rPr>
        <w:t xml:space="preserve">) </w:t>
      </w:r>
      <w:r w:rsidR="00837255" w:rsidRPr="00E81B8F">
        <w:rPr>
          <w:sz w:val="18"/>
          <w:lang w:eastAsia="pl-PL"/>
        </w:rPr>
        <w:t>oraz</w:t>
      </w:r>
      <w:r w:rsidR="00C22793" w:rsidRPr="00E81B8F">
        <w:rPr>
          <w:sz w:val="18"/>
        </w:rPr>
        <w:t xml:space="preserve"> </w:t>
      </w:r>
      <w:r w:rsidR="00C22793" w:rsidRPr="00E81B8F">
        <w:rPr>
          <w:sz w:val="18"/>
          <w:lang w:eastAsia="pl-PL"/>
        </w:rPr>
        <w:t>Rozporządzenie</w:t>
      </w:r>
      <w:r w:rsidR="00F749A1" w:rsidRPr="00E81B8F">
        <w:rPr>
          <w:sz w:val="18"/>
          <w:lang w:eastAsia="pl-PL"/>
        </w:rPr>
        <w:t xml:space="preserve"> Ministra Pracy i Polityki Społecznej z dnia </w:t>
      </w:r>
      <w:r w:rsidR="00421A94" w:rsidRPr="00E81B8F">
        <w:rPr>
          <w:sz w:val="18"/>
          <w:lang w:eastAsia="pl-PL"/>
        </w:rPr>
        <w:t>7 grudnia 2017</w:t>
      </w:r>
      <w:r w:rsidR="00F749A1" w:rsidRPr="00E81B8F">
        <w:rPr>
          <w:sz w:val="18"/>
          <w:lang w:eastAsia="pl-PL"/>
        </w:rPr>
        <w:t xml:space="preserve"> roku w sprawie wydania zezwo</w:t>
      </w:r>
      <w:r w:rsidR="000A5419" w:rsidRPr="00E81B8F">
        <w:rPr>
          <w:sz w:val="18"/>
          <w:lang w:eastAsia="pl-PL"/>
        </w:rPr>
        <w:t>lenia na pracę cudzoziemca</w:t>
      </w:r>
      <w:r w:rsidR="00837255" w:rsidRPr="00E81B8F">
        <w:rPr>
          <w:sz w:val="18"/>
          <w:lang w:eastAsia="pl-PL"/>
        </w:rPr>
        <w:t xml:space="preserve"> oraz wpisu oświadczenia o powierzeniu wykonywania pracy cudzoziemcowi do ewidencji oświadczeń</w:t>
      </w:r>
      <w:r w:rsidR="000A5419" w:rsidRPr="00E81B8F">
        <w:rPr>
          <w:sz w:val="18"/>
          <w:lang w:eastAsia="pl-PL"/>
        </w:rPr>
        <w:t xml:space="preserve"> (</w:t>
      </w:r>
      <w:proofErr w:type="spellStart"/>
      <w:r w:rsidR="000A5419" w:rsidRPr="00E81B8F">
        <w:rPr>
          <w:sz w:val="18"/>
          <w:lang w:eastAsia="pl-PL"/>
        </w:rPr>
        <w:t>Dz.</w:t>
      </w:r>
      <w:r w:rsidR="00F749A1" w:rsidRPr="00E81B8F">
        <w:rPr>
          <w:sz w:val="18"/>
          <w:lang w:eastAsia="pl-PL"/>
        </w:rPr>
        <w:t>U</w:t>
      </w:r>
      <w:proofErr w:type="spellEnd"/>
      <w:r w:rsidR="00F749A1" w:rsidRPr="00E81B8F">
        <w:rPr>
          <w:sz w:val="18"/>
          <w:lang w:eastAsia="pl-PL"/>
        </w:rPr>
        <w:t>.</w:t>
      </w:r>
      <w:r w:rsidR="000A5419" w:rsidRPr="00E81B8F">
        <w:rPr>
          <w:sz w:val="18"/>
          <w:lang w:eastAsia="pl-PL"/>
        </w:rPr>
        <w:t xml:space="preserve"> z</w:t>
      </w:r>
      <w:r w:rsidR="00421A94" w:rsidRPr="00E81B8F">
        <w:rPr>
          <w:sz w:val="18"/>
          <w:lang w:eastAsia="pl-PL"/>
        </w:rPr>
        <w:t xml:space="preserve"> 2017</w:t>
      </w:r>
      <w:r w:rsidR="000A5419" w:rsidRPr="00E81B8F">
        <w:rPr>
          <w:sz w:val="18"/>
          <w:lang w:eastAsia="pl-PL"/>
        </w:rPr>
        <w:t>r.,</w:t>
      </w:r>
      <w:r w:rsidR="00F749A1" w:rsidRPr="00E81B8F">
        <w:rPr>
          <w:sz w:val="18"/>
          <w:lang w:eastAsia="pl-PL"/>
        </w:rPr>
        <w:t xml:space="preserve"> poz. </w:t>
      </w:r>
      <w:r w:rsidR="00421A94" w:rsidRPr="00E81B8F">
        <w:rPr>
          <w:sz w:val="18"/>
          <w:lang w:eastAsia="pl-PL"/>
        </w:rPr>
        <w:t>2345</w:t>
      </w:r>
      <w:r w:rsidR="00F749A1" w:rsidRPr="00E81B8F">
        <w:rPr>
          <w:sz w:val="18"/>
          <w:lang w:eastAsia="pl-PL"/>
        </w:rPr>
        <w:t>)</w:t>
      </w:r>
      <w:r w:rsidR="00C22793" w:rsidRPr="00E81B8F">
        <w:rPr>
          <w:sz w:val="18"/>
          <w:lang w:eastAsia="pl-PL"/>
        </w:rPr>
        <w:t>.</w:t>
      </w:r>
      <w:r w:rsidR="00F749A1" w:rsidRPr="00E81B8F">
        <w:rPr>
          <w:sz w:val="18"/>
          <w:lang w:eastAsia="pl-PL"/>
        </w:rPr>
        <w:t xml:space="preserve"> </w:t>
      </w:r>
    </w:p>
    <w:p w:rsidR="001F69E8" w:rsidRPr="001F69E8" w:rsidRDefault="001F69E8" w:rsidP="00F749A1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1F69E8" w:rsidRPr="00E81B8F" w:rsidRDefault="001F69E8" w:rsidP="00DC4735">
      <w:pPr>
        <w:pStyle w:val="Bezodstpw"/>
        <w:rPr>
          <w:szCs w:val="22"/>
          <w:lang w:eastAsia="pl-PL"/>
        </w:rPr>
      </w:pPr>
      <w:r w:rsidRPr="00E81B8F">
        <w:rPr>
          <w:szCs w:val="22"/>
          <w:lang w:eastAsia="pl-PL"/>
        </w:rPr>
        <w:t>DANE DOTYCZĄCE PODMIOTU POWIERZAJĄCEGO WYKONANIE PRACY CUDZOZIEMCOWI</w:t>
      </w:r>
    </w:p>
    <w:p w:rsidR="002D314B" w:rsidRPr="00290356" w:rsidRDefault="002D314B" w:rsidP="005B4DDF">
      <w:pPr>
        <w:pStyle w:val="Bezodstpw"/>
        <w:rPr>
          <w:sz w:val="22"/>
          <w:szCs w:val="22"/>
          <w:lang w:eastAsia="pl-PL"/>
        </w:rPr>
      </w:pPr>
    </w:p>
    <w:p w:rsidR="005B4DDF" w:rsidRPr="00E81B8F" w:rsidRDefault="001F69E8" w:rsidP="005B4DDF">
      <w:pPr>
        <w:pStyle w:val="Bezodstpw"/>
        <w:numPr>
          <w:ilvl w:val="0"/>
          <w:numId w:val="23"/>
        </w:numPr>
        <w:rPr>
          <w:szCs w:val="22"/>
        </w:rPr>
      </w:pPr>
      <w:r w:rsidRPr="00E81B8F">
        <w:rPr>
          <w:szCs w:val="22"/>
          <w:lang w:eastAsia="pl-PL"/>
        </w:rPr>
        <w:t>Nazwa i adres siedziby podmiotu</w:t>
      </w:r>
    </w:p>
    <w:p w:rsidR="001F69E8" w:rsidRPr="00290356" w:rsidRDefault="005B4DDF" w:rsidP="005B4DDF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  <w:lang w:eastAsia="pl-PL"/>
        </w:rPr>
      </w:pPr>
      <w:r w:rsidRPr="00290356">
        <w:rPr>
          <w:sz w:val="22"/>
          <w:szCs w:val="22"/>
          <w:lang w:eastAsia="pl-PL"/>
        </w:rPr>
        <w:tab/>
      </w:r>
    </w:p>
    <w:p w:rsidR="005B4DDF" w:rsidRPr="00290356" w:rsidRDefault="005B4DDF" w:rsidP="005B4DDF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</w:rPr>
      </w:pPr>
      <w:r w:rsidRPr="00290356">
        <w:rPr>
          <w:sz w:val="22"/>
          <w:szCs w:val="22"/>
          <w:lang w:eastAsia="pl-PL"/>
        </w:rPr>
        <w:tab/>
      </w:r>
    </w:p>
    <w:p w:rsidR="00C058C8" w:rsidRPr="00290356" w:rsidRDefault="00C058C8" w:rsidP="005B4DDF">
      <w:pPr>
        <w:pStyle w:val="Bezodstpw"/>
        <w:rPr>
          <w:sz w:val="22"/>
          <w:szCs w:val="22"/>
          <w:lang w:eastAsia="pl-PL"/>
        </w:rPr>
      </w:pPr>
    </w:p>
    <w:p w:rsidR="005B4DDF" w:rsidRPr="00DC4735" w:rsidRDefault="00F66F59" w:rsidP="005B4DDF">
      <w:pPr>
        <w:pStyle w:val="Bezodstpw"/>
        <w:numPr>
          <w:ilvl w:val="0"/>
          <w:numId w:val="23"/>
        </w:numPr>
        <w:rPr>
          <w:sz w:val="22"/>
          <w:szCs w:val="22"/>
          <w:lang w:eastAsia="pl-PL"/>
        </w:rPr>
      </w:pPr>
      <w:r w:rsidRPr="00290356">
        <w:rPr>
          <w:sz w:val="22"/>
          <w:szCs w:val="22"/>
          <w:lang w:eastAsia="pl-PL"/>
        </w:rPr>
        <w:t xml:space="preserve"> </w:t>
      </w:r>
      <w:r w:rsidRPr="00E81B8F">
        <w:rPr>
          <w:szCs w:val="22"/>
          <w:lang w:eastAsia="pl-PL"/>
        </w:rPr>
        <w:t xml:space="preserve">Liczba zatrudnionych </w:t>
      </w:r>
      <w:r w:rsidRPr="00290356">
        <w:rPr>
          <w:sz w:val="22"/>
          <w:szCs w:val="22"/>
          <w:lang w:eastAsia="pl-PL"/>
        </w:rPr>
        <w:t>pracowników</w:t>
      </w:r>
      <w:r w:rsidR="005B4DDF" w:rsidRPr="00290356">
        <w:rPr>
          <w:sz w:val="22"/>
          <w:szCs w:val="22"/>
          <w:u w:val="dotted"/>
          <w:lang w:eastAsia="pl-PL"/>
        </w:rPr>
        <w:t xml:space="preserve"> </w:t>
      </w:r>
      <w:r w:rsidR="005B4DDF" w:rsidRPr="00290356">
        <w:rPr>
          <w:sz w:val="22"/>
          <w:szCs w:val="22"/>
          <w:u w:val="dotted"/>
          <w:lang w:eastAsia="pl-PL"/>
        </w:rPr>
        <w:tab/>
      </w:r>
      <w:r w:rsidR="005B4DDF" w:rsidRPr="00290356">
        <w:rPr>
          <w:sz w:val="22"/>
          <w:szCs w:val="22"/>
          <w:u w:val="dotted"/>
          <w:lang w:eastAsia="pl-PL"/>
        </w:rPr>
        <w:tab/>
        <w:t xml:space="preserve"> </w:t>
      </w:r>
      <w:r w:rsidR="001F69E8" w:rsidRPr="00E81B8F">
        <w:rPr>
          <w:szCs w:val="22"/>
          <w:lang w:eastAsia="pl-PL"/>
        </w:rPr>
        <w:t xml:space="preserve">w </w:t>
      </w:r>
      <w:r w:rsidRPr="00E81B8F">
        <w:rPr>
          <w:szCs w:val="22"/>
          <w:lang w:eastAsia="pl-PL"/>
        </w:rPr>
        <w:t>tym cudzoziemców</w:t>
      </w:r>
      <w:r w:rsidR="005B4DDF" w:rsidRPr="00290356">
        <w:rPr>
          <w:sz w:val="22"/>
          <w:szCs w:val="22"/>
          <w:u w:val="dotted"/>
          <w:lang w:eastAsia="pl-PL"/>
        </w:rPr>
        <w:tab/>
      </w:r>
      <w:r w:rsidR="005B4DDF" w:rsidRPr="00290356">
        <w:rPr>
          <w:sz w:val="22"/>
          <w:szCs w:val="22"/>
          <w:u w:val="dotted"/>
          <w:lang w:eastAsia="pl-PL"/>
        </w:rPr>
        <w:tab/>
      </w:r>
      <w:r w:rsidR="005B4DDF" w:rsidRPr="00290356">
        <w:rPr>
          <w:sz w:val="22"/>
          <w:szCs w:val="22"/>
          <w:u w:val="dotted"/>
          <w:lang w:eastAsia="pl-PL"/>
        </w:rPr>
        <w:tab/>
      </w:r>
    </w:p>
    <w:p w:rsidR="00DC4735" w:rsidRPr="00290356" w:rsidRDefault="00DC4735" w:rsidP="00DC4735">
      <w:pPr>
        <w:pStyle w:val="Bezodstpw"/>
        <w:ind w:left="720"/>
        <w:rPr>
          <w:sz w:val="22"/>
          <w:szCs w:val="22"/>
          <w:lang w:eastAsia="pl-PL"/>
        </w:rPr>
      </w:pPr>
    </w:p>
    <w:p w:rsidR="005B4DDF" w:rsidRPr="00E81B8F" w:rsidRDefault="002D314B" w:rsidP="00DC4735">
      <w:pPr>
        <w:pStyle w:val="Bezodstpw"/>
        <w:numPr>
          <w:ilvl w:val="0"/>
          <w:numId w:val="23"/>
        </w:numPr>
        <w:spacing w:before="120"/>
        <w:rPr>
          <w:szCs w:val="22"/>
        </w:rPr>
      </w:pPr>
      <w:r w:rsidRPr="00E81B8F">
        <w:rPr>
          <w:szCs w:val="22"/>
        </w:rPr>
        <w:t xml:space="preserve">Zgoda podmiotu powierzającego wykonywanie pracy na skierowanie do niego kandydatów </w:t>
      </w:r>
    </w:p>
    <w:p w:rsidR="00DC4735" w:rsidRDefault="002D314B" w:rsidP="00DC4735">
      <w:pPr>
        <w:pStyle w:val="Bezodstpw"/>
        <w:spacing w:before="120"/>
        <w:ind w:left="720"/>
        <w:rPr>
          <w:b/>
          <w:szCs w:val="22"/>
        </w:rPr>
      </w:pPr>
      <w:r w:rsidRPr="00E81B8F">
        <w:rPr>
          <w:b/>
          <w:szCs w:val="22"/>
        </w:rPr>
        <w:t>TAK</w:t>
      </w:r>
      <w:r w:rsidR="00F66F59" w:rsidRPr="00E81B8F">
        <w:rPr>
          <w:b/>
          <w:szCs w:val="22"/>
        </w:rPr>
        <w:t xml:space="preserve"> </w:t>
      </w:r>
      <w:r w:rsidRPr="00E81B8F">
        <w:rPr>
          <w:b/>
          <w:szCs w:val="22"/>
        </w:rPr>
        <w:t>/</w:t>
      </w:r>
      <w:r w:rsidR="00F66F59" w:rsidRPr="00E81B8F">
        <w:rPr>
          <w:b/>
          <w:szCs w:val="22"/>
        </w:rPr>
        <w:t xml:space="preserve"> </w:t>
      </w:r>
      <w:r w:rsidRPr="00E81B8F">
        <w:rPr>
          <w:b/>
          <w:szCs w:val="22"/>
        </w:rPr>
        <w:t>NIE</w:t>
      </w:r>
      <w:r w:rsidR="00F66F59" w:rsidRPr="00E81B8F">
        <w:rPr>
          <w:b/>
          <w:szCs w:val="22"/>
        </w:rPr>
        <w:t xml:space="preserve"> *</w:t>
      </w:r>
    </w:p>
    <w:p w:rsidR="00901B20" w:rsidRPr="00E81B8F" w:rsidRDefault="00901B20" w:rsidP="00DC4735">
      <w:pPr>
        <w:pStyle w:val="Bezodstpw"/>
        <w:spacing w:before="120"/>
        <w:ind w:left="720"/>
        <w:rPr>
          <w:b/>
          <w:szCs w:val="22"/>
        </w:rPr>
      </w:pPr>
    </w:p>
    <w:p w:rsidR="00E81B8F" w:rsidRPr="003E7AB9" w:rsidRDefault="00E81B8F" w:rsidP="00E81B8F">
      <w:pPr>
        <w:pStyle w:val="Akapitzlist"/>
        <w:numPr>
          <w:ilvl w:val="0"/>
          <w:numId w:val="23"/>
        </w:numPr>
        <w:tabs>
          <w:tab w:val="left" w:pos="724"/>
        </w:tabs>
        <w:spacing w:line="0" w:lineRule="atLeast"/>
        <w:rPr>
          <w:rFonts w:ascii="Times New Roman" w:hAnsi="Times New Roman"/>
          <w:sz w:val="20"/>
        </w:rPr>
      </w:pPr>
      <w:r w:rsidRPr="003E7AB9">
        <w:rPr>
          <w:rFonts w:ascii="Times New Roman" w:hAnsi="Times New Roman"/>
          <w:sz w:val="20"/>
        </w:rPr>
        <w:t>Rodzaje zezwoleń o jakie będzie ubiegać się cudzoziemiec</w:t>
      </w:r>
      <w:r w:rsidR="00D83305">
        <w:rPr>
          <w:rFonts w:ascii="Times New Roman" w:hAnsi="Times New Roman"/>
          <w:sz w:val="20"/>
        </w:rPr>
        <w:t>*</w:t>
      </w:r>
      <w:r w:rsidRPr="003E7AB9">
        <w:rPr>
          <w:rFonts w:ascii="Times New Roman" w:hAnsi="Times New Roman"/>
          <w:sz w:val="20"/>
        </w:rPr>
        <w:t>:</w:t>
      </w:r>
    </w:p>
    <w:p w:rsidR="00E81B8F" w:rsidRPr="00E81B8F" w:rsidRDefault="00E81B8F" w:rsidP="00E81B8F">
      <w:pPr>
        <w:tabs>
          <w:tab w:val="left" w:pos="903"/>
        </w:tabs>
        <w:suppressAutoHyphens w:val="0"/>
        <w:spacing w:line="217" w:lineRule="auto"/>
        <w:ind w:left="708" w:right="20"/>
        <w:rPr>
          <w:sz w:val="22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>zezwolenie na pracę cudzoziemca typy A (art. 88 pkt. 1 ustawy o promocji zatrudnienia i instytucjach rynku pracy),</w:t>
      </w:r>
    </w:p>
    <w:p w:rsidR="00E81B8F" w:rsidRDefault="00E81B8F" w:rsidP="00E81B8F">
      <w:pPr>
        <w:tabs>
          <w:tab w:val="left" w:pos="922"/>
        </w:tabs>
        <w:suppressAutoHyphens w:val="0"/>
        <w:spacing w:line="217" w:lineRule="auto"/>
        <w:ind w:left="708" w:right="20"/>
        <w:rPr>
          <w:sz w:val="24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 xml:space="preserve">zezwolenie na pobyt czasowy </w:t>
      </w:r>
      <w:r w:rsidR="001D600A">
        <w:rPr>
          <w:sz w:val="18"/>
        </w:rPr>
        <w:t>i pracę cudzoziemca  (art. 114</w:t>
      </w:r>
      <w:r w:rsidRPr="00E81B8F">
        <w:rPr>
          <w:sz w:val="18"/>
        </w:rPr>
        <w:t xml:space="preserve"> ustawy o cudzoziemcach),</w:t>
      </w:r>
    </w:p>
    <w:p w:rsidR="00E81B8F" w:rsidRDefault="00E81B8F" w:rsidP="00E81B8F">
      <w:pPr>
        <w:tabs>
          <w:tab w:val="left" w:pos="922"/>
        </w:tabs>
        <w:suppressAutoHyphens w:val="0"/>
        <w:spacing w:line="217" w:lineRule="auto"/>
        <w:ind w:left="708" w:right="20"/>
        <w:rPr>
          <w:sz w:val="24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>zezwolenie na pobyt czasowy w zawodzie wymagającym wysokich kwalifikacji (art. 127 ustawy o cudzoziemcach),</w:t>
      </w:r>
    </w:p>
    <w:p w:rsidR="00E81B8F" w:rsidRPr="00E81B8F" w:rsidRDefault="00E81B8F" w:rsidP="00E81B8F">
      <w:pPr>
        <w:tabs>
          <w:tab w:val="left" w:pos="932"/>
        </w:tabs>
        <w:suppressAutoHyphens w:val="0"/>
        <w:spacing w:line="218" w:lineRule="auto"/>
        <w:ind w:left="708" w:right="20"/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 w:val="18"/>
        </w:rPr>
        <w:t>zezwolenie na pracę sezonową (art. 88 pkt.2 ustawy o promocji zatrudnienia i instytucjach rynku pracy)</w:t>
      </w:r>
    </w:p>
    <w:p w:rsidR="003644A9" w:rsidRPr="00E81B8F" w:rsidRDefault="00CE6C39" w:rsidP="00E81B8F">
      <w:pPr>
        <w:pStyle w:val="Bezodstpw"/>
        <w:numPr>
          <w:ilvl w:val="0"/>
          <w:numId w:val="23"/>
        </w:numPr>
        <w:spacing w:before="120"/>
        <w:rPr>
          <w:szCs w:val="22"/>
          <w:lang w:eastAsia="pl-PL"/>
        </w:rPr>
      </w:pPr>
      <w:r w:rsidRPr="00E81B8F">
        <w:rPr>
          <w:szCs w:val="22"/>
        </w:rPr>
        <w:t>Informację starosty</w:t>
      </w:r>
      <w:r w:rsidR="00A627BA" w:rsidRPr="00E81B8F">
        <w:rPr>
          <w:szCs w:val="22"/>
        </w:rPr>
        <w:t>*</w:t>
      </w:r>
      <w:r w:rsidRPr="00E81B8F">
        <w:rPr>
          <w:szCs w:val="22"/>
        </w:rPr>
        <w:t xml:space="preserve"> :</w:t>
      </w:r>
    </w:p>
    <w:p w:rsidR="003644A9" w:rsidRPr="00290356" w:rsidRDefault="00CE6C39" w:rsidP="003644A9">
      <w:pPr>
        <w:pStyle w:val="Bezodstpw"/>
        <w:spacing w:before="120"/>
        <w:ind w:left="720"/>
        <w:rPr>
          <w:sz w:val="22"/>
          <w:szCs w:val="22"/>
          <w:lang w:eastAsia="pl-PL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Cs w:val="22"/>
        </w:rPr>
        <w:t>odbiorę osobiście</w:t>
      </w:r>
      <w:r w:rsidR="002D314B" w:rsidRPr="00E81B8F">
        <w:rPr>
          <w:szCs w:val="22"/>
        </w:rPr>
        <w:t xml:space="preserve"> </w:t>
      </w:r>
    </w:p>
    <w:p w:rsidR="003644A9" w:rsidRPr="00290356" w:rsidRDefault="00CE6C39" w:rsidP="003644A9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Cs w:val="22"/>
        </w:rPr>
        <w:t>proszę o przesłanie na adres</w:t>
      </w:r>
      <w:r w:rsidR="00093315" w:rsidRPr="00E81B8F">
        <w:rPr>
          <w:szCs w:val="22"/>
        </w:rPr>
        <w:t xml:space="preserve">: </w:t>
      </w:r>
      <w:r w:rsidR="003644A9" w:rsidRPr="00290356">
        <w:rPr>
          <w:sz w:val="22"/>
          <w:szCs w:val="22"/>
        </w:rPr>
        <w:tab/>
      </w:r>
    </w:p>
    <w:p w:rsidR="003644A9" w:rsidRPr="00290356" w:rsidRDefault="00CE6C39" w:rsidP="003644A9">
      <w:pPr>
        <w:pStyle w:val="Bezodstpw"/>
        <w:tabs>
          <w:tab w:val="left" w:leader="dot" w:pos="8505"/>
        </w:tabs>
        <w:spacing w:before="120"/>
        <w:ind w:left="720"/>
        <w:rPr>
          <w:sz w:val="22"/>
          <w:szCs w:val="22"/>
          <w:lang w:eastAsia="pl-PL"/>
        </w:rPr>
      </w:pPr>
      <w:r w:rsidRPr="00DC4735">
        <w:rPr>
          <w:sz w:val="24"/>
          <w:szCs w:val="24"/>
        </w:rPr>
        <w:t>□</w:t>
      </w:r>
      <w:r w:rsidRPr="00290356">
        <w:rPr>
          <w:sz w:val="22"/>
          <w:szCs w:val="22"/>
        </w:rPr>
        <w:t xml:space="preserve"> </w:t>
      </w:r>
      <w:r w:rsidRPr="00E81B8F">
        <w:rPr>
          <w:szCs w:val="22"/>
        </w:rPr>
        <w:t>proszę o przesłanie w</w:t>
      </w:r>
      <w:r w:rsidR="005B74E1" w:rsidRPr="00E81B8F">
        <w:rPr>
          <w:szCs w:val="22"/>
        </w:rPr>
        <w:t xml:space="preserve"> wersji elektronicznej na adres e-mail</w:t>
      </w:r>
      <w:r w:rsidR="003644A9" w:rsidRPr="00290356">
        <w:rPr>
          <w:sz w:val="22"/>
          <w:szCs w:val="22"/>
        </w:rPr>
        <w:t xml:space="preserve">: </w:t>
      </w:r>
      <w:r w:rsidR="003644A9" w:rsidRPr="00290356">
        <w:rPr>
          <w:sz w:val="22"/>
          <w:szCs w:val="22"/>
        </w:rPr>
        <w:tab/>
      </w:r>
    </w:p>
    <w:p w:rsidR="002D314B" w:rsidRPr="00E81B8F" w:rsidRDefault="00430919" w:rsidP="003644A9">
      <w:pPr>
        <w:pStyle w:val="Bezodstpw"/>
        <w:spacing w:before="120"/>
        <w:ind w:left="720"/>
        <w:rPr>
          <w:sz w:val="16"/>
          <w:szCs w:val="18"/>
          <w:lang w:eastAsia="pl-PL"/>
        </w:rPr>
      </w:pPr>
      <w:r w:rsidRPr="00E81B8F">
        <w:rPr>
          <w:sz w:val="16"/>
          <w:szCs w:val="18"/>
        </w:rPr>
        <w:t>*właściwe zaznaczyć</w:t>
      </w:r>
    </w:p>
    <w:p w:rsidR="006A00EE" w:rsidRDefault="006A00EE" w:rsidP="005B4DDF">
      <w:pPr>
        <w:pStyle w:val="Bezodstpw"/>
        <w:rPr>
          <w:sz w:val="22"/>
          <w:szCs w:val="22"/>
          <w:lang w:eastAsia="pl-PL"/>
        </w:rPr>
      </w:pPr>
    </w:p>
    <w:p w:rsidR="00E81B8F" w:rsidRPr="005B4DDF" w:rsidRDefault="00E81B8F" w:rsidP="005B4DDF">
      <w:pPr>
        <w:pStyle w:val="Bezodstpw"/>
        <w:rPr>
          <w:sz w:val="22"/>
          <w:szCs w:val="22"/>
          <w:lang w:eastAsia="pl-PL"/>
        </w:rPr>
      </w:pPr>
    </w:p>
    <w:p w:rsidR="006A00EE" w:rsidRPr="005B4DDF" w:rsidRDefault="006A00EE" w:rsidP="005B4DDF">
      <w:pPr>
        <w:pStyle w:val="Bezodstpw"/>
        <w:rPr>
          <w:lang w:eastAsia="pl-PL"/>
        </w:rPr>
      </w:pPr>
    </w:p>
    <w:p w:rsidR="003644A9" w:rsidRDefault="003644A9" w:rsidP="005B4DDF">
      <w:pPr>
        <w:pStyle w:val="Bezodstpw"/>
        <w:sectPr w:rsidR="003644A9" w:rsidSect="00172A53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space="708"/>
          <w:docGrid w:linePitch="360"/>
        </w:sectPr>
      </w:pPr>
    </w:p>
    <w:p w:rsidR="001F69E8" w:rsidRPr="005B4DDF" w:rsidRDefault="00F749A1" w:rsidP="005B4DDF">
      <w:pPr>
        <w:pStyle w:val="Bezodstpw"/>
      </w:pPr>
      <w:r w:rsidRPr="005B4DDF">
        <w:lastRenderedPageBreak/>
        <w:t xml:space="preserve">                                                                                 </w:t>
      </w:r>
      <w:r w:rsidR="002D314B" w:rsidRPr="005B4DDF">
        <w:t xml:space="preserve">      </w:t>
      </w:r>
      <w:r w:rsidRPr="005B4DDF">
        <w:t xml:space="preserve">  </w:t>
      </w:r>
    </w:p>
    <w:p w:rsidR="006A00EE" w:rsidRPr="005B4DDF" w:rsidRDefault="00F749A1" w:rsidP="005B4DDF">
      <w:pPr>
        <w:pStyle w:val="Bezodstpw"/>
      </w:pPr>
      <w:r w:rsidRPr="005B4DDF">
        <w:t xml:space="preserve">                                                                                      </w:t>
      </w:r>
    </w:p>
    <w:p w:rsidR="006A00EE" w:rsidRPr="005B4DDF" w:rsidRDefault="006A00EE" w:rsidP="005B4DDF">
      <w:pPr>
        <w:pStyle w:val="Bezodstpw"/>
      </w:pPr>
    </w:p>
    <w:p w:rsidR="005107A7" w:rsidRDefault="003644A9" w:rsidP="003644A9">
      <w:pPr>
        <w:pStyle w:val="Bezodstpw"/>
        <w:rPr>
          <w:u w:val="dotted"/>
        </w:rPr>
      </w:pP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5107A7" w:rsidRPr="00E81B8F" w:rsidRDefault="00E81B8F" w:rsidP="00E81B8F">
      <w:pPr>
        <w:pStyle w:val="Bezodstpw"/>
        <w:ind w:right="567"/>
        <w:jc w:val="center"/>
        <w:rPr>
          <w:sz w:val="18"/>
        </w:rPr>
        <w:sectPr w:rsidR="005107A7" w:rsidRPr="00E81B8F" w:rsidSect="003644A9">
          <w:footnotePr>
            <w:pos w:val="beneathText"/>
          </w:footnotePr>
          <w:type w:val="continuous"/>
          <w:pgSz w:w="11905" w:h="16837"/>
          <w:pgMar w:top="426" w:right="1417" w:bottom="142" w:left="1417" w:header="708" w:footer="708" w:gutter="0"/>
          <w:cols w:num="2" w:space="708"/>
          <w:docGrid w:linePitch="360"/>
        </w:sectPr>
      </w:pPr>
      <w:r w:rsidRPr="00E81B8F">
        <w:rPr>
          <w:sz w:val="18"/>
        </w:rPr>
        <w:t>(</w:t>
      </w:r>
      <w:r w:rsidR="005107A7" w:rsidRPr="00E81B8F">
        <w:rPr>
          <w:sz w:val="18"/>
        </w:rPr>
        <w:t>Podpis osoby upoważnionej</w:t>
      </w:r>
      <w:r w:rsidRPr="00E81B8F">
        <w:rPr>
          <w:sz w:val="18"/>
        </w:rPr>
        <w:t>)</w:t>
      </w:r>
    </w:p>
    <w:p w:rsidR="005107A7" w:rsidRDefault="005107A7" w:rsidP="005B4DDF">
      <w:pPr>
        <w:pStyle w:val="Bezodstpw"/>
      </w:pPr>
    </w:p>
    <w:p w:rsidR="005107A7" w:rsidRDefault="005107A7" w:rsidP="00E81B8F">
      <w:pPr>
        <w:pStyle w:val="Bezodstpw"/>
      </w:pPr>
    </w:p>
    <w:p w:rsidR="001F69E8" w:rsidRPr="00DC4735" w:rsidRDefault="006A00EE" w:rsidP="00290356">
      <w:pPr>
        <w:pStyle w:val="Bezodstpw"/>
        <w:rPr>
          <w:sz w:val="18"/>
          <w:szCs w:val="18"/>
        </w:rPr>
      </w:pPr>
      <w:r w:rsidRPr="00DC4735">
        <w:rPr>
          <w:sz w:val="18"/>
          <w:szCs w:val="18"/>
        </w:rPr>
        <w:t>Załącznik:</w:t>
      </w:r>
    </w:p>
    <w:p w:rsidR="00C57540" w:rsidRPr="00DC4735" w:rsidRDefault="006A00EE" w:rsidP="00290356">
      <w:pPr>
        <w:pStyle w:val="Bezodstpw"/>
        <w:numPr>
          <w:ilvl w:val="0"/>
          <w:numId w:val="24"/>
        </w:numPr>
        <w:spacing w:before="120"/>
        <w:ind w:left="284" w:hanging="284"/>
        <w:rPr>
          <w:color w:val="000000"/>
          <w:sz w:val="18"/>
          <w:szCs w:val="18"/>
        </w:rPr>
      </w:pPr>
      <w:r w:rsidRPr="00DC4735">
        <w:rPr>
          <w:sz w:val="18"/>
          <w:szCs w:val="18"/>
        </w:rPr>
        <w:t>Zgłoszenie krajowej oferty pracy/oferty pracy dla obywateli EOG</w:t>
      </w:r>
      <w:r w:rsidR="00C57540" w:rsidRPr="00DC4735">
        <w:rPr>
          <w:color w:val="000000"/>
          <w:sz w:val="18"/>
          <w:szCs w:val="18"/>
        </w:rPr>
        <w:t xml:space="preserve">                                            </w:t>
      </w:r>
    </w:p>
    <w:sectPr w:rsidR="00C57540" w:rsidRPr="00DC4735" w:rsidSect="00172A53">
      <w:footnotePr>
        <w:pos w:val="beneathText"/>
      </w:footnotePr>
      <w:type w:val="continuous"/>
      <w:pgSz w:w="11905" w:h="16837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770" w:rsidRDefault="00736770" w:rsidP="002F33AC">
      <w:r>
        <w:separator/>
      </w:r>
    </w:p>
  </w:endnote>
  <w:endnote w:type="continuationSeparator" w:id="0">
    <w:p w:rsidR="00736770" w:rsidRDefault="00736770" w:rsidP="002F3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770" w:rsidRDefault="00736770" w:rsidP="002F33AC">
      <w:r>
        <w:separator/>
      </w:r>
    </w:p>
  </w:footnote>
  <w:footnote w:type="continuationSeparator" w:id="0">
    <w:p w:rsidR="00736770" w:rsidRDefault="00736770" w:rsidP="002F3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F42CC4"/>
    <w:multiLevelType w:val="hybridMultilevel"/>
    <w:tmpl w:val="5862245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CA58F9"/>
    <w:multiLevelType w:val="hybridMultilevel"/>
    <w:tmpl w:val="384ACF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B4FC5"/>
    <w:multiLevelType w:val="hybridMultilevel"/>
    <w:tmpl w:val="95AC5698"/>
    <w:lvl w:ilvl="0" w:tplc="2B6E9FB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571944"/>
    <w:multiLevelType w:val="hybridMultilevel"/>
    <w:tmpl w:val="44562618"/>
    <w:lvl w:ilvl="0" w:tplc="EFCE4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7B27"/>
    <w:multiLevelType w:val="hybridMultilevel"/>
    <w:tmpl w:val="72C0CA92"/>
    <w:lvl w:ilvl="0" w:tplc="5C7ED0F2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>
    <w:nsid w:val="1BA94602"/>
    <w:multiLevelType w:val="hybridMultilevel"/>
    <w:tmpl w:val="FA96E87C"/>
    <w:lvl w:ilvl="0" w:tplc="3814B88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D14C9"/>
    <w:multiLevelType w:val="hybridMultilevel"/>
    <w:tmpl w:val="4424A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F72EF"/>
    <w:multiLevelType w:val="hybridMultilevel"/>
    <w:tmpl w:val="C61A60B2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14D59"/>
    <w:multiLevelType w:val="hybridMultilevel"/>
    <w:tmpl w:val="3C644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86CA0"/>
    <w:multiLevelType w:val="hybridMultilevel"/>
    <w:tmpl w:val="2D80E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F503E"/>
    <w:multiLevelType w:val="hybridMultilevel"/>
    <w:tmpl w:val="48241666"/>
    <w:lvl w:ilvl="0" w:tplc="B5228D5C">
      <w:start w:val="1"/>
      <w:numFmt w:val="bullet"/>
      <w:lvlText w:val="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54917BA2"/>
    <w:multiLevelType w:val="hybridMultilevel"/>
    <w:tmpl w:val="6C48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A1606C"/>
    <w:multiLevelType w:val="hybridMultilevel"/>
    <w:tmpl w:val="9C64220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F15804"/>
    <w:multiLevelType w:val="hybridMultilevel"/>
    <w:tmpl w:val="AFEA3686"/>
    <w:lvl w:ilvl="0" w:tplc="B5228D5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4627E"/>
    <w:multiLevelType w:val="hybridMultilevel"/>
    <w:tmpl w:val="D140F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D3FBA"/>
    <w:multiLevelType w:val="hybridMultilevel"/>
    <w:tmpl w:val="2E666D20"/>
    <w:lvl w:ilvl="0" w:tplc="585C30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C21D00"/>
    <w:multiLevelType w:val="hybridMultilevel"/>
    <w:tmpl w:val="748A724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8167B48"/>
    <w:multiLevelType w:val="hybridMultilevel"/>
    <w:tmpl w:val="85769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2E2B7B"/>
    <w:multiLevelType w:val="hybridMultilevel"/>
    <w:tmpl w:val="6A8277EC"/>
    <w:lvl w:ilvl="0" w:tplc="E88839F8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2">
    <w:nsid w:val="5EDD1A45"/>
    <w:multiLevelType w:val="hybridMultilevel"/>
    <w:tmpl w:val="CD7A3A94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120293"/>
    <w:multiLevelType w:val="hybridMultilevel"/>
    <w:tmpl w:val="6D62B532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35497"/>
    <w:multiLevelType w:val="hybridMultilevel"/>
    <w:tmpl w:val="39A02DD8"/>
    <w:lvl w:ilvl="0" w:tplc="63EE293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CE4ABE"/>
    <w:multiLevelType w:val="hybridMultilevel"/>
    <w:tmpl w:val="458C6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587ABF"/>
    <w:multiLevelType w:val="hybridMultilevel"/>
    <w:tmpl w:val="71B6B946"/>
    <w:lvl w:ilvl="0" w:tplc="08F4B8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A7551C"/>
    <w:multiLevelType w:val="hybridMultilevel"/>
    <w:tmpl w:val="C114C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3"/>
  </w:num>
  <w:num w:numId="6">
    <w:abstractNumId w:val="21"/>
  </w:num>
  <w:num w:numId="7">
    <w:abstractNumId w:val="16"/>
  </w:num>
  <w:num w:numId="8">
    <w:abstractNumId w:val="13"/>
  </w:num>
  <w:num w:numId="9">
    <w:abstractNumId w:val="10"/>
  </w:num>
  <w:num w:numId="10">
    <w:abstractNumId w:val="26"/>
  </w:num>
  <w:num w:numId="11">
    <w:abstractNumId w:val="3"/>
  </w:num>
  <w:num w:numId="12">
    <w:abstractNumId w:val="24"/>
  </w:num>
  <w:num w:numId="13">
    <w:abstractNumId w:val="7"/>
  </w:num>
  <w:num w:numId="14">
    <w:abstractNumId w:val="8"/>
  </w:num>
  <w:num w:numId="15">
    <w:abstractNumId w:val="17"/>
  </w:num>
  <w:num w:numId="16">
    <w:abstractNumId w:val="11"/>
  </w:num>
  <w:num w:numId="17">
    <w:abstractNumId w:val="25"/>
  </w:num>
  <w:num w:numId="18">
    <w:abstractNumId w:val="14"/>
  </w:num>
  <w:num w:numId="19">
    <w:abstractNumId w:val="4"/>
  </w:num>
  <w:num w:numId="20">
    <w:abstractNumId w:val="20"/>
  </w:num>
  <w:num w:numId="21">
    <w:abstractNumId w:val="9"/>
  </w:num>
  <w:num w:numId="22">
    <w:abstractNumId w:val="12"/>
  </w:num>
  <w:num w:numId="23">
    <w:abstractNumId w:val="6"/>
  </w:num>
  <w:num w:numId="24">
    <w:abstractNumId w:val="5"/>
  </w:num>
  <w:num w:numId="25">
    <w:abstractNumId w:val="15"/>
  </w:num>
  <w:num w:numId="26">
    <w:abstractNumId w:val="19"/>
  </w:num>
  <w:num w:numId="27">
    <w:abstractNumId w:val="27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35962"/>
    <w:rsid w:val="00000CD4"/>
    <w:rsid w:val="00001D64"/>
    <w:rsid w:val="00001F38"/>
    <w:rsid w:val="000123EA"/>
    <w:rsid w:val="00013241"/>
    <w:rsid w:val="0001690E"/>
    <w:rsid w:val="00017176"/>
    <w:rsid w:val="00027941"/>
    <w:rsid w:val="00075C49"/>
    <w:rsid w:val="00093315"/>
    <w:rsid w:val="000A1525"/>
    <w:rsid w:val="000A5419"/>
    <w:rsid w:val="000B056E"/>
    <w:rsid w:val="000B24C8"/>
    <w:rsid w:val="000B2B17"/>
    <w:rsid w:val="000C11E0"/>
    <w:rsid w:val="000D58CA"/>
    <w:rsid w:val="000D5D4D"/>
    <w:rsid w:val="000D624B"/>
    <w:rsid w:val="000E091A"/>
    <w:rsid w:val="000E1BCB"/>
    <w:rsid w:val="00100F3B"/>
    <w:rsid w:val="001163C5"/>
    <w:rsid w:val="0011766D"/>
    <w:rsid w:val="00126B18"/>
    <w:rsid w:val="00133A7B"/>
    <w:rsid w:val="001372A5"/>
    <w:rsid w:val="00157522"/>
    <w:rsid w:val="0016788D"/>
    <w:rsid w:val="00167A13"/>
    <w:rsid w:val="00172A53"/>
    <w:rsid w:val="00173FA2"/>
    <w:rsid w:val="00187ADA"/>
    <w:rsid w:val="00191C9B"/>
    <w:rsid w:val="001B1675"/>
    <w:rsid w:val="001B6D8E"/>
    <w:rsid w:val="001C310E"/>
    <w:rsid w:val="001C37C2"/>
    <w:rsid w:val="001D51E3"/>
    <w:rsid w:val="001D600A"/>
    <w:rsid w:val="001E4452"/>
    <w:rsid w:val="001E6056"/>
    <w:rsid w:val="001E653B"/>
    <w:rsid w:val="001F69E8"/>
    <w:rsid w:val="002045BA"/>
    <w:rsid w:val="00206B67"/>
    <w:rsid w:val="00225DE8"/>
    <w:rsid w:val="00227455"/>
    <w:rsid w:val="00240000"/>
    <w:rsid w:val="00262CFB"/>
    <w:rsid w:val="00263169"/>
    <w:rsid w:val="00290356"/>
    <w:rsid w:val="00294F66"/>
    <w:rsid w:val="002A126F"/>
    <w:rsid w:val="002A4948"/>
    <w:rsid w:val="002D0AF2"/>
    <w:rsid w:val="002D314B"/>
    <w:rsid w:val="002E0E3B"/>
    <w:rsid w:val="002E50CB"/>
    <w:rsid w:val="002F2E94"/>
    <w:rsid w:val="002F33AC"/>
    <w:rsid w:val="003019A2"/>
    <w:rsid w:val="00313564"/>
    <w:rsid w:val="0031381F"/>
    <w:rsid w:val="003240FB"/>
    <w:rsid w:val="00335962"/>
    <w:rsid w:val="00352525"/>
    <w:rsid w:val="003533C2"/>
    <w:rsid w:val="003644A9"/>
    <w:rsid w:val="003652CA"/>
    <w:rsid w:val="00371CED"/>
    <w:rsid w:val="0037511F"/>
    <w:rsid w:val="00391A5F"/>
    <w:rsid w:val="003C3C56"/>
    <w:rsid w:val="003C4318"/>
    <w:rsid w:val="003D30C0"/>
    <w:rsid w:val="003E0E65"/>
    <w:rsid w:val="003E7AB9"/>
    <w:rsid w:val="003F45AB"/>
    <w:rsid w:val="00412F16"/>
    <w:rsid w:val="004209E2"/>
    <w:rsid w:val="00421A94"/>
    <w:rsid w:val="004227D1"/>
    <w:rsid w:val="00430919"/>
    <w:rsid w:val="00445109"/>
    <w:rsid w:val="00476093"/>
    <w:rsid w:val="00481F92"/>
    <w:rsid w:val="004821A6"/>
    <w:rsid w:val="004851BA"/>
    <w:rsid w:val="004962D1"/>
    <w:rsid w:val="004B4385"/>
    <w:rsid w:val="004C3773"/>
    <w:rsid w:val="004C5CB1"/>
    <w:rsid w:val="004D3952"/>
    <w:rsid w:val="004E170C"/>
    <w:rsid w:val="004F3A58"/>
    <w:rsid w:val="0050253B"/>
    <w:rsid w:val="00505011"/>
    <w:rsid w:val="005107A7"/>
    <w:rsid w:val="005539DF"/>
    <w:rsid w:val="0056702E"/>
    <w:rsid w:val="00585F5B"/>
    <w:rsid w:val="005B0DDB"/>
    <w:rsid w:val="005B1E7A"/>
    <w:rsid w:val="005B4DDF"/>
    <w:rsid w:val="005B74E1"/>
    <w:rsid w:val="005C5241"/>
    <w:rsid w:val="005C7069"/>
    <w:rsid w:val="005E49A7"/>
    <w:rsid w:val="006027A5"/>
    <w:rsid w:val="00613476"/>
    <w:rsid w:val="006153BC"/>
    <w:rsid w:val="0062529E"/>
    <w:rsid w:val="00635086"/>
    <w:rsid w:val="00664F17"/>
    <w:rsid w:val="00674452"/>
    <w:rsid w:val="00680449"/>
    <w:rsid w:val="00684494"/>
    <w:rsid w:val="006A00EE"/>
    <w:rsid w:val="006A7612"/>
    <w:rsid w:val="006B13C9"/>
    <w:rsid w:val="006B49F6"/>
    <w:rsid w:val="006C7CCB"/>
    <w:rsid w:val="006D02A0"/>
    <w:rsid w:val="006E4504"/>
    <w:rsid w:val="006F1AB9"/>
    <w:rsid w:val="006F50C4"/>
    <w:rsid w:val="00730BE2"/>
    <w:rsid w:val="0073396C"/>
    <w:rsid w:val="00733FA7"/>
    <w:rsid w:val="00736770"/>
    <w:rsid w:val="00737A21"/>
    <w:rsid w:val="007608B4"/>
    <w:rsid w:val="00776825"/>
    <w:rsid w:val="00780F0E"/>
    <w:rsid w:val="0079132C"/>
    <w:rsid w:val="007978A5"/>
    <w:rsid w:val="007A2BA6"/>
    <w:rsid w:val="007C335F"/>
    <w:rsid w:val="007D3224"/>
    <w:rsid w:val="007D6BC1"/>
    <w:rsid w:val="007D7573"/>
    <w:rsid w:val="007E22E2"/>
    <w:rsid w:val="007F4726"/>
    <w:rsid w:val="00837255"/>
    <w:rsid w:val="00840F27"/>
    <w:rsid w:val="008602E9"/>
    <w:rsid w:val="00860563"/>
    <w:rsid w:val="008715CF"/>
    <w:rsid w:val="0087719B"/>
    <w:rsid w:val="00881BE9"/>
    <w:rsid w:val="008A0B49"/>
    <w:rsid w:val="008A0B79"/>
    <w:rsid w:val="008A6E97"/>
    <w:rsid w:val="008C31DB"/>
    <w:rsid w:val="008D7197"/>
    <w:rsid w:val="008D7EFE"/>
    <w:rsid w:val="008E214B"/>
    <w:rsid w:val="008E6C5D"/>
    <w:rsid w:val="008E7637"/>
    <w:rsid w:val="008F0AD8"/>
    <w:rsid w:val="008F385B"/>
    <w:rsid w:val="00901B20"/>
    <w:rsid w:val="009061AD"/>
    <w:rsid w:val="00915D51"/>
    <w:rsid w:val="00917BD2"/>
    <w:rsid w:val="00941711"/>
    <w:rsid w:val="00962064"/>
    <w:rsid w:val="00964EAA"/>
    <w:rsid w:val="009714D7"/>
    <w:rsid w:val="0098207F"/>
    <w:rsid w:val="009907F1"/>
    <w:rsid w:val="009E2CEF"/>
    <w:rsid w:val="009E401E"/>
    <w:rsid w:val="009E6573"/>
    <w:rsid w:val="009F13DB"/>
    <w:rsid w:val="009F367C"/>
    <w:rsid w:val="00A0276E"/>
    <w:rsid w:val="00A271BB"/>
    <w:rsid w:val="00A4352D"/>
    <w:rsid w:val="00A46FB0"/>
    <w:rsid w:val="00A627BA"/>
    <w:rsid w:val="00A642F5"/>
    <w:rsid w:val="00A7256C"/>
    <w:rsid w:val="00A76FF8"/>
    <w:rsid w:val="00A80C0F"/>
    <w:rsid w:val="00A82699"/>
    <w:rsid w:val="00A91265"/>
    <w:rsid w:val="00A9179C"/>
    <w:rsid w:val="00AC55C0"/>
    <w:rsid w:val="00AC5FEC"/>
    <w:rsid w:val="00AC71EE"/>
    <w:rsid w:val="00AE0DB0"/>
    <w:rsid w:val="00AF6195"/>
    <w:rsid w:val="00B00C09"/>
    <w:rsid w:val="00B0189C"/>
    <w:rsid w:val="00B10A25"/>
    <w:rsid w:val="00B16EE3"/>
    <w:rsid w:val="00B268A6"/>
    <w:rsid w:val="00B41ED8"/>
    <w:rsid w:val="00B5010A"/>
    <w:rsid w:val="00B67DE3"/>
    <w:rsid w:val="00B71476"/>
    <w:rsid w:val="00B8167E"/>
    <w:rsid w:val="00BA2473"/>
    <w:rsid w:val="00BA7D24"/>
    <w:rsid w:val="00BB6148"/>
    <w:rsid w:val="00BD35C1"/>
    <w:rsid w:val="00BE4BC6"/>
    <w:rsid w:val="00BF3BCB"/>
    <w:rsid w:val="00C04ED5"/>
    <w:rsid w:val="00C058C8"/>
    <w:rsid w:val="00C22793"/>
    <w:rsid w:val="00C23BB3"/>
    <w:rsid w:val="00C30A56"/>
    <w:rsid w:val="00C30BFB"/>
    <w:rsid w:val="00C42690"/>
    <w:rsid w:val="00C57540"/>
    <w:rsid w:val="00C70379"/>
    <w:rsid w:val="00C84C99"/>
    <w:rsid w:val="00C866E1"/>
    <w:rsid w:val="00C86AA8"/>
    <w:rsid w:val="00C8796A"/>
    <w:rsid w:val="00C91A2C"/>
    <w:rsid w:val="00CA19FC"/>
    <w:rsid w:val="00CB2FA6"/>
    <w:rsid w:val="00CC5C56"/>
    <w:rsid w:val="00CC6E4E"/>
    <w:rsid w:val="00CD1195"/>
    <w:rsid w:val="00CE6C39"/>
    <w:rsid w:val="00CF243B"/>
    <w:rsid w:val="00CF6738"/>
    <w:rsid w:val="00D000F6"/>
    <w:rsid w:val="00D031A3"/>
    <w:rsid w:val="00D345E1"/>
    <w:rsid w:val="00D473DB"/>
    <w:rsid w:val="00D51B2C"/>
    <w:rsid w:val="00D53F9B"/>
    <w:rsid w:val="00D556AE"/>
    <w:rsid w:val="00D63496"/>
    <w:rsid w:val="00D720BC"/>
    <w:rsid w:val="00D7361A"/>
    <w:rsid w:val="00D83305"/>
    <w:rsid w:val="00DA019D"/>
    <w:rsid w:val="00DA7294"/>
    <w:rsid w:val="00DB5AD4"/>
    <w:rsid w:val="00DC07CE"/>
    <w:rsid w:val="00DC43A7"/>
    <w:rsid w:val="00DC4735"/>
    <w:rsid w:val="00DC7C98"/>
    <w:rsid w:val="00DE17EC"/>
    <w:rsid w:val="00DE18D9"/>
    <w:rsid w:val="00DF00F6"/>
    <w:rsid w:val="00E00F3C"/>
    <w:rsid w:val="00E053CB"/>
    <w:rsid w:val="00E06D76"/>
    <w:rsid w:val="00E11374"/>
    <w:rsid w:val="00E35A85"/>
    <w:rsid w:val="00E40224"/>
    <w:rsid w:val="00E43CAC"/>
    <w:rsid w:val="00E50C77"/>
    <w:rsid w:val="00E6325C"/>
    <w:rsid w:val="00E65CE5"/>
    <w:rsid w:val="00E66A26"/>
    <w:rsid w:val="00E72AF0"/>
    <w:rsid w:val="00E75049"/>
    <w:rsid w:val="00E753AD"/>
    <w:rsid w:val="00E81B8F"/>
    <w:rsid w:val="00E84539"/>
    <w:rsid w:val="00EA2763"/>
    <w:rsid w:val="00EA2AB2"/>
    <w:rsid w:val="00EA35EA"/>
    <w:rsid w:val="00EA504B"/>
    <w:rsid w:val="00EC791E"/>
    <w:rsid w:val="00EE02AF"/>
    <w:rsid w:val="00EE3D52"/>
    <w:rsid w:val="00EF0B23"/>
    <w:rsid w:val="00EF3803"/>
    <w:rsid w:val="00F015E8"/>
    <w:rsid w:val="00F0187E"/>
    <w:rsid w:val="00F06728"/>
    <w:rsid w:val="00F10511"/>
    <w:rsid w:val="00F17141"/>
    <w:rsid w:val="00F23777"/>
    <w:rsid w:val="00F251D6"/>
    <w:rsid w:val="00F429B7"/>
    <w:rsid w:val="00F51D82"/>
    <w:rsid w:val="00F6238F"/>
    <w:rsid w:val="00F66F59"/>
    <w:rsid w:val="00F7076A"/>
    <w:rsid w:val="00F749A1"/>
    <w:rsid w:val="00F75586"/>
    <w:rsid w:val="00F84BFD"/>
    <w:rsid w:val="00FA7575"/>
    <w:rsid w:val="00FB3C6C"/>
    <w:rsid w:val="00FB470A"/>
    <w:rsid w:val="00FE7621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7C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1C37C2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1C37C2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C37C2"/>
    <w:pPr>
      <w:keepNext/>
      <w:numPr>
        <w:ilvl w:val="3"/>
        <w:numId w:val="1"/>
      </w:numPr>
      <w:jc w:val="center"/>
      <w:outlineLvl w:val="3"/>
    </w:pPr>
    <w:rPr>
      <w:b/>
      <w:sz w:val="22"/>
    </w:rPr>
  </w:style>
  <w:style w:type="paragraph" w:styleId="Nagwek6">
    <w:name w:val="heading 6"/>
    <w:basedOn w:val="Normalny"/>
    <w:next w:val="Normalny"/>
    <w:qFormat/>
    <w:rsid w:val="001C37C2"/>
    <w:pPr>
      <w:keepNext/>
      <w:numPr>
        <w:ilvl w:val="5"/>
        <w:numId w:val="1"/>
      </w:numPr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C37C2"/>
  </w:style>
  <w:style w:type="character" w:customStyle="1" w:styleId="WW-Absatz-Standardschriftart">
    <w:name w:val="WW-Absatz-Standardschriftart"/>
    <w:rsid w:val="001C37C2"/>
  </w:style>
  <w:style w:type="character" w:customStyle="1" w:styleId="WW-Absatz-Standardschriftart1">
    <w:name w:val="WW-Absatz-Standardschriftart1"/>
    <w:rsid w:val="001C37C2"/>
  </w:style>
  <w:style w:type="character" w:customStyle="1" w:styleId="WW-Absatz-Standardschriftart11">
    <w:name w:val="WW-Absatz-Standardschriftart11"/>
    <w:rsid w:val="001C37C2"/>
  </w:style>
  <w:style w:type="character" w:customStyle="1" w:styleId="WW-Absatz-Standardschriftart111">
    <w:name w:val="WW-Absatz-Standardschriftart111"/>
    <w:rsid w:val="001C37C2"/>
  </w:style>
  <w:style w:type="character" w:customStyle="1" w:styleId="WW-Absatz-Standardschriftart1111">
    <w:name w:val="WW-Absatz-Standardschriftart1111"/>
    <w:rsid w:val="001C37C2"/>
  </w:style>
  <w:style w:type="character" w:customStyle="1" w:styleId="WW-Absatz-Standardschriftart11111">
    <w:name w:val="WW-Absatz-Standardschriftart11111"/>
    <w:rsid w:val="001C37C2"/>
  </w:style>
  <w:style w:type="character" w:customStyle="1" w:styleId="WW-Absatz-Standardschriftart111111">
    <w:name w:val="WW-Absatz-Standardschriftart111111"/>
    <w:rsid w:val="001C37C2"/>
  </w:style>
  <w:style w:type="character" w:customStyle="1" w:styleId="WW-Absatz-Standardschriftart1111111">
    <w:name w:val="WW-Absatz-Standardschriftart1111111"/>
    <w:rsid w:val="001C37C2"/>
  </w:style>
  <w:style w:type="character" w:customStyle="1" w:styleId="WW-Absatz-Standardschriftart11111111">
    <w:name w:val="WW-Absatz-Standardschriftart11111111"/>
    <w:rsid w:val="001C37C2"/>
  </w:style>
  <w:style w:type="character" w:customStyle="1" w:styleId="WW8Num1z0">
    <w:name w:val="WW8Num1z0"/>
    <w:rsid w:val="001C37C2"/>
    <w:rPr>
      <w:sz w:val="18"/>
    </w:rPr>
  </w:style>
  <w:style w:type="character" w:customStyle="1" w:styleId="WW8Num2z0">
    <w:name w:val="WW8Num2z0"/>
    <w:rsid w:val="001C37C2"/>
    <w:rPr>
      <w:rFonts w:ascii="Symbol" w:hAnsi="Symbol"/>
    </w:rPr>
  </w:style>
  <w:style w:type="character" w:customStyle="1" w:styleId="WW8Num4z0">
    <w:name w:val="WW8Num4z0"/>
    <w:rsid w:val="001C37C2"/>
    <w:rPr>
      <w:sz w:val="18"/>
    </w:rPr>
  </w:style>
  <w:style w:type="character" w:customStyle="1" w:styleId="WW8Num7z0">
    <w:name w:val="WW8Num7z0"/>
    <w:rsid w:val="001C37C2"/>
    <w:rPr>
      <w:b/>
    </w:rPr>
  </w:style>
  <w:style w:type="character" w:customStyle="1" w:styleId="WW8Num8z0">
    <w:name w:val="WW8Num8z0"/>
    <w:rsid w:val="001C37C2"/>
    <w:rPr>
      <w:sz w:val="18"/>
    </w:rPr>
  </w:style>
  <w:style w:type="character" w:customStyle="1" w:styleId="WW8Num9z0">
    <w:name w:val="WW8Num9z0"/>
    <w:rsid w:val="001C37C2"/>
    <w:rPr>
      <w:b/>
    </w:rPr>
  </w:style>
  <w:style w:type="character" w:customStyle="1" w:styleId="WW8Num10z0">
    <w:name w:val="WW8Num10z0"/>
    <w:rsid w:val="001C37C2"/>
    <w:rPr>
      <w:sz w:val="20"/>
    </w:rPr>
  </w:style>
  <w:style w:type="character" w:customStyle="1" w:styleId="WW8Num11z0">
    <w:name w:val="WW8Num11z0"/>
    <w:rsid w:val="001C37C2"/>
    <w:rPr>
      <w:rFonts w:ascii="Symbol" w:hAnsi="Symbol"/>
    </w:rPr>
  </w:style>
  <w:style w:type="character" w:customStyle="1" w:styleId="WW8Num16z0">
    <w:name w:val="WW8Num16z0"/>
    <w:rsid w:val="001C37C2"/>
    <w:rPr>
      <w:sz w:val="18"/>
    </w:rPr>
  </w:style>
  <w:style w:type="character" w:customStyle="1" w:styleId="WW8Num17z0">
    <w:name w:val="WW8Num17z0"/>
    <w:rsid w:val="001C37C2"/>
    <w:rPr>
      <w:sz w:val="18"/>
    </w:rPr>
  </w:style>
  <w:style w:type="character" w:customStyle="1" w:styleId="Domylnaczcionkaakapitu1">
    <w:name w:val="Domyślna czcionka akapitu1"/>
    <w:rsid w:val="001C37C2"/>
  </w:style>
  <w:style w:type="character" w:customStyle="1" w:styleId="Znakinumeracji">
    <w:name w:val="Znaki numeracji"/>
    <w:rsid w:val="001C37C2"/>
  </w:style>
  <w:style w:type="paragraph" w:customStyle="1" w:styleId="Nagwek10">
    <w:name w:val="Nagłówek1"/>
    <w:basedOn w:val="Normalny"/>
    <w:next w:val="Tekstpodstawowy"/>
    <w:rsid w:val="001C3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C37C2"/>
    <w:rPr>
      <w:sz w:val="24"/>
    </w:rPr>
  </w:style>
  <w:style w:type="paragraph" w:styleId="Lista">
    <w:name w:val="List"/>
    <w:basedOn w:val="Tekstpodstawowy"/>
    <w:semiHidden/>
    <w:rsid w:val="001C37C2"/>
    <w:rPr>
      <w:rFonts w:cs="Tahoma"/>
    </w:rPr>
  </w:style>
  <w:style w:type="paragraph" w:customStyle="1" w:styleId="Podpis1">
    <w:name w:val="Podpis1"/>
    <w:basedOn w:val="Normalny"/>
    <w:rsid w:val="001C37C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1C37C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C37C2"/>
    <w:rPr>
      <w:sz w:val="18"/>
    </w:rPr>
  </w:style>
  <w:style w:type="paragraph" w:customStyle="1" w:styleId="Tekstpodstawowy31">
    <w:name w:val="Tekst podstawowy 31"/>
    <w:basedOn w:val="Normalny"/>
    <w:rsid w:val="001C37C2"/>
    <w:rPr>
      <w:b/>
      <w:sz w:val="22"/>
    </w:rPr>
  </w:style>
  <w:style w:type="paragraph" w:customStyle="1" w:styleId="Zawartoramki">
    <w:name w:val="Zawartość ramki"/>
    <w:basedOn w:val="Tekstpodstawowy"/>
    <w:rsid w:val="001C37C2"/>
  </w:style>
  <w:style w:type="paragraph" w:customStyle="1" w:styleId="Zawartotabeli">
    <w:name w:val="Zawartość tabeli"/>
    <w:basedOn w:val="Normalny"/>
    <w:rsid w:val="001C37C2"/>
    <w:pPr>
      <w:suppressLineNumbers/>
    </w:pPr>
  </w:style>
  <w:style w:type="paragraph" w:customStyle="1" w:styleId="Nagwektabeli">
    <w:name w:val="Nagłówek tabeli"/>
    <w:basedOn w:val="Zawartotabeli"/>
    <w:rsid w:val="001C37C2"/>
    <w:pPr>
      <w:jc w:val="center"/>
    </w:pPr>
    <w:rPr>
      <w:b/>
      <w:bCs/>
    </w:rPr>
  </w:style>
  <w:style w:type="character" w:styleId="Hipercze">
    <w:name w:val="Hyperlink"/>
    <w:uiPriority w:val="99"/>
    <w:unhideWhenUsed/>
    <w:rsid w:val="006B49F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3AC"/>
  </w:style>
  <w:style w:type="character" w:customStyle="1" w:styleId="TekstprzypisukocowegoZnak">
    <w:name w:val="Tekst przypisu końcowego Znak"/>
    <w:link w:val="Tekstprzypisukocowego"/>
    <w:uiPriority w:val="99"/>
    <w:semiHidden/>
    <w:rsid w:val="002F33AC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2F33A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227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F243B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F243B"/>
  </w:style>
  <w:style w:type="paragraph" w:styleId="Nagwek">
    <w:name w:val="header"/>
    <w:basedOn w:val="Normalny"/>
    <w:link w:val="NagwekZnak"/>
    <w:uiPriority w:val="99"/>
    <w:semiHidden/>
    <w:unhideWhenUsed/>
    <w:rsid w:val="00D736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D7361A"/>
    <w:rPr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D736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D7361A"/>
    <w:rPr>
      <w:lang w:eastAsia="ar-SA"/>
    </w:rPr>
  </w:style>
  <w:style w:type="paragraph" w:customStyle="1" w:styleId="Default">
    <w:name w:val="Default"/>
    <w:rsid w:val="002D31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6C3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C39"/>
    <w:rPr>
      <w:rFonts w:ascii="Tahoma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5B4DDF"/>
    <w:pPr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0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9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4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6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68D2-5B39-4EE1-B497-CABD2E04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 w BYTOWI</vt:lpstr>
    </vt:vector>
  </TitlesOfParts>
  <Company>PUP BYTÓW FILIA w Miastku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 w BYTOWI</dc:title>
  <dc:creator>PUP Bytów Powiatowy Urząd Pracy</dc:creator>
  <cp:lastModifiedBy>Dominik Geleta</cp:lastModifiedBy>
  <cp:revision>8</cp:revision>
  <cp:lastPrinted>2021-01-29T07:13:00Z</cp:lastPrinted>
  <dcterms:created xsi:type="dcterms:W3CDTF">2022-04-08T08:36:00Z</dcterms:created>
  <dcterms:modified xsi:type="dcterms:W3CDTF">2023-06-13T09:10:00Z</dcterms:modified>
</cp:coreProperties>
</file>